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0C" w:rsidRPr="00C3041F" w:rsidRDefault="00B36064" w:rsidP="009D490C">
      <w:pPr>
        <w:pStyle w:val="Tytu"/>
        <w:rPr>
          <w:rFonts w:ascii="Calibri" w:hAnsi="Calibri" w:cs="Calibri"/>
          <w:noProof/>
          <w:sz w:val="22"/>
          <w:szCs w:val="22"/>
        </w:rPr>
      </w:pPr>
      <w:bookmarkStart w:id="0" w:name="_GoBack"/>
      <w:bookmarkEnd w:id="0"/>
      <w:r>
        <w:rPr>
          <w:noProof/>
        </w:rPr>
        <w:drawing>
          <wp:inline distT="0" distB="0" distL="0" distR="0" wp14:anchorId="0393ACB2" wp14:editId="48F9A595">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9D490C" w:rsidRPr="00C3041F" w:rsidRDefault="009D490C" w:rsidP="009D490C">
      <w:pPr>
        <w:pStyle w:val="Tytu"/>
        <w:rPr>
          <w:rFonts w:ascii="Calibri" w:hAnsi="Calibri" w:cs="Calibri"/>
          <w:noProof/>
          <w:sz w:val="22"/>
          <w:szCs w:val="22"/>
        </w:rPr>
      </w:pPr>
    </w:p>
    <w:p w:rsidR="009D490C" w:rsidRPr="00C3041F" w:rsidRDefault="009D490C" w:rsidP="009D490C">
      <w:pPr>
        <w:pStyle w:val="Tytu"/>
        <w:rPr>
          <w:rFonts w:ascii="Calibri" w:hAnsi="Calibri" w:cs="Calibri"/>
          <w:i/>
          <w:sz w:val="22"/>
          <w:szCs w:val="22"/>
        </w:rPr>
      </w:pPr>
    </w:p>
    <w:p w:rsidR="009D490C" w:rsidRPr="00C3041F" w:rsidRDefault="009D490C" w:rsidP="009D490C">
      <w:pPr>
        <w:pStyle w:val="Tytu"/>
        <w:rPr>
          <w:rFonts w:ascii="Calibri" w:hAnsi="Calibri" w:cs="Calibri"/>
          <w:i/>
          <w:sz w:val="22"/>
          <w:szCs w:val="22"/>
          <w:vertAlign w:val="superscript"/>
        </w:rPr>
      </w:pPr>
      <w:r w:rsidRPr="00C3041F">
        <w:rPr>
          <w:rFonts w:ascii="Calibri" w:hAnsi="Calibri" w:cs="Calibri"/>
          <w:i/>
          <w:sz w:val="22"/>
          <w:szCs w:val="22"/>
        </w:rPr>
        <w:t>WZÓR</w:t>
      </w:r>
      <w:r w:rsidR="00A93541">
        <w:rPr>
          <w:rFonts w:ascii="Calibri" w:hAnsi="Calibri" w:cs="Calibri"/>
          <w:i/>
          <w:sz w:val="22"/>
          <w:szCs w:val="22"/>
        </w:rPr>
        <w:t>-</w:t>
      </w:r>
      <w:r w:rsidR="00F32C75">
        <w:rPr>
          <w:rFonts w:ascii="Calibri" w:hAnsi="Calibri" w:cs="Calibri"/>
          <w:i/>
          <w:sz w:val="22"/>
          <w:szCs w:val="22"/>
        </w:rPr>
        <w:t xml:space="preserve">KWOTY </w:t>
      </w:r>
      <w:r w:rsidR="00A93541">
        <w:rPr>
          <w:rFonts w:ascii="Calibri" w:hAnsi="Calibri" w:cs="Calibri"/>
          <w:i/>
          <w:sz w:val="22"/>
          <w:szCs w:val="22"/>
        </w:rPr>
        <w:t>RYCZAŁT</w:t>
      </w:r>
      <w:r w:rsidR="00F32C75">
        <w:rPr>
          <w:rFonts w:ascii="Calibri" w:hAnsi="Calibri" w:cs="Calibri"/>
          <w:i/>
          <w:sz w:val="22"/>
          <w:szCs w:val="22"/>
        </w:rPr>
        <w:t>OWE</w:t>
      </w:r>
      <w:r w:rsidRPr="00C3041F">
        <w:rPr>
          <w:rStyle w:val="Odwoanieprzypisudolnego"/>
          <w:rFonts w:ascii="Calibri" w:hAnsi="Calibri" w:cs="Calibri"/>
          <w:i/>
          <w:sz w:val="22"/>
          <w:szCs w:val="22"/>
        </w:rPr>
        <w:footnoteReference w:id="2"/>
      </w:r>
    </w:p>
    <w:p w:rsidR="009D490C" w:rsidRPr="00C3041F" w:rsidRDefault="009D490C" w:rsidP="009D490C">
      <w:pPr>
        <w:pStyle w:val="Tytu"/>
        <w:jc w:val="left"/>
        <w:rPr>
          <w:rFonts w:ascii="Calibri" w:hAnsi="Calibri" w:cs="Calibri"/>
          <w:sz w:val="22"/>
          <w:szCs w:val="22"/>
        </w:rPr>
      </w:pPr>
    </w:p>
    <w:p w:rsidR="009D490C" w:rsidRPr="00C3041F" w:rsidRDefault="009D490C" w:rsidP="009D490C">
      <w:pPr>
        <w:pStyle w:val="Tytu"/>
        <w:jc w:val="left"/>
        <w:rPr>
          <w:rFonts w:ascii="Calibri" w:hAnsi="Calibri" w:cs="Calibri"/>
          <w:sz w:val="22"/>
          <w:szCs w:val="22"/>
        </w:rPr>
      </w:pPr>
    </w:p>
    <w:p w:rsidR="009D490C" w:rsidRPr="00C3041F" w:rsidRDefault="009D490C" w:rsidP="00843C25">
      <w:pPr>
        <w:pStyle w:val="Podtytu"/>
        <w:tabs>
          <w:tab w:val="clear" w:pos="1080"/>
        </w:tabs>
        <w:ind w:left="0" w:firstLine="0"/>
        <w:rPr>
          <w:rFonts w:ascii="Calibri" w:hAnsi="Calibri" w:cs="Calibri"/>
        </w:rPr>
      </w:pPr>
      <w:r w:rsidRPr="00C3041F">
        <w:rPr>
          <w:rFonts w:ascii="Calibri" w:hAnsi="Calibri" w:cs="Calibri"/>
        </w:rPr>
        <w:t xml:space="preserve">UMOWA O DOFINANSOWANIE PROJEKTU </w:t>
      </w:r>
      <w:r w:rsidRPr="00C3041F">
        <w:rPr>
          <w:rFonts w:ascii="Calibri" w:hAnsi="Calibri" w:cs="Calibri"/>
        </w:rPr>
        <w:br/>
        <w:t xml:space="preserve">W RAMACH PROGRAMU OPERACYJNEGO </w:t>
      </w:r>
      <w:r w:rsidR="00674EF5">
        <w:rPr>
          <w:rFonts w:ascii="Calibri" w:hAnsi="Calibri" w:cs="Calibri"/>
        </w:rPr>
        <w:t>WIEDZA EDUKACJA ROZWÓJ</w:t>
      </w:r>
      <w:r w:rsidR="00673A43">
        <w:rPr>
          <w:rFonts w:ascii="Calibri" w:hAnsi="Calibri" w:cs="Calibri"/>
        </w:rPr>
        <w:t xml:space="preserve"> 2014-2020</w:t>
      </w:r>
    </w:p>
    <w:p w:rsidR="009D490C" w:rsidRPr="00C3041F" w:rsidRDefault="009D490C" w:rsidP="009D490C">
      <w:pPr>
        <w:pStyle w:val="Tytu"/>
        <w:spacing w:after="60"/>
        <w:jc w:val="both"/>
        <w:rPr>
          <w:rFonts w:ascii="Calibri" w:hAnsi="Calibri" w:cs="Calibri"/>
          <w:sz w:val="22"/>
          <w:szCs w:val="22"/>
        </w:rPr>
      </w:pPr>
    </w:p>
    <w:p w:rsidR="009D490C" w:rsidRPr="00C3041F" w:rsidRDefault="009D490C" w:rsidP="009D490C">
      <w:pPr>
        <w:pStyle w:val="Tytu"/>
        <w:spacing w:after="60"/>
        <w:jc w:val="both"/>
        <w:rPr>
          <w:rFonts w:ascii="Calibri" w:hAnsi="Calibri" w:cs="Calibri"/>
          <w:sz w:val="22"/>
          <w:szCs w:val="22"/>
        </w:rPr>
      </w:pPr>
      <w:r w:rsidRPr="00C3041F">
        <w:rPr>
          <w:rFonts w:ascii="Calibri" w:hAnsi="Calibri" w:cs="Calibri"/>
          <w:sz w:val="22"/>
          <w:szCs w:val="22"/>
        </w:rPr>
        <w:t>Nr umowy:</w:t>
      </w:r>
    </w:p>
    <w:p w:rsidR="009D490C" w:rsidRPr="00C3041F" w:rsidRDefault="009D490C" w:rsidP="009D490C">
      <w:pPr>
        <w:spacing w:after="60"/>
        <w:jc w:val="both"/>
        <w:rPr>
          <w:rFonts w:cs="Calibri"/>
        </w:rPr>
      </w:pPr>
      <w:r w:rsidRPr="00C3041F">
        <w:rPr>
          <w:rFonts w:cs="Calibri"/>
        </w:rPr>
        <w:t xml:space="preserve">Umowa o dofinansowanie Projektu: </w:t>
      </w:r>
      <w:r w:rsidRPr="00C3041F">
        <w:rPr>
          <w:rFonts w:cs="Calibri"/>
          <w:i/>
        </w:rPr>
        <w:t>[tytuł projektu]</w:t>
      </w:r>
      <w:r w:rsidRPr="00C3041F">
        <w:rPr>
          <w:rFonts w:cs="Calibri"/>
        </w:rPr>
        <w:t xml:space="preserve"> w ramach Programu Operacyjnego </w:t>
      </w:r>
      <w:r w:rsidR="00797AAD" w:rsidRPr="00C3041F">
        <w:rPr>
          <w:rFonts w:cs="Calibri"/>
        </w:rPr>
        <w:t xml:space="preserve">Wiedza Edukacja Rozwój </w:t>
      </w:r>
      <w:r w:rsidR="00673A43">
        <w:rPr>
          <w:rFonts w:cs="Calibri"/>
        </w:rPr>
        <w:t xml:space="preserve">2014-2020 </w:t>
      </w:r>
      <w:r w:rsidRPr="00C3041F">
        <w:rPr>
          <w:rFonts w:cs="Calibri"/>
        </w:rPr>
        <w:t xml:space="preserve">współfinansowanego ze środków Europejskiego Funduszu Społecznego, zawarta w ………………… </w:t>
      </w:r>
      <w:r w:rsidRPr="00C3041F">
        <w:rPr>
          <w:rFonts w:cs="Calibri"/>
          <w:i/>
        </w:rPr>
        <w:t>[miejsce zawarcia umowy]</w:t>
      </w:r>
      <w:r w:rsidRPr="00C3041F">
        <w:rPr>
          <w:rFonts w:cs="Calibri"/>
        </w:rPr>
        <w:t xml:space="preserve"> w dniu ….................. pomiędzy: </w:t>
      </w:r>
    </w:p>
    <w:p w:rsidR="003A7D49" w:rsidRPr="003A7D49" w:rsidRDefault="003A7D49" w:rsidP="003A7D49">
      <w:pPr>
        <w:suppressAutoHyphens/>
        <w:spacing w:after="60"/>
        <w:jc w:val="both"/>
        <w:rPr>
          <w:rFonts w:cs="Calibri"/>
          <w:lang w:eastAsia="ar-SA"/>
        </w:rPr>
      </w:pPr>
      <w:r w:rsidRPr="003A7D49">
        <w:rPr>
          <w:rFonts w:cs="Calibri"/>
          <w:lang w:eastAsia="ar-SA"/>
        </w:rPr>
        <w:t>Województwem Zachodniopomorskim reprezentowanym przez Wojewódzki Urząd Pracy w Szczecinie ul. A. Mickiewicza 41, 70-383 Szczecin, zwanym dalej „Instytucją Pośredniczącą”, realizującym zadania na podstawie porozumienia w sprawie powierzenia Instytucji Pośredniczącej zadań związanych z realizacją PO WER 2014-2020 z dnia 13 stycznia 2015 r., w imieniu którego działa:</w:t>
      </w:r>
    </w:p>
    <w:p w:rsidR="003A7D49" w:rsidRPr="003A7D49" w:rsidRDefault="003A7D49" w:rsidP="003A7D49">
      <w:pPr>
        <w:suppressAutoHyphens/>
        <w:spacing w:after="60"/>
        <w:jc w:val="both"/>
        <w:rPr>
          <w:rFonts w:cs="Calibri"/>
          <w:lang w:eastAsia="ar-SA"/>
        </w:rPr>
      </w:pPr>
      <w:r w:rsidRPr="003A7D49">
        <w:rPr>
          <w:rFonts w:cs="Calibri"/>
          <w:lang w:eastAsia="ar-SA"/>
        </w:rPr>
        <w:t xml:space="preserve">Pan Andrzej </w:t>
      </w:r>
      <w:proofErr w:type="spellStart"/>
      <w:r w:rsidRPr="003A7D49">
        <w:rPr>
          <w:rFonts w:cs="Calibri"/>
          <w:lang w:eastAsia="ar-SA"/>
        </w:rPr>
        <w:t>Przewoda</w:t>
      </w:r>
      <w:proofErr w:type="spellEnd"/>
      <w:r w:rsidRPr="003A7D49">
        <w:rPr>
          <w:rFonts w:cs="Calibri"/>
          <w:lang w:eastAsia="ar-SA"/>
        </w:rPr>
        <w:t xml:space="preserve"> – Dyrektor Wojewódzkiego Urzędu Pracy w Szczecinie, </w:t>
      </w:r>
    </w:p>
    <w:p w:rsidR="009D490C" w:rsidRPr="00C3041F" w:rsidRDefault="009D490C" w:rsidP="009D490C">
      <w:pPr>
        <w:spacing w:after="60"/>
        <w:jc w:val="both"/>
        <w:rPr>
          <w:rFonts w:cs="Calibri"/>
        </w:rPr>
      </w:pPr>
      <w:r w:rsidRPr="00C3041F">
        <w:rPr>
          <w:rFonts w:cs="Calibri"/>
        </w:rPr>
        <w:t xml:space="preserve"> a</w:t>
      </w:r>
    </w:p>
    <w:p w:rsidR="009D490C" w:rsidRPr="00C3041F" w:rsidRDefault="009D490C" w:rsidP="009D490C">
      <w:pPr>
        <w:spacing w:after="60"/>
        <w:jc w:val="both"/>
        <w:rPr>
          <w:rFonts w:cs="Calibri"/>
          <w:i/>
        </w:rPr>
      </w:pPr>
      <w:r w:rsidRPr="00C3041F">
        <w:rPr>
          <w:rFonts w:cs="Calibri"/>
        </w:rPr>
        <w:t>.....................................................................................................</w:t>
      </w:r>
      <w:r w:rsidRPr="00C3041F">
        <w:rPr>
          <w:rFonts w:cs="Calibri"/>
          <w:i/>
        </w:rPr>
        <w:t>[nazwa i adres Beneficjenta</w:t>
      </w:r>
      <w:r w:rsidRPr="00C3041F">
        <w:rPr>
          <w:rStyle w:val="Odwoanieprzypisudolnego"/>
          <w:rFonts w:cs="Calibri"/>
          <w:i/>
        </w:rPr>
        <w:footnoteReference w:id="3"/>
      </w:r>
      <w:r w:rsidRPr="00C3041F">
        <w:rPr>
          <w:rFonts w:cs="Calibri"/>
          <w:i/>
        </w:rPr>
        <w:t xml:space="preserve">, </w:t>
      </w:r>
      <w:r w:rsidR="00444C18">
        <w:rPr>
          <w:rFonts w:cs="Calibri"/>
          <w:i/>
        </w:rPr>
        <w:t xml:space="preserve">NIP, </w:t>
      </w:r>
      <w:r w:rsidR="00592BC0">
        <w:rPr>
          <w:rFonts w:cs="Calibri"/>
          <w:i/>
        </w:rPr>
        <w:br/>
      </w:r>
      <w:r w:rsidRPr="00C3041F">
        <w:rPr>
          <w:rFonts w:cs="Calibri"/>
          <w:i/>
        </w:rPr>
        <w:t xml:space="preserve">a gdy posiada - również REGON], </w:t>
      </w:r>
      <w:r w:rsidRPr="00C3041F">
        <w:rPr>
          <w:rFonts w:cs="Calibri"/>
        </w:rPr>
        <w:t>zwaną/</w:t>
      </w:r>
      <w:proofErr w:type="spellStart"/>
      <w:r w:rsidRPr="00C3041F">
        <w:rPr>
          <w:rFonts w:cs="Calibri"/>
        </w:rPr>
        <w:t>ym</w:t>
      </w:r>
      <w:proofErr w:type="spellEnd"/>
      <w:r w:rsidRPr="00C3041F">
        <w:rPr>
          <w:rFonts w:cs="Calibri"/>
        </w:rPr>
        <w:t xml:space="preserve"> dalej</w:t>
      </w:r>
      <w:r w:rsidRPr="00C3041F">
        <w:rPr>
          <w:rFonts w:cs="Calibri"/>
          <w:i/>
        </w:rPr>
        <w:t xml:space="preserve"> „</w:t>
      </w:r>
      <w:r w:rsidRPr="00C3041F">
        <w:rPr>
          <w:rFonts w:cs="Calibri"/>
        </w:rPr>
        <w:t xml:space="preserve">Beneficjentem”, </w:t>
      </w:r>
      <w:r w:rsidRPr="00C3041F">
        <w:rPr>
          <w:rFonts w:cs="Calibri"/>
          <w:i/>
        </w:rPr>
        <w:t xml:space="preserve">działającym w imieniu </w:t>
      </w:r>
      <w:r w:rsidR="002221CD">
        <w:rPr>
          <w:rFonts w:cs="Calibri"/>
          <w:i/>
        </w:rPr>
        <w:t xml:space="preserve">własnym </w:t>
      </w:r>
      <w:r w:rsidR="00147EEC">
        <w:rPr>
          <w:rFonts w:cs="Calibri"/>
          <w:i/>
        </w:rPr>
        <w:t xml:space="preserve">i na swoją rzecz </w:t>
      </w:r>
      <w:r w:rsidR="002221CD">
        <w:rPr>
          <w:rFonts w:cs="Calibri"/>
          <w:i/>
        </w:rPr>
        <w:t>oraz</w:t>
      </w:r>
      <w:r w:rsidR="00147EEC">
        <w:rPr>
          <w:rFonts w:cs="Calibri"/>
          <w:i/>
        </w:rPr>
        <w:t xml:space="preserve"> w imieniu i na rzecz</w:t>
      </w:r>
      <w:r w:rsidR="002221CD">
        <w:rPr>
          <w:rFonts w:cs="Calibri"/>
          <w:i/>
        </w:rPr>
        <w:t xml:space="preserve"> Partnerów</w:t>
      </w:r>
      <w:r w:rsidRPr="00C3041F">
        <w:rPr>
          <w:rStyle w:val="Odwoanieprzypisudolnego"/>
          <w:rFonts w:cs="Calibri"/>
          <w:i/>
        </w:rPr>
        <w:footnoteReference w:id="4"/>
      </w:r>
      <w:r w:rsidR="004D726A" w:rsidRPr="00C3041F">
        <w:rPr>
          <w:rFonts w:cs="Calibri"/>
          <w:i/>
        </w:rPr>
        <w:t xml:space="preserve"> </w:t>
      </w:r>
      <w:r w:rsidR="004D726A" w:rsidRPr="00C3041F">
        <w:rPr>
          <w:rFonts w:cs="Calibri"/>
        </w:rPr>
        <w:t>.....................................................................................................</w:t>
      </w:r>
      <w:r w:rsidR="004D726A" w:rsidRPr="00C3041F">
        <w:rPr>
          <w:rFonts w:cs="Calibri"/>
          <w:i/>
        </w:rPr>
        <w:t>[nazwa i adres Partnerów</w:t>
      </w:r>
      <w:r w:rsidR="00DE6C4D" w:rsidRPr="00C3041F">
        <w:rPr>
          <w:rFonts w:cs="Calibri"/>
          <w:i/>
        </w:rPr>
        <w:t>]</w:t>
      </w:r>
      <w:r w:rsidR="004D726A" w:rsidRPr="00C3041F">
        <w:rPr>
          <w:rFonts w:cs="Calibri"/>
          <w:i/>
        </w:rPr>
        <w:t>,</w:t>
      </w:r>
    </w:p>
    <w:p w:rsidR="009D490C" w:rsidRPr="00C3041F" w:rsidRDefault="009D490C" w:rsidP="009D490C">
      <w:pPr>
        <w:spacing w:after="60"/>
        <w:jc w:val="both"/>
        <w:rPr>
          <w:rFonts w:cs="Calibri"/>
        </w:rPr>
      </w:pPr>
      <w:r w:rsidRPr="00C3041F">
        <w:rPr>
          <w:rFonts w:cs="Calibri"/>
        </w:rPr>
        <w:t xml:space="preserve">reprezentowanym przez:  </w:t>
      </w:r>
    </w:p>
    <w:p w:rsidR="009D490C" w:rsidRPr="00C3041F" w:rsidRDefault="009D490C" w:rsidP="009D490C">
      <w:pPr>
        <w:spacing w:after="60"/>
        <w:jc w:val="both"/>
        <w:rPr>
          <w:rFonts w:cs="Calibri"/>
        </w:rPr>
      </w:pPr>
      <w:r w:rsidRPr="00C3041F">
        <w:rPr>
          <w:rFonts w:cs="Calibri"/>
        </w:rPr>
        <w:t>..............................................................……...............................................................</w:t>
      </w:r>
      <w:r w:rsidR="00804CDD">
        <w:rPr>
          <w:rStyle w:val="Odwoanieprzypisudolnego"/>
          <w:rFonts w:cs="Calibri"/>
        </w:rPr>
        <w:footnoteReference w:id="5"/>
      </w:r>
    </w:p>
    <w:p w:rsidR="009D490C" w:rsidRPr="00C3041F" w:rsidRDefault="009D490C" w:rsidP="009D490C">
      <w:pPr>
        <w:pStyle w:val="Tekstpodstawowy"/>
        <w:spacing w:after="60"/>
        <w:rPr>
          <w:rFonts w:ascii="Calibri" w:hAnsi="Calibri" w:cs="Calibri"/>
          <w:b/>
          <w:sz w:val="22"/>
          <w:szCs w:val="22"/>
        </w:rPr>
      </w:pPr>
    </w:p>
    <w:p w:rsidR="009D490C" w:rsidRPr="00C3041F" w:rsidRDefault="009D490C" w:rsidP="009D490C">
      <w:pPr>
        <w:pStyle w:val="xl33"/>
        <w:spacing w:before="0" w:after="60"/>
        <w:rPr>
          <w:rFonts w:ascii="Calibri" w:hAnsi="Calibri" w:cs="Calibri"/>
          <w:sz w:val="22"/>
          <w:szCs w:val="22"/>
        </w:rPr>
      </w:pPr>
      <w:r w:rsidRPr="00C3041F">
        <w:rPr>
          <w:rFonts w:ascii="Calibri" w:hAnsi="Calibri" w:cs="Calibri"/>
          <w:sz w:val="22"/>
          <w:szCs w:val="22"/>
        </w:rPr>
        <w:t>§ 1.</w:t>
      </w:r>
    </w:p>
    <w:p w:rsidR="009D490C" w:rsidRPr="00C3041F" w:rsidRDefault="009D490C" w:rsidP="009D490C">
      <w:pPr>
        <w:pStyle w:val="Tekstpodstawowy"/>
        <w:spacing w:after="60"/>
        <w:rPr>
          <w:rFonts w:ascii="Calibri" w:hAnsi="Calibri" w:cs="Calibri"/>
          <w:sz w:val="22"/>
          <w:szCs w:val="22"/>
        </w:rPr>
      </w:pPr>
      <w:r w:rsidRPr="00C3041F">
        <w:rPr>
          <w:rFonts w:ascii="Calibri" w:hAnsi="Calibri" w:cs="Calibri"/>
          <w:sz w:val="22"/>
          <w:szCs w:val="22"/>
        </w:rPr>
        <w:t>Ilekroć w umowie jest mowa o:</w:t>
      </w:r>
    </w:p>
    <w:p w:rsidR="002A63B8" w:rsidRPr="00C3041F" w:rsidRDefault="002A63B8" w:rsidP="005B00E0">
      <w:pPr>
        <w:numPr>
          <w:ilvl w:val="0"/>
          <w:numId w:val="6"/>
        </w:numPr>
        <w:spacing w:after="60" w:line="240" w:lineRule="auto"/>
        <w:jc w:val="both"/>
        <w:rPr>
          <w:rFonts w:cs="Calibri"/>
        </w:rPr>
      </w:pPr>
      <w:r w:rsidRPr="00C3041F">
        <w:rPr>
          <w:rFonts w:cs="Calibri"/>
        </w:rPr>
        <w:t xml:space="preserve">„danych osobowych” oznacza to dane osobowe w rozumieniu </w:t>
      </w:r>
      <w:r w:rsidR="00147EEC" w:rsidRPr="00147EEC">
        <w:rPr>
          <w:rFonts w:cs="Calibri"/>
        </w:rPr>
        <w:t xml:space="preserve">Rozporządzenia Parlamentu Europejskiego i Rady (UE) 2016/679 z dnia 27 kwietnia 2016 r. w sprawie ochrony osób fizycznych w związku z przetwarzaniem danych osobowych i w sprawie swobodnego </w:t>
      </w:r>
      <w:r w:rsidR="00147EEC" w:rsidRPr="00147EEC">
        <w:rPr>
          <w:rFonts w:cs="Calibri"/>
        </w:rPr>
        <w:lastRenderedPageBreak/>
        <w:t>przepływu takich danych oraz uchylenia dyrektywy 95/46/WE (ogólne rozporządzenie o ochronie danych)</w:t>
      </w:r>
      <w:r w:rsidRPr="00C3041F">
        <w:rPr>
          <w:rFonts w:cs="Calibri"/>
        </w:rPr>
        <w:t xml:space="preserve">, które muszą być przetwarzane przez Instytucję Pośredniczącą oraz </w:t>
      </w:r>
      <w:r w:rsidR="00E43AE5">
        <w:rPr>
          <w:rFonts w:cs="Calibri"/>
        </w:rPr>
        <w:t>B</w:t>
      </w:r>
      <w:r w:rsidRPr="00C3041F">
        <w:rPr>
          <w:rFonts w:cs="Calibri"/>
        </w:rPr>
        <w:t xml:space="preserve">eneficjenta w celu wykonania </w:t>
      </w:r>
      <w:r w:rsidRPr="00A20987">
        <w:rPr>
          <w:rFonts w:cs="Calibri"/>
        </w:rPr>
        <w:t xml:space="preserve">Porozumienia w sprawie </w:t>
      </w:r>
      <w:r w:rsidRPr="00F77A72">
        <w:rPr>
          <w:rFonts w:cs="Calibri"/>
        </w:rPr>
        <w:t xml:space="preserve">realizacji </w:t>
      </w:r>
      <w:r>
        <w:rPr>
          <w:rFonts w:cs="Calibri"/>
        </w:rPr>
        <w:t>Programu Operacyjnego Wiedza Edukacja Rozwój 2014-2020</w:t>
      </w:r>
      <w:r w:rsidRPr="00C3041F">
        <w:rPr>
          <w:rFonts w:cs="Calibri"/>
        </w:rPr>
        <w:t xml:space="preserve"> nr ………………………… zawartego w dniu ……………………</w:t>
      </w:r>
      <w:r w:rsidRPr="00C3041F">
        <w:rPr>
          <w:rFonts w:cs="Calibri"/>
          <w:vertAlign w:val="superscript"/>
        </w:rPr>
        <w:footnoteReference w:id="6"/>
      </w:r>
      <w:r w:rsidR="00147EEC">
        <w:rPr>
          <w:rFonts w:cs="Calibri"/>
        </w:rPr>
        <w:t xml:space="preserve"> z </w:t>
      </w:r>
      <w:proofErr w:type="spellStart"/>
      <w:r w:rsidR="00147EEC">
        <w:rPr>
          <w:rFonts w:cs="Calibri"/>
        </w:rPr>
        <w:t>późn</w:t>
      </w:r>
      <w:proofErr w:type="spellEnd"/>
      <w:r w:rsidR="00147EEC">
        <w:rPr>
          <w:rFonts w:cs="Calibri"/>
        </w:rPr>
        <w:t>. zm.</w:t>
      </w:r>
      <w:r w:rsidRPr="00C3041F">
        <w:rPr>
          <w:rFonts w:cs="Calibri"/>
        </w:rPr>
        <w:t>;</w:t>
      </w:r>
    </w:p>
    <w:p w:rsidR="00834F88" w:rsidRPr="006E4377" w:rsidRDefault="00834F88" w:rsidP="005B00E0">
      <w:pPr>
        <w:numPr>
          <w:ilvl w:val="0"/>
          <w:numId w:val="6"/>
        </w:numPr>
        <w:spacing w:after="60" w:line="240" w:lineRule="auto"/>
        <w:jc w:val="both"/>
        <w:rPr>
          <w:rFonts w:cs="Calibri"/>
        </w:rPr>
      </w:pPr>
      <w:r w:rsidRPr="006E4377">
        <w:rPr>
          <w:rFonts w:cs="Calibri"/>
        </w:rPr>
        <w:t>„dniach roboczych” oznacza to dni z wyłączeniem sobót i dni ustawowo wolnych od pracy</w:t>
      </w:r>
      <w:r w:rsidR="008B5096" w:rsidRPr="005F1E44">
        <w:rPr>
          <w:rFonts w:cs="Calibri"/>
        </w:rPr>
        <w:t xml:space="preserve"> w rozumieniu ustawy z dnia 18 stycznia 1951 r. o dniach wolnych od pracy (Dz.U. z 20</w:t>
      </w:r>
      <w:r w:rsidR="00B40F80">
        <w:rPr>
          <w:rFonts w:cs="Calibri"/>
        </w:rPr>
        <w:t>20</w:t>
      </w:r>
      <w:r w:rsidR="008B5096" w:rsidRPr="005F1E44">
        <w:rPr>
          <w:rFonts w:cs="Calibri"/>
        </w:rPr>
        <w:t xml:space="preserve"> r. poz. </w:t>
      </w:r>
      <w:r w:rsidR="00B40F80">
        <w:rPr>
          <w:rFonts w:cs="Calibri"/>
        </w:rPr>
        <w:t>1920</w:t>
      </w:r>
      <w:r w:rsidR="008B5096" w:rsidRPr="005F1E44">
        <w:rPr>
          <w:rFonts w:cs="Calibri"/>
        </w:rPr>
        <w:t>)</w:t>
      </w:r>
      <w:r w:rsidRPr="006E4377">
        <w:rPr>
          <w:rFonts w:cs="Calibri"/>
        </w:rPr>
        <w:t>;</w:t>
      </w:r>
    </w:p>
    <w:p w:rsidR="002A63B8" w:rsidRPr="00C3041F" w:rsidRDefault="002A63B8" w:rsidP="005B00E0">
      <w:pPr>
        <w:numPr>
          <w:ilvl w:val="0"/>
          <w:numId w:val="6"/>
        </w:numPr>
        <w:spacing w:after="60" w:line="240" w:lineRule="auto"/>
        <w:jc w:val="both"/>
        <w:rPr>
          <w:rFonts w:cs="Calibri"/>
        </w:rPr>
      </w:pPr>
      <w:r w:rsidRPr="00C3041F">
        <w:rPr>
          <w:rFonts w:cs="Calibri"/>
        </w:rPr>
        <w:t xml:space="preserve">„Działaniu” oznacza to </w:t>
      </w:r>
      <w:r w:rsidRPr="00C3041F">
        <w:rPr>
          <w:rFonts w:cs="Calibri"/>
          <w:i/>
          <w:iCs/>
        </w:rPr>
        <w:t>[</w:t>
      </w:r>
      <w:r w:rsidRPr="00C3041F">
        <w:rPr>
          <w:rFonts w:cs="Calibri"/>
          <w:i/>
        </w:rPr>
        <w:t>nazwa i numer Działania]</w:t>
      </w:r>
      <w:r w:rsidRPr="00C3041F">
        <w:rPr>
          <w:rFonts w:cs="Calibri"/>
        </w:rPr>
        <w:t>;</w:t>
      </w:r>
    </w:p>
    <w:p w:rsidR="002A63B8" w:rsidRPr="00EB3305" w:rsidRDefault="002A63B8" w:rsidP="005B00E0">
      <w:pPr>
        <w:numPr>
          <w:ilvl w:val="0"/>
          <w:numId w:val="6"/>
        </w:numPr>
        <w:spacing w:after="60" w:line="240" w:lineRule="auto"/>
        <w:jc w:val="both"/>
        <w:rPr>
          <w:rFonts w:cs="Calibri"/>
          <w:i/>
        </w:rPr>
      </w:pPr>
      <w:r w:rsidRPr="00EB3305">
        <w:rPr>
          <w:rFonts w:cs="Calibri"/>
          <w:i/>
        </w:rPr>
        <w:t xml:space="preserve">„Instytucji Zarządzającej” oznacza to </w:t>
      </w:r>
      <w:r w:rsidR="00B37929">
        <w:rPr>
          <w:rFonts w:cs="Calibri"/>
          <w:i/>
        </w:rPr>
        <w:t>ministra właściwego d</w:t>
      </w:r>
      <w:r w:rsidR="006D5162">
        <w:rPr>
          <w:rFonts w:cs="Calibri"/>
          <w:i/>
        </w:rPr>
        <w:t xml:space="preserve">o </w:t>
      </w:r>
      <w:r w:rsidR="00B37929">
        <w:rPr>
          <w:rFonts w:cs="Calibri"/>
          <w:i/>
        </w:rPr>
        <w:t>s</w:t>
      </w:r>
      <w:r w:rsidR="006D5162">
        <w:rPr>
          <w:rFonts w:cs="Calibri"/>
          <w:i/>
        </w:rPr>
        <w:t>praw</w:t>
      </w:r>
      <w:r w:rsidR="00B37929">
        <w:rPr>
          <w:rFonts w:cs="Calibri"/>
          <w:i/>
        </w:rPr>
        <w:t xml:space="preserve"> rozwoju regionalnego</w:t>
      </w:r>
      <w:r w:rsidRPr="00EB3305">
        <w:rPr>
          <w:rFonts w:cs="Calibri"/>
          <w:i/>
        </w:rPr>
        <w:t>;</w:t>
      </w:r>
      <w:r w:rsidR="00CB2F5C">
        <w:rPr>
          <w:rStyle w:val="Odwoanieprzypisudolnego"/>
          <w:rFonts w:cs="Calibri"/>
          <w:i/>
        </w:rPr>
        <w:footnoteReference w:id="7"/>
      </w:r>
    </w:p>
    <w:p w:rsidR="001E18C1" w:rsidRPr="00154679" w:rsidRDefault="001E18C1" w:rsidP="001E18C1">
      <w:pPr>
        <w:numPr>
          <w:ilvl w:val="0"/>
          <w:numId w:val="6"/>
        </w:numPr>
        <w:spacing w:after="60" w:line="240" w:lineRule="auto"/>
        <w:jc w:val="both"/>
        <w:rPr>
          <w:rFonts w:cs="Calibri"/>
        </w:rPr>
      </w:pPr>
      <w:r w:rsidRPr="00154679">
        <w:rPr>
          <w:rFonts w:cs="Calibri"/>
        </w:rPr>
        <w:t>„</w:t>
      </w:r>
      <w:r w:rsidRPr="005F1E44">
        <w:rPr>
          <w:rFonts w:cs="Calibri"/>
        </w:rPr>
        <w:t>okresie rozliczeniowym</w:t>
      </w:r>
      <w:r w:rsidRPr="00154679">
        <w:rPr>
          <w:rFonts w:cs="Calibri"/>
        </w:rPr>
        <w:t>”</w:t>
      </w:r>
      <w:r>
        <w:rPr>
          <w:rFonts w:cs="Calibri"/>
        </w:rPr>
        <w:t xml:space="preserve"> oznacza to okres …………</w:t>
      </w:r>
      <w:r>
        <w:rPr>
          <w:rStyle w:val="Odwoanieprzypisudolnego"/>
          <w:rFonts w:cs="Calibri"/>
        </w:rPr>
        <w:footnoteReference w:id="8"/>
      </w:r>
      <w:r w:rsidR="00582EA5">
        <w:rPr>
          <w:rFonts w:cs="Calibri"/>
        </w:rPr>
        <w:t xml:space="preserve">, </w:t>
      </w:r>
      <w:r w:rsidR="00582EA5" w:rsidRPr="00A17B3E">
        <w:rPr>
          <w:rFonts w:cs="Calibri"/>
        </w:rPr>
        <w:t>przy czym okres rozliczeniowy może podlegać zmianie</w:t>
      </w:r>
      <w:r w:rsidR="00582EA5" w:rsidRPr="00CC0095">
        <w:rPr>
          <w:rFonts w:cs="Calibri"/>
        </w:rPr>
        <w:t>, pod warunkiem akceptacji przez Beneficjenta i</w:t>
      </w:r>
      <w:r w:rsidR="00582EA5" w:rsidRPr="00335D9D">
        <w:rPr>
          <w:rFonts w:cs="Calibri"/>
        </w:rPr>
        <w:t xml:space="preserve"> Instytucję Pośredniczącą</w:t>
      </w:r>
      <w:r w:rsidR="00582EA5">
        <w:rPr>
          <w:rFonts w:cs="Calibri"/>
        </w:rPr>
        <w:t>, co</w:t>
      </w:r>
      <w:r w:rsidR="00582EA5" w:rsidRPr="00335D9D">
        <w:rPr>
          <w:rFonts w:cs="Calibri"/>
        </w:rPr>
        <w:t xml:space="preserve"> nie wymaga formy aneksu do u</w:t>
      </w:r>
      <w:r w:rsidR="00582EA5" w:rsidRPr="00043190">
        <w:rPr>
          <w:rFonts w:cs="Calibri"/>
        </w:rPr>
        <w:t>mowy</w:t>
      </w:r>
      <w:r>
        <w:rPr>
          <w:rFonts w:cs="Calibri"/>
          <w:i/>
        </w:rPr>
        <w:t>;</w:t>
      </w:r>
    </w:p>
    <w:p w:rsidR="002A63B8" w:rsidRDefault="001E18C1" w:rsidP="001E18C1">
      <w:pPr>
        <w:numPr>
          <w:ilvl w:val="0"/>
          <w:numId w:val="6"/>
        </w:numPr>
        <w:spacing w:after="60" w:line="240" w:lineRule="auto"/>
        <w:jc w:val="both"/>
        <w:rPr>
          <w:rFonts w:cs="Calibri"/>
        </w:rPr>
      </w:pPr>
      <w:r w:rsidRPr="00C3041F">
        <w:rPr>
          <w:rFonts w:cs="Calibri"/>
        </w:rPr>
        <w:t xml:space="preserve"> </w:t>
      </w:r>
      <w:r w:rsidR="002A63B8" w:rsidRPr="00C3041F">
        <w:rPr>
          <w:rFonts w:cs="Calibri"/>
        </w:rPr>
        <w:t xml:space="preserve">„Osi Priorytetowej” oznacza to </w:t>
      </w:r>
      <w:r w:rsidR="002A63B8" w:rsidRPr="00C3041F">
        <w:rPr>
          <w:rFonts w:cs="Calibri"/>
          <w:i/>
        </w:rPr>
        <w:t>[nazwa i numer Osi]</w:t>
      </w:r>
      <w:r w:rsidR="002A63B8" w:rsidRPr="00C3041F">
        <w:rPr>
          <w:rFonts w:cs="Calibri"/>
        </w:rPr>
        <w:t>;</w:t>
      </w:r>
    </w:p>
    <w:p w:rsidR="00B37929" w:rsidRDefault="00B37929" w:rsidP="00B37929">
      <w:pPr>
        <w:numPr>
          <w:ilvl w:val="0"/>
          <w:numId w:val="6"/>
        </w:numPr>
        <w:spacing w:after="60" w:line="240" w:lineRule="auto"/>
        <w:jc w:val="both"/>
        <w:rPr>
          <w:rFonts w:cs="Calibri"/>
        </w:rPr>
      </w:pPr>
      <w:r>
        <w:rPr>
          <w:rFonts w:cs="Calibri"/>
        </w:rPr>
        <w:t xml:space="preserve">„Poddziałaniu” oznacza to </w:t>
      </w:r>
      <w:r>
        <w:rPr>
          <w:rFonts w:cs="Calibri"/>
          <w:i/>
        </w:rPr>
        <w:t>[nazwa i numer Poddziałania];</w:t>
      </w:r>
    </w:p>
    <w:p w:rsidR="00954716" w:rsidRDefault="00B37929" w:rsidP="00B37929">
      <w:pPr>
        <w:numPr>
          <w:ilvl w:val="0"/>
          <w:numId w:val="6"/>
        </w:numPr>
        <w:spacing w:after="60" w:line="240" w:lineRule="auto"/>
        <w:jc w:val="both"/>
        <w:rPr>
          <w:rFonts w:cs="Calibri"/>
        </w:rPr>
      </w:pPr>
      <w:r>
        <w:rPr>
          <w:rFonts w:cs="Calibri"/>
        </w:rPr>
        <w:t xml:space="preserve"> </w:t>
      </w:r>
      <w:r w:rsidR="00954716">
        <w:rPr>
          <w:rFonts w:cs="Calibri"/>
        </w:rPr>
        <w:t xml:space="preserve">„Powierzającym” oznacza to </w:t>
      </w:r>
      <w:r w:rsidR="00582EA5">
        <w:rPr>
          <w:rFonts w:cs="Calibri"/>
        </w:rPr>
        <w:t>ministra właściwego d</w:t>
      </w:r>
      <w:r w:rsidR="00F77156">
        <w:rPr>
          <w:rFonts w:cs="Calibri"/>
        </w:rPr>
        <w:t>o spraw</w:t>
      </w:r>
      <w:r w:rsidR="00582EA5">
        <w:rPr>
          <w:rFonts w:cs="Calibri"/>
        </w:rPr>
        <w:t xml:space="preserve"> rozwoju regionalnego</w:t>
      </w:r>
      <w:r w:rsidR="00954716">
        <w:rPr>
          <w:rFonts w:cs="Calibri"/>
        </w:rPr>
        <w:t xml:space="preserve">, który jako administrator powierzył Instytucji Pośredniczącej w drodze odrębnego </w:t>
      </w:r>
      <w:r w:rsidR="00954716" w:rsidRPr="00EB3305">
        <w:rPr>
          <w:rFonts w:cs="Calibri"/>
          <w:i/>
        </w:rPr>
        <w:t xml:space="preserve">Porozumienia </w:t>
      </w:r>
      <w:r w:rsidR="00592BC0">
        <w:rPr>
          <w:rFonts w:cs="Calibri"/>
          <w:i/>
        </w:rPr>
        <w:br/>
      </w:r>
      <w:r w:rsidR="00954716" w:rsidRPr="00EB3305">
        <w:rPr>
          <w:rFonts w:cs="Calibri"/>
          <w:i/>
        </w:rPr>
        <w:t>w sprawie powierzenia przetwarzania danych osobowych w związku z realizacj</w:t>
      </w:r>
      <w:r w:rsidR="004C1DD8">
        <w:rPr>
          <w:rFonts w:cs="Calibri"/>
          <w:i/>
        </w:rPr>
        <w:t>ą</w:t>
      </w:r>
      <w:r w:rsidR="00954716" w:rsidRPr="00EB3305">
        <w:rPr>
          <w:rFonts w:cs="Calibri"/>
          <w:i/>
        </w:rPr>
        <w:t xml:space="preserve"> Programu Operacyjnego </w:t>
      </w:r>
      <w:r w:rsidR="00500E32">
        <w:rPr>
          <w:rFonts w:cs="Calibri"/>
          <w:i/>
        </w:rPr>
        <w:t>W</w:t>
      </w:r>
      <w:r w:rsidR="00954716" w:rsidRPr="00EB3305">
        <w:rPr>
          <w:rFonts w:cs="Calibri"/>
          <w:i/>
        </w:rPr>
        <w:t>iedza Edukacja Rozwój</w:t>
      </w:r>
      <w:r w:rsidR="00954716">
        <w:rPr>
          <w:rFonts w:cs="Calibri"/>
        </w:rPr>
        <w:t xml:space="preserve"> </w:t>
      </w:r>
      <w:r w:rsidR="00255D4C" w:rsidRPr="00B37929">
        <w:rPr>
          <w:rFonts w:cs="Calibri"/>
          <w:i/>
        </w:rPr>
        <w:t>2014-2020</w:t>
      </w:r>
      <w:r w:rsidR="00255D4C">
        <w:rPr>
          <w:rFonts w:cs="Calibri"/>
        </w:rPr>
        <w:t xml:space="preserve"> </w:t>
      </w:r>
      <w:r w:rsidR="000329A4">
        <w:rPr>
          <w:rFonts w:cs="Calibri"/>
        </w:rPr>
        <w:t xml:space="preserve">przetwarzanie </w:t>
      </w:r>
      <w:r w:rsidR="00954716">
        <w:rPr>
          <w:rFonts w:cs="Calibri"/>
        </w:rPr>
        <w:t>dan</w:t>
      </w:r>
      <w:r w:rsidR="000329A4">
        <w:rPr>
          <w:rFonts w:cs="Calibri"/>
        </w:rPr>
        <w:t>ych</w:t>
      </w:r>
      <w:r w:rsidR="00954716">
        <w:rPr>
          <w:rFonts w:cs="Calibri"/>
        </w:rPr>
        <w:t xml:space="preserve"> osobow</w:t>
      </w:r>
      <w:r w:rsidR="000329A4">
        <w:rPr>
          <w:rFonts w:cs="Calibri"/>
        </w:rPr>
        <w:t>ych</w:t>
      </w:r>
      <w:r w:rsidR="00954716">
        <w:rPr>
          <w:rFonts w:cs="Calibri"/>
        </w:rPr>
        <w:t xml:space="preserve"> ze zbiorów:</w:t>
      </w:r>
    </w:p>
    <w:p w:rsidR="00954716" w:rsidRDefault="00954716" w:rsidP="00F01816">
      <w:pPr>
        <w:numPr>
          <w:ilvl w:val="0"/>
          <w:numId w:val="40"/>
        </w:numPr>
        <w:spacing w:after="60" w:line="240" w:lineRule="auto"/>
        <w:jc w:val="both"/>
        <w:rPr>
          <w:rFonts w:cs="Calibri"/>
        </w:rPr>
      </w:pPr>
      <w:r>
        <w:rPr>
          <w:rFonts w:cs="Calibri"/>
        </w:rPr>
        <w:t>Program Operacyjny Wiedza Edukacja Rozwój</w:t>
      </w:r>
      <w:r w:rsidR="00192771">
        <w:rPr>
          <w:rFonts w:cs="Calibri"/>
        </w:rPr>
        <w:t>,</w:t>
      </w:r>
    </w:p>
    <w:p w:rsidR="00671811" w:rsidRDefault="00954716" w:rsidP="00F01816">
      <w:pPr>
        <w:numPr>
          <w:ilvl w:val="0"/>
          <w:numId w:val="40"/>
        </w:numPr>
        <w:spacing w:after="60" w:line="240" w:lineRule="auto"/>
        <w:jc w:val="both"/>
        <w:rPr>
          <w:rFonts w:cs="Calibri"/>
        </w:rPr>
      </w:pPr>
      <w:r>
        <w:rPr>
          <w:rFonts w:cs="Calibri"/>
        </w:rPr>
        <w:t>Centralny system teleinformatyczny wspierający realizację programów operacyjnych</w:t>
      </w:r>
      <w:r w:rsidR="00683889">
        <w:rPr>
          <w:rFonts w:cs="Calibri"/>
        </w:rPr>
        <w:t xml:space="preserve"> </w:t>
      </w:r>
      <w:r w:rsidR="00683889" w:rsidRPr="00683889">
        <w:rPr>
          <w:rFonts w:cs="Calibri"/>
        </w:rPr>
        <w:t>– w zakresie niezbędnym do realizacji zadań związanych z obszarem zbioru Program Operacyjny Wiedza Edukacja Rozwój</w:t>
      </w:r>
      <w:r w:rsidR="00671811">
        <w:rPr>
          <w:rFonts w:cs="Calibri"/>
        </w:rPr>
        <w:t>,</w:t>
      </w:r>
    </w:p>
    <w:p w:rsidR="00954716" w:rsidRPr="00C3041F" w:rsidRDefault="00671811" w:rsidP="00F01816">
      <w:pPr>
        <w:numPr>
          <w:ilvl w:val="0"/>
          <w:numId w:val="40"/>
        </w:numPr>
        <w:spacing w:after="60" w:line="240" w:lineRule="auto"/>
        <w:jc w:val="both"/>
        <w:rPr>
          <w:rFonts w:cs="Calibri"/>
        </w:rPr>
      </w:pPr>
      <w:r>
        <w:rPr>
          <w:rFonts w:cs="Calibri"/>
        </w:rPr>
        <w:t>Zbiór danych osobowych z ZUS</w:t>
      </w:r>
      <w:r w:rsidR="00192771">
        <w:rPr>
          <w:rFonts w:cs="Calibri"/>
        </w:rPr>
        <w:t>;</w:t>
      </w:r>
      <w:r w:rsidR="00954716">
        <w:rPr>
          <w:rFonts w:cs="Calibri"/>
        </w:rPr>
        <w:t xml:space="preserve"> </w:t>
      </w:r>
    </w:p>
    <w:p w:rsidR="009D490C" w:rsidRPr="00C3041F" w:rsidRDefault="00A329A1" w:rsidP="00A329A1">
      <w:pPr>
        <w:numPr>
          <w:ilvl w:val="0"/>
          <w:numId w:val="6"/>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decyzjami C(2017)8857</w:t>
      </w:r>
      <w:r w:rsidR="00B40F80">
        <w:rPr>
          <w:rFonts w:cs="Calibri"/>
        </w:rPr>
        <w:t>,</w:t>
      </w:r>
      <w:r w:rsidRPr="00B20FF3">
        <w:rPr>
          <w:rFonts w:cs="Calibri"/>
        </w:rPr>
        <w:t xml:space="preserve"> C(2018)8959</w:t>
      </w:r>
      <w:r w:rsidR="00B40F80">
        <w:rPr>
          <w:rFonts w:cs="Calibri"/>
        </w:rPr>
        <w:t>, C(2019)9286 i C(2020)7452</w:t>
      </w:r>
      <w:r w:rsidR="00797AAD" w:rsidRPr="00C3041F">
        <w:rPr>
          <w:rFonts w:cs="Calibri"/>
        </w:rPr>
        <w:t>;</w:t>
      </w:r>
    </w:p>
    <w:p w:rsidR="001C33F0" w:rsidRDefault="009D490C" w:rsidP="00396762">
      <w:pPr>
        <w:numPr>
          <w:ilvl w:val="0"/>
          <w:numId w:val="6"/>
        </w:numPr>
        <w:spacing w:after="60" w:line="240" w:lineRule="auto"/>
        <w:jc w:val="both"/>
        <w:rPr>
          <w:rFonts w:cs="Calibri"/>
        </w:rPr>
      </w:pPr>
      <w:r w:rsidRPr="00C3041F">
        <w:rPr>
          <w:rFonts w:cs="Calibri"/>
        </w:rPr>
        <w:t>„</w:t>
      </w:r>
      <w:r w:rsidR="001C33F0" w:rsidRPr="001C33F0">
        <w:rPr>
          <w:rFonts w:cs="Calibri"/>
        </w:rPr>
        <w:t xml:space="preserve">Projekcie” oznacza to projekt pt. </w:t>
      </w:r>
      <w:r w:rsidR="001C33F0" w:rsidRPr="001C33F0">
        <w:rPr>
          <w:rFonts w:cs="Calibri"/>
          <w:i/>
        </w:rPr>
        <w:t>[tytuł projektu]</w:t>
      </w:r>
      <w:r w:rsidR="001C33F0" w:rsidRPr="001C33F0">
        <w:rPr>
          <w:rFonts w:cs="Calibri"/>
        </w:rPr>
        <w:t xml:space="preserve"> realizowany w ramach </w:t>
      </w:r>
      <w:r w:rsidR="001C33F0" w:rsidRPr="00D24072">
        <w:rPr>
          <w:rFonts w:cs="Calibri"/>
          <w:i/>
        </w:rPr>
        <w:t>Działania/Poddziałania</w:t>
      </w:r>
      <w:r w:rsidR="001C33F0">
        <w:rPr>
          <w:rStyle w:val="Odwoanieprzypisudolnego"/>
          <w:rFonts w:cs="Calibri"/>
          <w:i/>
        </w:rPr>
        <w:footnoteReference w:id="9"/>
      </w:r>
      <w:r w:rsidR="001C33F0">
        <w:rPr>
          <w:rFonts w:cs="Calibri"/>
          <w:i/>
        </w:rPr>
        <w:t>,</w:t>
      </w:r>
      <w:r w:rsidR="001C33F0" w:rsidRPr="00C3041F">
        <w:rPr>
          <w:rFonts w:cs="Calibri"/>
        </w:rPr>
        <w:t xml:space="preserve"> </w:t>
      </w:r>
      <w:r w:rsidR="001C33F0" w:rsidRPr="001C33F0">
        <w:rPr>
          <w:rFonts w:cs="Calibri"/>
        </w:rPr>
        <w:t>określony we wniosku o dofinansowanie projektu nr .................., zwanym dalej „Wnioskiem”, który w wersji elektronicznej w Systemie Obsługi Wniosków Aplikacyjnych w ramach Programu Operacyjnego Wiedza Edukacja Rozwój 2014-2020  stanowi integralną część umowy</w:t>
      </w:r>
      <w:r w:rsidR="00396762">
        <w:rPr>
          <w:rFonts w:cs="Calibri"/>
        </w:rPr>
        <w:t>,</w:t>
      </w:r>
      <w:r w:rsidR="00396762" w:rsidRPr="00396762">
        <w:t xml:space="preserve"> </w:t>
      </w:r>
      <w:r w:rsidR="00396762" w:rsidRPr="00396762">
        <w:rPr>
          <w:rFonts w:cs="Calibri"/>
        </w:rPr>
        <w:t>stanowiącym załącznik nr 2 do umowy;</w:t>
      </w:r>
    </w:p>
    <w:p w:rsidR="00683889" w:rsidRPr="00316E17" w:rsidRDefault="001C33F0" w:rsidP="00683889">
      <w:pPr>
        <w:numPr>
          <w:ilvl w:val="0"/>
          <w:numId w:val="6"/>
        </w:numPr>
        <w:suppressAutoHyphens/>
        <w:spacing w:after="60" w:line="240" w:lineRule="auto"/>
        <w:jc w:val="both"/>
        <w:rPr>
          <w:rFonts w:cs="Calibri"/>
        </w:rPr>
      </w:pPr>
      <w:r w:rsidRPr="00C3041F" w:rsidDel="001C33F0">
        <w:rPr>
          <w:rFonts w:cs="Calibri"/>
        </w:rPr>
        <w:t xml:space="preserve"> </w:t>
      </w:r>
      <w:r w:rsidR="00CB10B5">
        <w:rPr>
          <w:rFonts w:cs="Calibri"/>
        </w:rPr>
        <w:t>„</w:t>
      </w:r>
      <w:r w:rsidR="00683889">
        <w:rPr>
          <w:rFonts w:cs="Calibri"/>
        </w:rPr>
        <w:t>RODO” oznacza to Rozporządzenie Parlamentu Europejskiego i Rad</w:t>
      </w:r>
      <w:r w:rsidR="00683889" w:rsidRPr="00562918">
        <w:rPr>
          <w:rFonts w:cs="Calibri"/>
        </w:rPr>
        <w:t>y (UE) 2016/679 z dnia 27 kwietnia 2016 r. w sprawie ochrony osób fizycznych w związku z przetwarzaniem danych osobowych i w sprawie swobodnego przepływu takich danych oraz uchylenia dyrektywy 95/46/WE (ogólne r</w:t>
      </w:r>
      <w:r w:rsidR="00683889">
        <w:rPr>
          <w:rFonts w:cs="Calibri"/>
        </w:rPr>
        <w:t>ozporządzenie o ochronie danych</w:t>
      </w:r>
      <w:r w:rsidR="00683889" w:rsidRPr="00562918">
        <w:rPr>
          <w:rFonts w:cs="Calibri"/>
        </w:rPr>
        <w:t>)</w:t>
      </w:r>
      <w:r w:rsidR="00683889">
        <w:rPr>
          <w:rFonts w:cs="Calibri"/>
        </w:rPr>
        <w:t>;</w:t>
      </w:r>
      <w:r w:rsidR="00683889" w:rsidRPr="00CB1C27" w:rsidDel="00562918">
        <w:rPr>
          <w:rFonts w:cs="Calibri"/>
        </w:rPr>
        <w:t xml:space="preserve"> </w:t>
      </w:r>
    </w:p>
    <w:p w:rsidR="00523123" w:rsidRDefault="006927DC" w:rsidP="005B00E0">
      <w:pPr>
        <w:numPr>
          <w:ilvl w:val="0"/>
          <w:numId w:val="6"/>
        </w:numPr>
        <w:spacing w:after="60" w:line="240" w:lineRule="auto"/>
        <w:jc w:val="both"/>
        <w:rPr>
          <w:rFonts w:cs="Calibri"/>
        </w:rPr>
      </w:pPr>
      <w:r w:rsidRPr="00C3041F" w:rsidDel="006927DC">
        <w:rPr>
          <w:rFonts w:cs="Calibri"/>
        </w:rPr>
        <w:t xml:space="preserve"> </w:t>
      </w:r>
      <w:r w:rsidR="00523123">
        <w:rPr>
          <w:rFonts w:cs="Calibri"/>
        </w:rPr>
        <w:t xml:space="preserve">„SL2014” oznacza to </w:t>
      </w:r>
      <w:r w:rsidR="00B52DC4">
        <w:rPr>
          <w:rFonts w:cs="Calibri"/>
        </w:rPr>
        <w:t xml:space="preserve">Centralny </w:t>
      </w:r>
      <w:r w:rsidR="00523123">
        <w:rPr>
          <w:rFonts w:cs="Calibri"/>
        </w:rPr>
        <w:t>system teleinformatyczny</w:t>
      </w:r>
      <w:r w:rsidR="00A84D80">
        <w:rPr>
          <w:rFonts w:cs="Calibri"/>
        </w:rPr>
        <w:t xml:space="preserve"> wykorzystywany </w:t>
      </w:r>
      <w:r w:rsidR="00A84D80" w:rsidRPr="00C3041F">
        <w:rPr>
          <w:rFonts w:cs="Calibri"/>
        </w:rPr>
        <w:t xml:space="preserve">w procesie rozliczania Projektu oraz komunikowania </w:t>
      </w:r>
      <w:r w:rsidR="00E02B78">
        <w:rPr>
          <w:rFonts w:cs="Calibri"/>
        </w:rPr>
        <w:t xml:space="preserve">się </w:t>
      </w:r>
      <w:r w:rsidR="00A84D80" w:rsidRPr="00C3041F">
        <w:rPr>
          <w:rFonts w:cs="Calibri"/>
        </w:rPr>
        <w:t>z Instytucją Pośredniczącą</w:t>
      </w:r>
      <w:r w:rsidR="00523123">
        <w:rPr>
          <w:rFonts w:cs="Calibri"/>
        </w:rPr>
        <w:t>;</w:t>
      </w:r>
    </w:p>
    <w:p w:rsidR="003C6E62" w:rsidRPr="00383BBF" w:rsidRDefault="003C6E62" w:rsidP="005B00E0">
      <w:pPr>
        <w:numPr>
          <w:ilvl w:val="0"/>
          <w:numId w:val="6"/>
        </w:numPr>
        <w:spacing w:after="60" w:line="240" w:lineRule="auto"/>
        <w:jc w:val="both"/>
        <w:rPr>
          <w:rFonts w:cs="Calibri"/>
        </w:rPr>
      </w:pPr>
      <w:r>
        <w:rPr>
          <w:rFonts w:cs="Calibri"/>
        </w:rPr>
        <w:lastRenderedPageBreak/>
        <w:t>„</w:t>
      </w:r>
      <w:r w:rsidRPr="00C3041F">
        <w:rPr>
          <w:rFonts w:cs="Calibri"/>
        </w:rPr>
        <w:t>stronie internetowej Instytucji Pośredniczącej</w:t>
      </w:r>
      <w:r>
        <w:rPr>
          <w:rFonts w:cs="Calibri"/>
        </w:rPr>
        <w:t>” oznacza to stronę internetową pod adresem</w:t>
      </w:r>
      <w:r w:rsidRPr="00C3041F">
        <w:rPr>
          <w:rFonts w:cs="Calibri"/>
        </w:rPr>
        <w:t xml:space="preserve">: </w:t>
      </w:r>
      <w:r w:rsidRPr="00C3041F">
        <w:rPr>
          <w:rFonts w:cs="Calibri"/>
          <w:i/>
          <w:iCs/>
        </w:rPr>
        <w:t>[adres strony internetowej]</w:t>
      </w:r>
      <w:r>
        <w:rPr>
          <w:rFonts w:cs="Calibri"/>
          <w:i/>
          <w:iCs/>
        </w:rPr>
        <w:t>;</w:t>
      </w:r>
    </w:p>
    <w:p w:rsidR="004450E0" w:rsidRDefault="004450E0" w:rsidP="005B00E0">
      <w:pPr>
        <w:numPr>
          <w:ilvl w:val="0"/>
          <w:numId w:val="6"/>
        </w:numPr>
        <w:spacing w:after="60" w:line="240" w:lineRule="auto"/>
        <w:jc w:val="both"/>
        <w:rPr>
          <w:rFonts w:cs="Calibri"/>
        </w:rPr>
      </w:pPr>
      <w:r w:rsidRPr="00EB3305">
        <w:rPr>
          <w:rFonts w:cs="Calibri"/>
          <w:iCs/>
        </w:rPr>
        <w:t xml:space="preserve">„uczestniku </w:t>
      </w:r>
      <w:r w:rsidR="00CE0345">
        <w:rPr>
          <w:rFonts w:cs="Calibri"/>
          <w:iCs/>
        </w:rPr>
        <w:t>P</w:t>
      </w:r>
      <w:r w:rsidRPr="00EB3305">
        <w:rPr>
          <w:rFonts w:cs="Calibri"/>
          <w:iCs/>
        </w:rPr>
        <w:t xml:space="preserve">rojektu” oznacza to </w:t>
      </w:r>
      <w:r w:rsidR="00B70662">
        <w:rPr>
          <w:rFonts w:cs="Calibri"/>
          <w:iCs/>
        </w:rPr>
        <w:t>uczestnika</w:t>
      </w:r>
      <w:r w:rsidRPr="00EB3305">
        <w:rPr>
          <w:rFonts w:cs="Calibri"/>
          <w:iCs/>
        </w:rPr>
        <w:t xml:space="preserve"> w rozumieniu </w:t>
      </w:r>
      <w:r>
        <w:rPr>
          <w:rFonts w:cs="Calibri"/>
          <w:i/>
          <w:iCs/>
        </w:rPr>
        <w:t xml:space="preserve">Wytycznych w zakresie </w:t>
      </w:r>
      <w:r w:rsidR="007F4B34">
        <w:rPr>
          <w:rFonts w:cs="Calibri"/>
          <w:i/>
          <w:iCs/>
        </w:rPr>
        <w:t xml:space="preserve">monitorowania </w:t>
      </w:r>
      <w:r>
        <w:rPr>
          <w:rFonts w:cs="Calibri"/>
          <w:i/>
          <w:iCs/>
        </w:rPr>
        <w:t xml:space="preserve">postępu rzeczowego </w:t>
      </w:r>
      <w:r w:rsidR="007F4B34">
        <w:rPr>
          <w:rFonts w:cs="Calibri"/>
          <w:i/>
          <w:iCs/>
        </w:rPr>
        <w:t xml:space="preserve">realizacji </w:t>
      </w:r>
      <w:r>
        <w:rPr>
          <w:rFonts w:cs="Calibri"/>
          <w:i/>
          <w:iCs/>
        </w:rPr>
        <w:t>programów operacyjnych</w:t>
      </w:r>
      <w:r w:rsidR="007F4B34">
        <w:rPr>
          <w:rFonts w:cs="Calibri"/>
          <w:i/>
          <w:iCs/>
        </w:rPr>
        <w:t xml:space="preserve"> na lata 2014-2020</w:t>
      </w:r>
      <w:r w:rsidR="00B16985">
        <w:rPr>
          <w:rFonts w:cs="Calibri"/>
          <w:i/>
          <w:iCs/>
        </w:rPr>
        <w:t xml:space="preserve">, </w:t>
      </w:r>
      <w:r w:rsidR="00B16985" w:rsidRPr="00A84D80">
        <w:rPr>
          <w:rFonts w:cs="Calibri"/>
          <w:iCs/>
        </w:rPr>
        <w:t>zwanych dalej „</w:t>
      </w:r>
      <w:r w:rsidR="00B16985" w:rsidRPr="006D5162">
        <w:rPr>
          <w:rFonts w:cs="Calibri"/>
          <w:i/>
          <w:iCs/>
        </w:rPr>
        <w:t>Wytycznymi w zakresie monitorowania</w:t>
      </w:r>
      <w:r w:rsidR="00B16985" w:rsidRPr="00A84D80">
        <w:rPr>
          <w:rFonts w:cs="Calibri"/>
          <w:iCs/>
        </w:rPr>
        <w:t>”,</w:t>
      </w:r>
      <w:r>
        <w:rPr>
          <w:rFonts w:cs="Calibri"/>
          <w:iCs/>
        </w:rPr>
        <w:t xml:space="preserve"> zamieszczon</w:t>
      </w:r>
      <w:r w:rsidR="00306CDA">
        <w:rPr>
          <w:rFonts w:cs="Calibri"/>
          <w:iCs/>
        </w:rPr>
        <w:t>ych</w:t>
      </w:r>
      <w:r>
        <w:rPr>
          <w:rFonts w:cs="Calibri"/>
          <w:iCs/>
        </w:rPr>
        <w:t xml:space="preserve">  </w:t>
      </w:r>
      <w:r w:rsidRPr="00C3041F">
        <w:rPr>
          <w:rFonts w:cs="Calibri"/>
        </w:rPr>
        <w:t>na stronie internetowej Instytucji Pośredniczącej</w:t>
      </w:r>
      <w:r w:rsidRPr="00C3041F">
        <w:rPr>
          <w:rFonts w:cs="Calibri"/>
          <w:iCs/>
        </w:rPr>
        <w:t>;</w:t>
      </w:r>
      <w:r>
        <w:rPr>
          <w:rFonts w:cs="Calibri"/>
        </w:rPr>
        <w:t xml:space="preserve"> </w:t>
      </w:r>
    </w:p>
    <w:p w:rsidR="00683889" w:rsidRPr="00415DA6" w:rsidRDefault="00683889" w:rsidP="00725A95">
      <w:pPr>
        <w:numPr>
          <w:ilvl w:val="0"/>
          <w:numId w:val="6"/>
        </w:numPr>
        <w:suppressAutoHyphens/>
        <w:spacing w:after="60" w:line="240" w:lineRule="auto"/>
        <w:jc w:val="both"/>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725A95" w:rsidRPr="00725A95">
        <w:rPr>
          <w:rFonts w:cs="Calibri"/>
        </w:rPr>
        <w:t xml:space="preserve">Dz. U. z </w:t>
      </w:r>
      <w:r w:rsidR="006E536E" w:rsidRPr="00725A95">
        <w:rPr>
          <w:rFonts w:cs="Calibri"/>
        </w:rPr>
        <w:t>20</w:t>
      </w:r>
      <w:r w:rsidR="006E536E">
        <w:rPr>
          <w:rFonts w:cs="Calibri"/>
        </w:rPr>
        <w:t>21</w:t>
      </w:r>
      <w:r w:rsidR="006E536E" w:rsidRPr="00725A95">
        <w:rPr>
          <w:rFonts w:cs="Calibri"/>
        </w:rPr>
        <w:t xml:space="preserve"> </w:t>
      </w:r>
      <w:r w:rsidR="00725A95" w:rsidRPr="00725A95">
        <w:rPr>
          <w:rFonts w:cs="Calibri"/>
        </w:rPr>
        <w:t xml:space="preserve">r. poz. </w:t>
      </w:r>
      <w:r w:rsidR="006E536E">
        <w:rPr>
          <w:rFonts w:cs="Calibri"/>
        </w:rPr>
        <w:t>305</w:t>
      </w:r>
      <w:r w:rsidR="00725A95" w:rsidRPr="00725A95">
        <w:rPr>
          <w:rFonts w:cs="Calibri"/>
        </w:rPr>
        <w:t xml:space="preserve">, z </w:t>
      </w:r>
      <w:proofErr w:type="spellStart"/>
      <w:r w:rsidR="00725A95" w:rsidRPr="00725A95">
        <w:rPr>
          <w:rFonts w:cs="Calibri"/>
        </w:rPr>
        <w:t>późn</w:t>
      </w:r>
      <w:proofErr w:type="spellEnd"/>
      <w:r w:rsidR="00725A95" w:rsidRPr="00725A95">
        <w:rPr>
          <w:rFonts w:cs="Calibri"/>
        </w:rPr>
        <w:t>. zm.</w:t>
      </w:r>
      <w:r w:rsidRPr="00415DA6">
        <w:rPr>
          <w:rFonts w:cs="Calibri"/>
        </w:rPr>
        <w:t>)</w:t>
      </w:r>
      <w:r>
        <w:rPr>
          <w:rFonts w:cs="Calibri"/>
        </w:rPr>
        <w:t>;</w:t>
      </w:r>
      <w:r w:rsidRPr="00415DA6">
        <w:rPr>
          <w:rFonts w:cs="Calibri"/>
        </w:rPr>
        <w:t xml:space="preserve"> </w:t>
      </w:r>
    </w:p>
    <w:p w:rsidR="00683889" w:rsidRDefault="00683889" w:rsidP="00683889">
      <w:pPr>
        <w:numPr>
          <w:ilvl w:val="0"/>
          <w:numId w:val="6"/>
        </w:numPr>
        <w:suppressAutoHyphens/>
        <w:spacing w:after="60" w:line="240" w:lineRule="auto"/>
        <w:jc w:val="both"/>
        <w:rPr>
          <w:rFonts w:cs="Calibri"/>
        </w:rPr>
      </w:pPr>
      <w:r>
        <w:rPr>
          <w:rFonts w:cs="Calibri"/>
        </w:rPr>
        <w:t>„ustaw</w:t>
      </w:r>
      <w:r w:rsidR="00B63245">
        <w:rPr>
          <w:rFonts w:cs="Calibri"/>
        </w:rPr>
        <w:t>ie</w:t>
      </w:r>
      <w:r>
        <w:rPr>
          <w:rFonts w:cs="Calibri"/>
        </w:rPr>
        <w:t xml:space="preserve"> o ochronie danych osobowych” oznacza </w:t>
      </w:r>
      <w:r w:rsidRPr="00F8669E">
        <w:rPr>
          <w:rFonts w:cs="Calibri"/>
        </w:rPr>
        <w:t xml:space="preserve">ustawę z dnia </w:t>
      </w:r>
      <w:r w:rsidRPr="00415DA6">
        <w:rPr>
          <w:rFonts w:cs="Calibri"/>
        </w:rPr>
        <w:t xml:space="preserve">10 maja 2018 r. </w:t>
      </w:r>
      <w:r w:rsidRPr="00F8669E">
        <w:rPr>
          <w:rFonts w:cs="Calibri"/>
        </w:rPr>
        <w:t xml:space="preserve">o ochronie danych osobowych (Dz. U. </w:t>
      </w:r>
      <w:r w:rsidR="00B10DD3">
        <w:rPr>
          <w:rFonts w:cs="Calibri"/>
        </w:rPr>
        <w:t>z 201</w:t>
      </w:r>
      <w:r w:rsidR="00B40F80">
        <w:rPr>
          <w:rFonts w:cs="Calibri"/>
        </w:rPr>
        <w:t>9</w:t>
      </w:r>
      <w:r w:rsidR="00B10DD3">
        <w:rPr>
          <w:rFonts w:cs="Calibri"/>
        </w:rPr>
        <w:t xml:space="preserve"> r. </w:t>
      </w:r>
      <w:r>
        <w:rPr>
          <w:rFonts w:cs="Calibri"/>
        </w:rPr>
        <w:t xml:space="preserve">poz. </w:t>
      </w:r>
      <w:r w:rsidR="00B40F80">
        <w:rPr>
          <w:rFonts w:cs="Calibri"/>
        </w:rPr>
        <w:t>1781</w:t>
      </w:r>
      <w:r w:rsidRPr="00F8669E">
        <w:rPr>
          <w:rFonts w:cs="Calibri"/>
        </w:rPr>
        <w:t>);</w:t>
      </w:r>
    </w:p>
    <w:p w:rsidR="00B63245" w:rsidRDefault="00B63245" w:rsidP="00B63245">
      <w:pPr>
        <w:numPr>
          <w:ilvl w:val="0"/>
          <w:numId w:val="6"/>
        </w:numPr>
        <w:suppressAutoHyphens/>
        <w:spacing w:after="60" w:line="240" w:lineRule="auto"/>
        <w:jc w:val="both"/>
        <w:rPr>
          <w:rFonts w:cs="Calibri"/>
        </w:rPr>
      </w:pPr>
      <w:r>
        <w:rPr>
          <w:rFonts w:cs="Calibri"/>
        </w:rPr>
        <w:t xml:space="preserve"> „ustawie wdrożeniowej” oznacza ustawę </w:t>
      </w:r>
      <w:r w:rsidRPr="00457614">
        <w:rPr>
          <w:rFonts w:cs="Calibri"/>
        </w:rPr>
        <w:t>z dnia 11 lipca 2014 r. o zasadach realizacji programów w zakresie polityki spójności finansowanych w perspektywie finansowej 2014–2020 (Dz. U. z 20</w:t>
      </w:r>
      <w:r w:rsidR="00B40F80">
        <w:rPr>
          <w:rFonts w:cs="Calibri"/>
        </w:rPr>
        <w:t>20</w:t>
      </w:r>
      <w:r w:rsidRPr="00457614">
        <w:rPr>
          <w:rFonts w:cs="Calibri"/>
        </w:rPr>
        <w:t xml:space="preserve"> r. poz. </w:t>
      </w:r>
      <w:r w:rsidR="00B40F80">
        <w:rPr>
          <w:rFonts w:cs="Calibri"/>
        </w:rPr>
        <w:t>818,</w:t>
      </w:r>
      <w:r w:rsidRPr="00457614">
        <w:rPr>
          <w:rFonts w:cs="Calibri"/>
        </w:rPr>
        <w:t xml:space="preserve"> z </w:t>
      </w:r>
      <w:proofErr w:type="spellStart"/>
      <w:r w:rsidRPr="00457614">
        <w:rPr>
          <w:rFonts w:cs="Calibri"/>
        </w:rPr>
        <w:t>późn</w:t>
      </w:r>
      <w:proofErr w:type="spellEnd"/>
      <w:r w:rsidRPr="00457614">
        <w:rPr>
          <w:rFonts w:cs="Calibri"/>
        </w:rPr>
        <w:t>. zm.)</w:t>
      </w:r>
      <w:r>
        <w:rPr>
          <w:rFonts w:cs="Calibri"/>
        </w:rPr>
        <w:t>;</w:t>
      </w:r>
    </w:p>
    <w:p w:rsidR="009D490C" w:rsidRPr="00A77021" w:rsidRDefault="00162F56" w:rsidP="005B00E0">
      <w:pPr>
        <w:numPr>
          <w:ilvl w:val="0"/>
          <w:numId w:val="6"/>
        </w:numPr>
        <w:spacing w:after="60" w:line="240" w:lineRule="auto"/>
        <w:jc w:val="both"/>
        <w:rPr>
          <w:rFonts w:cs="Calibri"/>
        </w:rPr>
      </w:pPr>
      <w:r w:rsidDel="00162F56">
        <w:rPr>
          <w:rFonts w:cs="Calibri"/>
        </w:rPr>
        <w:t xml:space="preserve"> </w:t>
      </w:r>
      <w:r w:rsidR="009D490C" w:rsidRPr="00C3041F">
        <w:rPr>
          <w:rFonts w:cs="Calibri"/>
        </w:rPr>
        <w:t xml:space="preserve">„wydatkach kwalifikowalnych” oznacza to wydatki kwalifikowalne zgodnie z </w:t>
      </w:r>
      <w:r w:rsidR="00C01510">
        <w:rPr>
          <w:rFonts w:cs="Calibri"/>
          <w:i/>
        </w:rPr>
        <w:t>W</w:t>
      </w:r>
      <w:r w:rsidR="009820AC" w:rsidRPr="00C3041F">
        <w:rPr>
          <w:rFonts w:cs="Calibri"/>
          <w:i/>
        </w:rPr>
        <w:t xml:space="preserve">ytycznymi </w:t>
      </w:r>
      <w:r w:rsidR="00592BC0">
        <w:rPr>
          <w:rFonts w:cs="Calibri"/>
          <w:i/>
        </w:rPr>
        <w:br/>
      </w:r>
      <w:r w:rsidR="00C01510">
        <w:rPr>
          <w:rFonts w:cs="Calibri"/>
          <w:i/>
        </w:rPr>
        <w:t xml:space="preserve">w zakresie </w:t>
      </w:r>
      <w:r w:rsidR="00D55620">
        <w:rPr>
          <w:rFonts w:cs="Calibri"/>
          <w:i/>
        </w:rPr>
        <w:t xml:space="preserve">kwalifikowalności wydatków w </w:t>
      </w:r>
      <w:r w:rsidR="00A07933">
        <w:rPr>
          <w:rFonts w:cs="Calibri"/>
          <w:i/>
        </w:rPr>
        <w:t xml:space="preserve">ramach </w:t>
      </w:r>
      <w:r w:rsidR="009820AC" w:rsidRPr="00C3041F">
        <w:rPr>
          <w:rFonts w:cs="Calibri"/>
          <w:i/>
        </w:rPr>
        <w:t xml:space="preserve">Europejskiego Funduszu Rozwoju Regionalnego, Europejskiego Funduszu Społecznego oraz Funduszu Spójności </w:t>
      </w:r>
      <w:r w:rsidR="009E3D02">
        <w:rPr>
          <w:rFonts w:cs="Calibri"/>
          <w:i/>
        </w:rPr>
        <w:t>na lata</w:t>
      </w:r>
      <w:r w:rsidR="009820AC" w:rsidRPr="00C3041F">
        <w:rPr>
          <w:rFonts w:cs="Calibri"/>
          <w:i/>
        </w:rPr>
        <w:t xml:space="preserve"> 2014-2020</w:t>
      </w:r>
      <w:r w:rsidR="00B16985">
        <w:rPr>
          <w:rFonts w:cs="Calibri"/>
          <w:i/>
        </w:rPr>
        <w:t>,</w:t>
      </w:r>
      <w:r w:rsidR="00B16985" w:rsidRPr="00B16985">
        <w:rPr>
          <w:rFonts w:cs="Calibri"/>
          <w:iCs/>
        </w:rPr>
        <w:t xml:space="preserve"> </w:t>
      </w:r>
      <w:r w:rsidR="00B16985" w:rsidRPr="00F41C2C">
        <w:rPr>
          <w:rFonts w:cs="Calibri"/>
          <w:iCs/>
        </w:rPr>
        <w:t>zwany</w:t>
      </w:r>
      <w:r w:rsidR="00640072">
        <w:rPr>
          <w:rFonts w:cs="Calibri"/>
          <w:iCs/>
        </w:rPr>
        <w:t>mi</w:t>
      </w:r>
      <w:r w:rsidR="00B16985" w:rsidRPr="00F41C2C">
        <w:rPr>
          <w:rFonts w:cs="Calibri"/>
          <w:iCs/>
        </w:rPr>
        <w:t xml:space="preserve"> dalej „</w:t>
      </w:r>
      <w:r w:rsidR="00B16985" w:rsidRPr="006D5162">
        <w:rPr>
          <w:rFonts w:cs="Calibri"/>
          <w:i/>
          <w:iCs/>
        </w:rPr>
        <w:t>Wytycznymi w zakresie kwalifikowalności</w:t>
      </w:r>
      <w:r w:rsidR="00B16985" w:rsidRPr="00F41C2C">
        <w:rPr>
          <w:rFonts w:cs="Calibri"/>
          <w:iCs/>
        </w:rPr>
        <w:t>”,</w:t>
      </w:r>
      <w:r w:rsidR="009D490C" w:rsidRPr="00C3041F">
        <w:rPr>
          <w:rFonts w:cs="Calibri"/>
        </w:rPr>
        <w:t xml:space="preserve"> zamieszczon</w:t>
      </w:r>
      <w:r w:rsidR="00306CDA">
        <w:rPr>
          <w:rFonts w:cs="Calibri"/>
        </w:rPr>
        <w:t>y</w:t>
      </w:r>
      <w:r w:rsidR="00B16985">
        <w:rPr>
          <w:rFonts w:cs="Calibri"/>
        </w:rPr>
        <w:t>mi</w:t>
      </w:r>
      <w:r w:rsidR="009D490C" w:rsidRPr="00C3041F">
        <w:rPr>
          <w:rFonts w:cs="Calibri"/>
        </w:rPr>
        <w:t xml:space="preserve"> na stronie internetowej </w:t>
      </w:r>
      <w:r w:rsidR="00EF202B" w:rsidRPr="00C3041F">
        <w:rPr>
          <w:rFonts w:cs="Calibri"/>
        </w:rPr>
        <w:t>Instytucji Pośredniczącej</w:t>
      </w:r>
      <w:r w:rsidR="002A63B8">
        <w:rPr>
          <w:rFonts w:cs="Calibri"/>
          <w:iCs/>
        </w:rPr>
        <w:t>.</w:t>
      </w:r>
    </w:p>
    <w:p w:rsidR="009D490C" w:rsidRPr="00C3041F" w:rsidRDefault="009D490C" w:rsidP="009D490C">
      <w:pPr>
        <w:spacing w:after="60"/>
        <w:jc w:val="center"/>
        <w:rPr>
          <w:rFonts w:cs="Calibri"/>
          <w:b/>
        </w:rPr>
      </w:pPr>
    </w:p>
    <w:p w:rsidR="009D490C" w:rsidRPr="00C3041F" w:rsidRDefault="00F44DAE" w:rsidP="00592BC0">
      <w:pPr>
        <w:keepNext/>
        <w:spacing w:after="60"/>
        <w:jc w:val="center"/>
        <w:rPr>
          <w:rFonts w:cs="Calibri"/>
          <w:b/>
        </w:rPr>
      </w:pPr>
      <w:r w:rsidRPr="00C3041F">
        <w:rPr>
          <w:rFonts w:cs="Calibri"/>
          <w:b/>
        </w:rPr>
        <w:t>Przedmiot umowy</w:t>
      </w:r>
    </w:p>
    <w:p w:rsidR="009D490C" w:rsidRPr="00C3041F" w:rsidRDefault="009D490C" w:rsidP="00592BC0">
      <w:pPr>
        <w:pStyle w:val="xl33"/>
        <w:keepNext/>
        <w:spacing w:after="60"/>
        <w:rPr>
          <w:rFonts w:ascii="Calibri" w:hAnsi="Calibri" w:cs="Calibri"/>
          <w:sz w:val="22"/>
          <w:szCs w:val="22"/>
        </w:rPr>
      </w:pPr>
      <w:r w:rsidRPr="00C3041F">
        <w:rPr>
          <w:rFonts w:ascii="Calibri" w:hAnsi="Calibri" w:cs="Calibri"/>
          <w:sz w:val="22"/>
          <w:szCs w:val="22"/>
        </w:rPr>
        <w:t>§ 2.</w:t>
      </w:r>
    </w:p>
    <w:p w:rsidR="003D6705" w:rsidRDefault="009D490C" w:rsidP="00F01816">
      <w:pPr>
        <w:pStyle w:val="Tekstpodstawowy"/>
        <w:keepNext/>
        <w:numPr>
          <w:ilvl w:val="0"/>
          <w:numId w:val="17"/>
        </w:numPr>
        <w:tabs>
          <w:tab w:val="clear" w:pos="900"/>
        </w:tabs>
        <w:autoSpaceDE w:val="0"/>
        <w:autoSpaceDN w:val="0"/>
        <w:spacing w:after="60"/>
        <w:rPr>
          <w:rFonts w:ascii="Calibri" w:hAnsi="Calibri" w:cs="Calibri"/>
          <w:sz w:val="22"/>
          <w:szCs w:val="22"/>
        </w:rPr>
      </w:pPr>
      <w:r w:rsidRPr="00C3041F">
        <w:rPr>
          <w:rFonts w:ascii="Calibri" w:hAnsi="Calibri" w:cs="Calibri"/>
          <w:sz w:val="22"/>
          <w:szCs w:val="22"/>
        </w:rPr>
        <w:t xml:space="preserve">Na warunkach określonych w umowie, Instytucja Pośrednicząca przyznaje Beneficjentowi </w:t>
      </w:r>
      <w:r w:rsidR="008064CA" w:rsidRPr="00C3041F">
        <w:rPr>
          <w:rFonts w:ascii="Calibri" w:hAnsi="Calibri" w:cs="Calibri"/>
          <w:sz w:val="22"/>
          <w:szCs w:val="22"/>
        </w:rPr>
        <w:t>dofinansowanie na realizację Projektu</w:t>
      </w:r>
      <w:r w:rsidR="00A07933">
        <w:rPr>
          <w:rFonts w:ascii="Calibri" w:hAnsi="Calibri" w:cs="Calibri"/>
          <w:sz w:val="22"/>
          <w:szCs w:val="22"/>
        </w:rPr>
        <w:t>,</w:t>
      </w:r>
      <w:r w:rsidR="003D6705" w:rsidRPr="003D6705">
        <w:rPr>
          <w:rFonts w:ascii="Calibri" w:hAnsi="Calibri" w:cs="Calibri"/>
          <w:sz w:val="22"/>
          <w:szCs w:val="22"/>
        </w:rPr>
        <w:t xml:space="preserve"> </w:t>
      </w:r>
      <w:r w:rsidR="003D6705">
        <w:rPr>
          <w:rFonts w:ascii="Calibri" w:hAnsi="Calibri" w:cs="Calibri"/>
          <w:sz w:val="22"/>
          <w:szCs w:val="22"/>
        </w:rPr>
        <w:t xml:space="preserve">a Beneficjent </w:t>
      </w:r>
      <w:r w:rsidR="008752C0" w:rsidRPr="00DD38A6">
        <w:rPr>
          <w:rFonts w:ascii="Calibri" w:hAnsi="Calibri" w:cs="Calibri"/>
          <w:i/>
          <w:sz w:val="22"/>
          <w:szCs w:val="22"/>
        </w:rPr>
        <w:t>wraz z Partnerami</w:t>
      </w:r>
      <w:r w:rsidR="008752C0">
        <w:rPr>
          <w:rFonts w:ascii="Calibri" w:hAnsi="Calibri" w:cs="Calibri"/>
          <w:sz w:val="22"/>
          <w:szCs w:val="22"/>
        </w:rPr>
        <w:t xml:space="preserve"> </w:t>
      </w:r>
      <w:r w:rsidR="008752C0" w:rsidRPr="00DD38A6">
        <w:rPr>
          <w:rFonts w:ascii="Calibri" w:hAnsi="Calibri" w:cs="Calibri"/>
          <w:i/>
          <w:sz w:val="22"/>
          <w:szCs w:val="22"/>
        </w:rPr>
        <w:t>zobowiązuj</w:t>
      </w:r>
      <w:r w:rsidR="00AC0F9D" w:rsidRPr="00DD38A6">
        <w:rPr>
          <w:rFonts w:ascii="Calibri" w:hAnsi="Calibri" w:cs="Calibri"/>
          <w:i/>
          <w:sz w:val="22"/>
          <w:szCs w:val="22"/>
        </w:rPr>
        <w:t>e/</w:t>
      </w:r>
      <w:r w:rsidR="008752C0" w:rsidRPr="00DD38A6">
        <w:rPr>
          <w:rFonts w:ascii="Calibri" w:hAnsi="Calibri" w:cs="Calibri"/>
          <w:i/>
          <w:sz w:val="22"/>
          <w:szCs w:val="22"/>
        </w:rPr>
        <w:t>ą</w:t>
      </w:r>
      <w:r w:rsidR="00DE64A7">
        <w:rPr>
          <w:rStyle w:val="Odwoanieprzypisudolnego"/>
          <w:rFonts w:ascii="Calibri" w:hAnsi="Calibri" w:cs="Calibri"/>
          <w:i/>
          <w:sz w:val="22"/>
          <w:szCs w:val="22"/>
        </w:rPr>
        <w:footnoteReference w:id="10"/>
      </w:r>
      <w:r w:rsidR="008752C0">
        <w:rPr>
          <w:rFonts w:ascii="Calibri" w:hAnsi="Calibri" w:cs="Calibri"/>
          <w:sz w:val="22"/>
          <w:szCs w:val="22"/>
        </w:rPr>
        <w:t xml:space="preserve"> </w:t>
      </w:r>
      <w:r w:rsidR="003D6705">
        <w:rPr>
          <w:rFonts w:ascii="Calibri" w:hAnsi="Calibri" w:cs="Calibri"/>
          <w:sz w:val="22"/>
          <w:szCs w:val="22"/>
        </w:rPr>
        <w:t xml:space="preserve">się </w:t>
      </w:r>
      <w:r w:rsidR="008752C0">
        <w:rPr>
          <w:rFonts w:ascii="Calibri" w:hAnsi="Calibri" w:cs="Calibri"/>
          <w:sz w:val="22"/>
          <w:szCs w:val="22"/>
        </w:rPr>
        <w:t xml:space="preserve">do </w:t>
      </w:r>
      <w:r w:rsidR="003D6705">
        <w:rPr>
          <w:rFonts w:ascii="Calibri" w:hAnsi="Calibri" w:cs="Calibri"/>
          <w:sz w:val="22"/>
          <w:szCs w:val="22"/>
        </w:rPr>
        <w:t>jego realizacji.</w:t>
      </w:r>
    </w:p>
    <w:p w:rsidR="003D6705" w:rsidRDefault="003D6705" w:rsidP="00F01816">
      <w:pPr>
        <w:pStyle w:val="Tekstpodstawowy"/>
        <w:numPr>
          <w:ilvl w:val="0"/>
          <w:numId w:val="17"/>
        </w:numPr>
        <w:tabs>
          <w:tab w:val="clear" w:pos="900"/>
        </w:tabs>
        <w:autoSpaceDE w:val="0"/>
        <w:autoSpaceDN w:val="0"/>
        <w:spacing w:after="60"/>
        <w:rPr>
          <w:rFonts w:ascii="Calibri" w:hAnsi="Calibri" w:cs="Calibri"/>
          <w:sz w:val="22"/>
          <w:szCs w:val="22"/>
        </w:rPr>
      </w:pPr>
      <w:r>
        <w:rPr>
          <w:rFonts w:ascii="Calibri" w:hAnsi="Calibri" w:cs="Calibri"/>
          <w:sz w:val="22"/>
          <w:szCs w:val="22"/>
        </w:rPr>
        <w:t>Ł</w:t>
      </w:r>
      <w:r w:rsidR="008064CA">
        <w:rPr>
          <w:rFonts w:ascii="Calibri" w:hAnsi="Calibri" w:cs="Calibri"/>
          <w:sz w:val="22"/>
          <w:szCs w:val="22"/>
        </w:rPr>
        <w:t>ączn</w:t>
      </w:r>
      <w:r>
        <w:rPr>
          <w:rFonts w:ascii="Calibri" w:hAnsi="Calibri" w:cs="Calibri"/>
          <w:sz w:val="22"/>
          <w:szCs w:val="22"/>
        </w:rPr>
        <w:t>a</w:t>
      </w:r>
      <w:r w:rsidR="008064CA">
        <w:rPr>
          <w:rFonts w:ascii="Calibri" w:hAnsi="Calibri" w:cs="Calibri"/>
          <w:sz w:val="22"/>
          <w:szCs w:val="22"/>
        </w:rPr>
        <w:t xml:space="preserve"> </w:t>
      </w:r>
      <w:r w:rsidR="007C4B85">
        <w:rPr>
          <w:rFonts w:ascii="Calibri" w:hAnsi="Calibri" w:cs="Calibri"/>
          <w:sz w:val="22"/>
          <w:szCs w:val="22"/>
        </w:rPr>
        <w:t>wysokoś</w:t>
      </w:r>
      <w:r>
        <w:rPr>
          <w:rFonts w:ascii="Calibri" w:hAnsi="Calibri" w:cs="Calibri"/>
          <w:sz w:val="22"/>
          <w:szCs w:val="22"/>
        </w:rPr>
        <w:t>ć</w:t>
      </w:r>
      <w:r w:rsidR="008064CA">
        <w:rPr>
          <w:rFonts w:ascii="Calibri" w:hAnsi="Calibri" w:cs="Calibri"/>
          <w:sz w:val="22"/>
          <w:szCs w:val="22"/>
        </w:rPr>
        <w:t xml:space="preserve"> wydatków kwalifikowalnych </w:t>
      </w:r>
      <w:r>
        <w:rPr>
          <w:rFonts w:ascii="Calibri" w:hAnsi="Calibri" w:cs="Calibri"/>
          <w:sz w:val="22"/>
          <w:szCs w:val="22"/>
        </w:rPr>
        <w:t xml:space="preserve">Projektu wynosi </w:t>
      </w:r>
      <w:r w:rsidR="008064CA">
        <w:rPr>
          <w:rFonts w:ascii="Calibri" w:hAnsi="Calibri" w:cs="Calibri"/>
          <w:sz w:val="22"/>
          <w:szCs w:val="22"/>
        </w:rPr>
        <w:t xml:space="preserve">…… </w:t>
      </w:r>
      <w:r w:rsidR="00BC349A">
        <w:rPr>
          <w:rFonts w:ascii="Calibri" w:hAnsi="Calibri" w:cs="Calibri"/>
          <w:sz w:val="22"/>
          <w:szCs w:val="22"/>
        </w:rPr>
        <w:t>zł</w:t>
      </w:r>
      <w:r w:rsidR="008064CA">
        <w:rPr>
          <w:rFonts w:ascii="Calibri" w:hAnsi="Calibri" w:cs="Calibri"/>
          <w:sz w:val="22"/>
          <w:szCs w:val="22"/>
        </w:rPr>
        <w:t xml:space="preserve"> (słownie: …)</w:t>
      </w:r>
      <w:r>
        <w:rPr>
          <w:rFonts w:ascii="Calibri" w:hAnsi="Calibri" w:cs="Calibri"/>
          <w:sz w:val="22"/>
          <w:szCs w:val="22"/>
        </w:rPr>
        <w:t xml:space="preserve"> i </w:t>
      </w:r>
      <w:r w:rsidR="008064CA">
        <w:rPr>
          <w:rFonts w:ascii="Calibri" w:hAnsi="Calibri" w:cs="Calibri"/>
          <w:sz w:val="22"/>
          <w:szCs w:val="22"/>
        </w:rPr>
        <w:t xml:space="preserve"> </w:t>
      </w:r>
      <w:r>
        <w:rPr>
          <w:rFonts w:ascii="Calibri" w:hAnsi="Calibri" w:cs="Calibri"/>
          <w:sz w:val="22"/>
          <w:szCs w:val="22"/>
        </w:rPr>
        <w:t>obejmuje:</w:t>
      </w:r>
    </w:p>
    <w:p w:rsidR="003D6705" w:rsidRDefault="003D6705" w:rsidP="00F01816">
      <w:pPr>
        <w:pStyle w:val="Tekstpodstawowy"/>
        <w:numPr>
          <w:ilvl w:val="0"/>
          <w:numId w:val="25"/>
        </w:numPr>
        <w:spacing w:after="60"/>
        <w:rPr>
          <w:rFonts w:ascii="Calibri" w:hAnsi="Calibri" w:cs="Calibri"/>
          <w:sz w:val="22"/>
          <w:szCs w:val="22"/>
        </w:rPr>
      </w:pPr>
      <w:r>
        <w:rPr>
          <w:rFonts w:ascii="Calibri" w:hAnsi="Calibri" w:cs="Calibri"/>
          <w:sz w:val="22"/>
          <w:szCs w:val="22"/>
        </w:rPr>
        <w:t>dofinansowanie</w:t>
      </w:r>
      <w:r w:rsidR="00212AE3" w:rsidRPr="00212AE3">
        <w:rPr>
          <w:rFonts w:ascii="Calibri" w:hAnsi="Calibri" w:cs="Calibri"/>
          <w:sz w:val="22"/>
          <w:szCs w:val="22"/>
        </w:rPr>
        <w:t xml:space="preserve"> </w:t>
      </w:r>
      <w:r w:rsidR="00212AE3">
        <w:rPr>
          <w:rFonts w:ascii="Calibri" w:hAnsi="Calibri" w:cs="Calibri"/>
          <w:sz w:val="22"/>
          <w:szCs w:val="22"/>
        </w:rPr>
        <w:t>w kwocie …… zł (słownie …)</w:t>
      </w:r>
      <w:r w:rsidRPr="00C3041F">
        <w:rPr>
          <w:rFonts w:ascii="Calibri" w:hAnsi="Calibri" w:cs="Calibri"/>
          <w:sz w:val="22"/>
          <w:szCs w:val="22"/>
        </w:rPr>
        <w:t xml:space="preserve">, </w:t>
      </w:r>
      <w:r w:rsidR="00601B6A" w:rsidRPr="00383BBF">
        <w:rPr>
          <w:rFonts w:ascii="Calibri" w:hAnsi="Calibri" w:cs="Calibri"/>
          <w:iCs/>
          <w:sz w:val="22"/>
          <w:szCs w:val="22"/>
        </w:rPr>
        <w:t>z następujących źródeł</w:t>
      </w:r>
      <w:r>
        <w:rPr>
          <w:rFonts w:ascii="Calibri" w:hAnsi="Calibri" w:cs="Calibri"/>
          <w:sz w:val="22"/>
          <w:szCs w:val="22"/>
        </w:rPr>
        <w:t>:</w:t>
      </w:r>
    </w:p>
    <w:p w:rsidR="003D6705" w:rsidRDefault="003D6705" w:rsidP="00F01816">
      <w:pPr>
        <w:pStyle w:val="Tekstpodstawowy"/>
        <w:numPr>
          <w:ilvl w:val="1"/>
          <w:numId w:val="37"/>
        </w:numPr>
        <w:tabs>
          <w:tab w:val="clear" w:pos="900"/>
        </w:tabs>
        <w:spacing w:after="60"/>
        <w:rPr>
          <w:rFonts w:ascii="Calibri" w:hAnsi="Calibri" w:cs="Calibri"/>
          <w:sz w:val="22"/>
          <w:szCs w:val="22"/>
        </w:rPr>
      </w:pPr>
      <w:r>
        <w:rPr>
          <w:rFonts w:ascii="Calibri" w:hAnsi="Calibri" w:cs="Calibri"/>
          <w:sz w:val="22"/>
          <w:szCs w:val="22"/>
        </w:rPr>
        <w:t xml:space="preserve"> ze środków </w:t>
      </w:r>
      <w:r w:rsidR="009F31F7">
        <w:rPr>
          <w:rFonts w:ascii="Calibri" w:hAnsi="Calibri" w:cs="Calibri"/>
          <w:sz w:val="22"/>
          <w:szCs w:val="22"/>
        </w:rPr>
        <w:t xml:space="preserve">europejskich </w:t>
      </w:r>
      <w:r w:rsidRPr="00D84033">
        <w:rPr>
          <w:rFonts w:ascii="Calibri" w:hAnsi="Calibri" w:cs="Calibri"/>
          <w:iCs/>
          <w:sz w:val="22"/>
          <w:szCs w:val="22"/>
        </w:rPr>
        <w:t xml:space="preserve">w kwocie … </w:t>
      </w:r>
      <w:r>
        <w:rPr>
          <w:rFonts w:ascii="Calibri" w:hAnsi="Calibri" w:cs="Calibri"/>
          <w:iCs/>
          <w:sz w:val="22"/>
          <w:szCs w:val="22"/>
        </w:rPr>
        <w:t>zł</w:t>
      </w:r>
      <w:r w:rsidRPr="00D84033">
        <w:rPr>
          <w:rFonts w:ascii="Calibri" w:hAnsi="Calibri" w:cs="Calibri"/>
          <w:iCs/>
          <w:sz w:val="22"/>
          <w:szCs w:val="22"/>
        </w:rPr>
        <w:t xml:space="preserve"> (słownie</w:t>
      </w:r>
      <w:r>
        <w:rPr>
          <w:rFonts w:ascii="Calibri" w:hAnsi="Calibri" w:cs="Calibri"/>
          <w:iCs/>
          <w:sz w:val="22"/>
          <w:szCs w:val="22"/>
        </w:rPr>
        <w:t>: …</w:t>
      </w:r>
      <w:r w:rsidRPr="00D84033">
        <w:rPr>
          <w:rFonts w:ascii="Calibri" w:hAnsi="Calibri" w:cs="Calibri"/>
          <w:iCs/>
          <w:sz w:val="22"/>
          <w:szCs w:val="22"/>
        </w:rPr>
        <w:t xml:space="preserve">), </w:t>
      </w:r>
      <w:r w:rsidRPr="009968B9">
        <w:rPr>
          <w:rFonts w:ascii="Calibri" w:hAnsi="Calibri" w:cs="Calibri"/>
          <w:iCs/>
          <w:sz w:val="22"/>
          <w:szCs w:val="22"/>
        </w:rPr>
        <w:t>co stanowi … % wydatków kwalifikowalnych Projektu,</w:t>
      </w:r>
    </w:p>
    <w:p w:rsidR="003D6705" w:rsidRPr="009968B9" w:rsidRDefault="003D6705" w:rsidP="00F01816">
      <w:pPr>
        <w:pStyle w:val="Tekstpodstawowy"/>
        <w:numPr>
          <w:ilvl w:val="1"/>
          <w:numId w:val="37"/>
        </w:numPr>
        <w:tabs>
          <w:tab w:val="clear" w:pos="900"/>
        </w:tabs>
        <w:spacing w:after="60"/>
        <w:rPr>
          <w:rFonts w:ascii="Calibri" w:hAnsi="Calibri" w:cs="Calibri"/>
          <w:sz w:val="22"/>
          <w:szCs w:val="22"/>
        </w:rPr>
      </w:pPr>
      <w:r w:rsidRPr="006E4377">
        <w:rPr>
          <w:rFonts w:ascii="Calibri" w:hAnsi="Calibri" w:cs="Calibri"/>
          <w:sz w:val="22"/>
          <w:szCs w:val="22"/>
        </w:rPr>
        <w:t xml:space="preserve">ze środków dotacji celowej </w:t>
      </w:r>
      <w:r w:rsidRPr="009968B9">
        <w:rPr>
          <w:rFonts w:ascii="Calibri" w:hAnsi="Calibri" w:cs="Calibri"/>
          <w:iCs/>
          <w:sz w:val="22"/>
          <w:szCs w:val="22"/>
        </w:rPr>
        <w:t>w kwocie … zł (słownie: …)</w:t>
      </w:r>
      <w:r w:rsidRPr="009968B9">
        <w:rPr>
          <w:rFonts w:ascii="Calibri" w:hAnsi="Calibri" w:cs="Calibri"/>
          <w:sz w:val="22"/>
          <w:szCs w:val="22"/>
        </w:rPr>
        <w:t>;</w:t>
      </w:r>
    </w:p>
    <w:p w:rsidR="003D6705" w:rsidRPr="003C6E62" w:rsidRDefault="003D6705" w:rsidP="00F01816">
      <w:pPr>
        <w:pStyle w:val="Tekstpodstawowy"/>
        <w:numPr>
          <w:ilvl w:val="0"/>
          <w:numId w:val="25"/>
        </w:numPr>
        <w:spacing w:after="60"/>
        <w:rPr>
          <w:rFonts w:ascii="Calibri" w:hAnsi="Calibri" w:cs="Calibri"/>
          <w:i/>
          <w:sz w:val="22"/>
          <w:szCs w:val="22"/>
        </w:rPr>
      </w:pPr>
      <w:r w:rsidRPr="00383BBF">
        <w:rPr>
          <w:rFonts w:ascii="Calibri" w:hAnsi="Calibri" w:cs="Calibri"/>
          <w:i/>
          <w:sz w:val="22"/>
          <w:szCs w:val="22"/>
        </w:rPr>
        <w:t>wkład własny</w:t>
      </w:r>
      <w:r w:rsidRPr="003C6E62">
        <w:rPr>
          <w:rFonts w:ascii="Calibri" w:hAnsi="Calibri" w:cs="Calibri"/>
          <w:i/>
          <w:sz w:val="22"/>
          <w:szCs w:val="22"/>
        </w:rPr>
        <w:t xml:space="preserve"> w kwocie … zł (słownie …)</w:t>
      </w:r>
      <w:r w:rsidRPr="003C6E62">
        <w:rPr>
          <w:rFonts w:ascii="Calibri" w:hAnsi="Calibri" w:cs="Calibri"/>
          <w:i/>
          <w:iCs/>
          <w:sz w:val="22"/>
          <w:szCs w:val="22"/>
        </w:rPr>
        <w:t>, z następujących źródeł</w:t>
      </w:r>
      <w:r w:rsidRPr="00383BBF">
        <w:rPr>
          <w:rFonts w:ascii="Calibri" w:hAnsi="Calibri" w:cs="Calibri"/>
          <w:i/>
          <w:sz w:val="22"/>
          <w:szCs w:val="22"/>
        </w:rPr>
        <w:t>:</w:t>
      </w:r>
    </w:p>
    <w:p w:rsidR="003D6705" w:rsidRPr="00383BBF" w:rsidRDefault="003D6705" w:rsidP="00F01816">
      <w:pPr>
        <w:pStyle w:val="Tekstpodstawowy"/>
        <w:numPr>
          <w:ilvl w:val="0"/>
          <w:numId w:val="38"/>
        </w:numPr>
        <w:tabs>
          <w:tab w:val="clear" w:pos="900"/>
        </w:tabs>
        <w:spacing w:after="60"/>
        <w:rPr>
          <w:rFonts w:ascii="Calibri" w:hAnsi="Calibri" w:cs="Calibri"/>
          <w:i/>
          <w:sz w:val="22"/>
          <w:szCs w:val="22"/>
        </w:rPr>
      </w:pPr>
      <w:r w:rsidRPr="00383BBF">
        <w:rPr>
          <w:rFonts w:ascii="Calibri" w:hAnsi="Calibri" w:cs="Calibri"/>
          <w:i/>
          <w:sz w:val="22"/>
          <w:szCs w:val="22"/>
        </w:rPr>
        <w:t xml:space="preserve">ze środków …… </w:t>
      </w:r>
      <w:r w:rsidRPr="003C6E62">
        <w:rPr>
          <w:rFonts w:ascii="Calibri" w:hAnsi="Calibri" w:cs="Calibri"/>
          <w:i/>
          <w:sz w:val="22"/>
          <w:szCs w:val="22"/>
        </w:rPr>
        <w:t>w kwocie … zł</w:t>
      </w:r>
      <w:r w:rsidRPr="00383BBF">
        <w:rPr>
          <w:rFonts w:ascii="Calibri" w:hAnsi="Calibri" w:cs="Calibri"/>
          <w:i/>
          <w:sz w:val="22"/>
          <w:szCs w:val="22"/>
        </w:rPr>
        <w:t xml:space="preserve"> (słownie …),</w:t>
      </w:r>
    </w:p>
    <w:p w:rsidR="003D6705" w:rsidRPr="003C6E62" w:rsidRDefault="003D6705" w:rsidP="00F01816">
      <w:pPr>
        <w:pStyle w:val="Tekstpodstawowy"/>
        <w:numPr>
          <w:ilvl w:val="0"/>
          <w:numId w:val="38"/>
        </w:numPr>
        <w:tabs>
          <w:tab w:val="clear" w:pos="900"/>
        </w:tabs>
        <w:spacing w:after="60"/>
        <w:rPr>
          <w:rFonts w:ascii="Calibri" w:hAnsi="Calibri" w:cs="Calibri"/>
          <w:i/>
          <w:sz w:val="22"/>
          <w:szCs w:val="22"/>
        </w:rPr>
      </w:pPr>
      <w:r w:rsidRPr="00383BBF">
        <w:rPr>
          <w:rFonts w:ascii="Calibri" w:hAnsi="Calibri" w:cs="Calibri"/>
          <w:i/>
          <w:sz w:val="22"/>
          <w:szCs w:val="22"/>
        </w:rPr>
        <w:t>ze środków …… w kwocie … zł (słownie …).</w:t>
      </w:r>
    </w:p>
    <w:p w:rsidR="003E0F1C" w:rsidRPr="00C3041F" w:rsidRDefault="008064CA" w:rsidP="00F01816">
      <w:pPr>
        <w:pStyle w:val="Tekstpodstawowy"/>
        <w:numPr>
          <w:ilvl w:val="0"/>
          <w:numId w:val="17"/>
        </w:numPr>
        <w:tabs>
          <w:tab w:val="clear" w:pos="900"/>
        </w:tabs>
        <w:autoSpaceDE w:val="0"/>
        <w:autoSpaceDN w:val="0"/>
        <w:spacing w:after="60"/>
        <w:rPr>
          <w:rFonts w:ascii="Calibri" w:hAnsi="Calibri" w:cs="Calibri"/>
          <w:iCs/>
          <w:sz w:val="22"/>
          <w:szCs w:val="22"/>
        </w:rPr>
      </w:pPr>
      <w:r>
        <w:rPr>
          <w:rFonts w:ascii="Calibri" w:hAnsi="Calibri" w:cs="Calibri"/>
          <w:sz w:val="22"/>
          <w:szCs w:val="22"/>
        </w:rPr>
        <w:t>D</w:t>
      </w:r>
      <w:r w:rsidR="009D490C" w:rsidRPr="00C3041F">
        <w:rPr>
          <w:rFonts w:ascii="Calibri" w:hAnsi="Calibri" w:cs="Calibri"/>
          <w:sz w:val="22"/>
          <w:szCs w:val="22"/>
        </w:rPr>
        <w:t>ofinansowanie</w:t>
      </w:r>
      <w:r>
        <w:rPr>
          <w:rFonts w:ascii="Calibri" w:hAnsi="Calibri" w:cs="Calibri"/>
          <w:sz w:val="22"/>
          <w:szCs w:val="22"/>
        </w:rPr>
        <w:t xml:space="preserve">, o którym mowa w ust. </w:t>
      </w:r>
      <w:r w:rsidR="008752C0">
        <w:rPr>
          <w:rFonts w:ascii="Calibri" w:hAnsi="Calibri" w:cs="Calibri"/>
          <w:sz w:val="22"/>
          <w:szCs w:val="22"/>
        </w:rPr>
        <w:t xml:space="preserve">2 pkt </w:t>
      </w:r>
      <w:r w:rsidR="0081354D">
        <w:rPr>
          <w:rFonts w:ascii="Calibri" w:hAnsi="Calibri" w:cs="Calibri"/>
          <w:sz w:val="22"/>
          <w:szCs w:val="22"/>
        </w:rPr>
        <w:t>1</w:t>
      </w:r>
      <w:r w:rsidR="001E6817">
        <w:rPr>
          <w:rFonts w:ascii="Calibri" w:hAnsi="Calibri" w:cs="Calibri"/>
          <w:sz w:val="22"/>
          <w:szCs w:val="22"/>
        </w:rPr>
        <w:t>,</w:t>
      </w:r>
      <w:r w:rsidR="00DF6FE3">
        <w:rPr>
          <w:rFonts w:ascii="Calibri" w:hAnsi="Calibri" w:cs="Calibri"/>
          <w:sz w:val="22"/>
          <w:szCs w:val="22"/>
        </w:rPr>
        <w:t xml:space="preserve"> </w:t>
      </w:r>
      <w:r w:rsidR="00DE64A7" w:rsidRPr="006E4377">
        <w:rPr>
          <w:rFonts w:ascii="Calibri" w:hAnsi="Calibri" w:cs="Calibri"/>
          <w:sz w:val="22"/>
          <w:szCs w:val="22"/>
        </w:rPr>
        <w:t xml:space="preserve">oraz wkład własny, o którym mowa w ust. 2 pkt 2, </w:t>
      </w:r>
      <w:r w:rsidR="00DE64A7" w:rsidRPr="009968B9">
        <w:rPr>
          <w:rFonts w:ascii="Calibri" w:hAnsi="Calibri" w:cs="Calibri"/>
          <w:sz w:val="22"/>
          <w:szCs w:val="22"/>
        </w:rPr>
        <w:t xml:space="preserve">są </w:t>
      </w:r>
      <w:r w:rsidRPr="009968B9">
        <w:rPr>
          <w:rFonts w:ascii="Calibri" w:hAnsi="Calibri" w:cs="Calibri"/>
          <w:sz w:val="22"/>
          <w:szCs w:val="22"/>
        </w:rPr>
        <w:t xml:space="preserve">przeznaczone na </w:t>
      </w:r>
      <w:r w:rsidR="00833677" w:rsidRPr="009968B9">
        <w:rPr>
          <w:rFonts w:ascii="Calibri" w:hAnsi="Calibri" w:cs="Calibri"/>
          <w:sz w:val="22"/>
          <w:szCs w:val="22"/>
        </w:rPr>
        <w:t xml:space="preserve">pokrycie wydatków </w:t>
      </w:r>
      <w:r w:rsidR="00017C1A" w:rsidRPr="00255FA4">
        <w:rPr>
          <w:rFonts w:ascii="Calibri" w:hAnsi="Calibri" w:cs="Calibri"/>
          <w:sz w:val="22"/>
          <w:szCs w:val="22"/>
        </w:rPr>
        <w:t>kwalifikowalnych</w:t>
      </w:r>
      <w:r w:rsidR="00017C1A">
        <w:rPr>
          <w:rFonts w:ascii="Calibri" w:hAnsi="Calibri" w:cs="Calibri"/>
          <w:sz w:val="22"/>
          <w:szCs w:val="22"/>
        </w:rPr>
        <w:t xml:space="preserve"> </w:t>
      </w:r>
      <w:r>
        <w:rPr>
          <w:rFonts w:ascii="Calibri" w:hAnsi="Calibri" w:cs="Calibri"/>
          <w:sz w:val="22"/>
          <w:szCs w:val="22"/>
        </w:rPr>
        <w:t xml:space="preserve">ponoszonych przez Beneficjenta </w:t>
      </w:r>
      <w:r w:rsidR="001D3F2F" w:rsidRPr="00EB3305">
        <w:rPr>
          <w:rFonts w:ascii="Calibri" w:hAnsi="Calibri" w:cs="Calibri"/>
          <w:i/>
          <w:sz w:val="22"/>
          <w:szCs w:val="22"/>
        </w:rPr>
        <w:t>i Partnerów</w:t>
      </w:r>
      <w:r w:rsidR="00017C1A">
        <w:rPr>
          <w:rStyle w:val="Odwoanieprzypisudolnego"/>
          <w:rFonts w:ascii="Calibri" w:hAnsi="Calibri" w:cs="Calibri"/>
          <w:i/>
          <w:sz w:val="22"/>
          <w:szCs w:val="22"/>
        </w:rPr>
        <w:footnoteReference w:id="11"/>
      </w:r>
      <w:r w:rsidR="001D3F2F">
        <w:rPr>
          <w:rFonts w:ascii="Calibri" w:hAnsi="Calibri" w:cs="Calibri"/>
          <w:sz w:val="22"/>
          <w:szCs w:val="22"/>
        </w:rPr>
        <w:t xml:space="preserve"> </w:t>
      </w:r>
      <w:r>
        <w:rPr>
          <w:rFonts w:ascii="Calibri" w:hAnsi="Calibri" w:cs="Calibri"/>
          <w:sz w:val="22"/>
          <w:szCs w:val="22"/>
        </w:rPr>
        <w:t>w związku z realizacją Projektu</w:t>
      </w:r>
      <w:r w:rsidR="00DF6FE3">
        <w:rPr>
          <w:rFonts w:ascii="Calibri" w:hAnsi="Calibri" w:cs="Calibri"/>
          <w:sz w:val="22"/>
          <w:szCs w:val="22"/>
        </w:rPr>
        <w:t xml:space="preserve">. </w:t>
      </w:r>
    </w:p>
    <w:p w:rsidR="003E0F1C" w:rsidRPr="00D75910" w:rsidRDefault="00F32C75" w:rsidP="00F01816">
      <w:pPr>
        <w:pStyle w:val="Tekstpodstawowy"/>
        <w:numPr>
          <w:ilvl w:val="0"/>
          <w:numId w:val="17"/>
        </w:numPr>
        <w:tabs>
          <w:tab w:val="clear" w:pos="900"/>
        </w:tabs>
        <w:autoSpaceDE w:val="0"/>
        <w:autoSpaceDN w:val="0"/>
        <w:spacing w:after="60"/>
        <w:rPr>
          <w:rFonts w:ascii="Calibri" w:hAnsi="Calibri" w:cs="Calibri"/>
          <w:i/>
          <w:iCs/>
          <w:sz w:val="22"/>
          <w:szCs w:val="22"/>
        </w:rPr>
      </w:pPr>
      <w:r>
        <w:rPr>
          <w:rFonts w:ascii="Calibri" w:hAnsi="Calibri" w:cs="Calibri"/>
          <w:i/>
          <w:iCs/>
          <w:sz w:val="22"/>
          <w:szCs w:val="22"/>
        </w:rPr>
        <w:t>W</w:t>
      </w:r>
      <w:r w:rsidRPr="00C3041F">
        <w:rPr>
          <w:rFonts w:ascii="Calibri" w:hAnsi="Calibri" w:cs="Calibri"/>
          <w:i/>
          <w:iCs/>
          <w:sz w:val="22"/>
          <w:szCs w:val="22"/>
        </w:rPr>
        <w:t>kład własn</w:t>
      </w:r>
      <w:r>
        <w:rPr>
          <w:rFonts w:ascii="Calibri" w:hAnsi="Calibri" w:cs="Calibri"/>
          <w:i/>
          <w:iCs/>
          <w:sz w:val="22"/>
          <w:szCs w:val="22"/>
        </w:rPr>
        <w:t>y</w:t>
      </w:r>
      <w:r w:rsidRPr="00C3041F">
        <w:rPr>
          <w:rFonts w:ascii="Calibri" w:hAnsi="Calibri" w:cs="Calibri"/>
          <w:i/>
          <w:iCs/>
          <w:sz w:val="22"/>
          <w:szCs w:val="22"/>
        </w:rPr>
        <w:t xml:space="preserve"> </w:t>
      </w:r>
      <w:r w:rsidR="00E603F0">
        <w:rPr>
          <w:rFonts w:ascii="Calibri" w:hAnsi="Calibri" w:cs="Calibri"/>
          <w:i/>
          <w:iCs/>
          <w:sz w:val="22"/>
          <w:szCs w:val="22"/>
        </w:rPr>
        <w:t xml:space="preserve">jest </w:t>
      </w:r>
      <w:r>
        <w:rPr>
          <w:rFonts w:ascii="Calibri" w:hAnsi="Calibri" w:cs="Calibri"/>
          <w:i/>
          <w:iCs/>
          <w:sz w:val="22"/>
          <w:szCs w:val="22"/>
        </w:rPr>
        <w:t>w</w:t>
      </w:r>
      <w:r w:rsidR="003E0F1C" w:rsidRPr="00C3041F">
        <w:rPr>
          <w:rFonts w:ascii="Calibri" w:hAnsi="Calibri" w:cs="Calibri"/>
          <w:i/>
          <w:iCs/>
          <w:sz w:val="22"/>
          <w:szCs w:val="22"/>
        </w:rPr>
        <w:t>n</w:t>
      </w:r>
      <w:r>
        <w:rPr>
          <w:rFonts w:ascii="Calibri" w:hAnsi="Calibri" w:cs="Calibri"/>
          <w:i/>
          <w:iCs/>
          <w:sz w:val="22"/>
          <w:szCs w:val="22"/>
        </w:rPr>
        <w:t xml:space="preserve">oszony </w:t>
      </w:r>
      <w:r w:rsidR="008752C0">
        <w:rPr>
          <w:rFonts w:ascii="Calibri" w:hAnsi="Calibri" w:cs="Calibri"/>
          <w:i/>
          <w:iCs/>
          <w:sz w:val="22"/>
          <w:szCs w:val="22"/>
        </w:rPr>
        <w:t>przez Beneficjenta i Partnerów</w:t>
      </w:r>
      <w:r w:rsidR="00EC365A">
        <w:rPr>
          <w:rStyle w:val="Odwoanieprzypisudolnego"/>
          <w:rFonts w:ascii="Calibri" w:hAnsi="Calibri" w:cs="Calibri"/>
          <w:i/>
          <w:iCs/>
          <w:sz w:val="22"/>
          <w:szCs w:val="22"/>
        </w:rPr>
        <w:footnoteReference w:id="12"/>
      </w:r>
      <w:r w:rsidR="008752C0">
        <w:rPr>
          <w:rFonts w:ascii="Calibri" w:hAnsi="Calibri" w:cs="Calibri"/>
          <w:i/>
          <w:iCs/>
          <w:sz w:val="22"/>
          <w:szCs w:val="22"/>
        </w:rPr>
        <w:t xml:space="preserve"> </w:t>
      </w:r>
      <w:r>
        <w:rPr>
          <w:rFonts w:ascii="Calibri" w:hAnsi="Calibri" w:cs="Calibri"/>
          <w:i/>
          <w:iCs/>
          <w:sz w:val="22"/>
          <w:szCs w:val="22"/>
        </w:rPr>
        <w:t xml:space="preserve">odpowiednio do realizowanych przez nich zadań w Projekcie i </w:t>
      </w:r>
      <w:r w:rsidR="003F3BF0">
        <w:rPr>
          <w:rFonts w:ascii="Calibri" w:hAnsi="Calibri" w:cs="Calibri"/>
          <w:i/>
          <w:iCs/>
          <w:sz w:val="22"/>
          <w:szCs w:val="22"/>
        </w:rPr>
        <w:t xml:space="preserve">rozliczany </w:t>
      </w:r>
      <w:r>
        <w:rPr>
          <w:rFonts w:ascii="Calibri" w:hAnsi="Calibri" w:cs="Calibri"/>
          <w:i/>
          <w:iCs/>
          <w:sz w:val="22"/>
          <w:szCs w:val="22"/>
        </w:rPr>
        <w:t xml:space="preserve">proporcjonalnie do </w:t>
      </w:r>
      <w:r w:rsidR="00E603F0">
        <w:rPr>
          <w:rFonts w:ascii="Calibri" w:hAnsi="Calibri" w:cs="Calibri"/>
          <w:i/>
          <w:iCs/>
          <w:sz w:val="22"/>
          <w:szCs w:val="22"/>
        </w:rPr>
        <w:t xml:space="preserve">udziału </w:t>
      </w:r>
      <w:r>
        <w:rPr>
          <w:rFonts w:ascii="Calibri" w:hAnsi="Calibri" w:cs="Calibri"/>
          <w:i/>
          <w:iCs/>
          <w:sz w:val="22"/>
          <w:szCs w:val="22"/>
        </w:rPr>
        <w:t>kwot</w:t>
      </w:r>
      <w:r w:rsidR="00E603F0">
        <w:rPr>
          <w:rFonts w:ascii="Calibri" w:hAnsi="Calibri" w:cs="Calibri"/>
          <w:i/>
          <w:iCs/>
          <w:sz w:val="22"/>
          <w:szCs w:val="22"/>
        </w:rPr>
        <w:t>y wkładu własnego do całkowitej wartości Projektu</w:t>
      </w:r>
      <w:r>
        <w:rPr>
          <w:rFonts w:ascii="Calibri" w:hAnsi="Calibri" w:cs="Calibri"/>
          <w:i/>
          <w:iCs/>
          <w:sz w:val="22"/>
          <w:szCs w:val="22"/>
        </w:rPr>
        <w:t xml:space="preserve">. Wkład uznaje się za wniesiony </w:t>
      </w:r>
      <w:r w:rsidR="003E0F1C" w:rsidRPr="00C3041F">
        <w:rPr>
          <w:rFonts w:ascii="Calibri" w:hAnsi="Calibri" w:cs="Calibri"/>
          <w:i/>
          <w:iCs/>
          <w:sz w:val="22"/>
          <w:szCs w:val="22"/>
        </w:rPr>
        <w:t>w kwocie</w:t>
      </w:r>
      <w:r w:rsidR="008752C0">
        <w:rPr>
          <w:rFonts w:ascii="Calibri" w:hAnsi="Calibri" w:cs="Calibri"/>
          <w:i/>
          <w:iCs/>
          <w:sz w:val="22"/>
          <w:szCs w:val="22"/>
        </w:rPr>
        <w:t>, o której mowa w ust. 2 pkt 2</w:t>
      </w:r>
      <w:r w:rsidR="00307D13">
        <w:rPr>
          <w:rFonts w:ascii="Calibri" w:hAnsi="Calibri" w:cs="Calibri"/>
          <w:i/>
          <w:iCs/>
          <w:sz w:val="22"/>
          <w:szCs w:val="22"/>
        </w:rPr>
        <w:t>,</w:t>
      </w:r>
      <w:r w:rsidR="00E603F0">
        <w:rPr>
          <w:rFonts w:ascii="Calibri" w:hAnsi="Calibri" w:cs="Calibri"/>
          <w:i/>
          <w:iCs/>
          <w:sz w:val="22"/>
          <w:szCs w:val="22"/>
        </w:rPr>
        <w:t xml:space="preserve"> pod warunkiem </w:t>
      </w:r>
      <w:r w:rsidR="00DE64A7">
        <w:rPr>
          <w:rFonts w:ascii="Calibri" w:hAnsi="Calibri" w:cs="Calibri"/>
          <w:i/>
          <w:iCs/>
          <w:sz w:val="22"/>
          <w:szCs w:val="22"/>
        </w:rPr>
        <w:t xml:space="preserve">rozliczenia </w:t>
      </w:r>
      <w:r w:rsidR="00E603F0">
        <w:rPr>
          <w:rFonts w:ascii="Calibri" w:hAnsi="Calibri" w:cs="Calibri"/>
          <w:i/>
          <w:iCs/>
          <w:sz w:val="22"/>
          <w:szCs w:val="22"/>
        </w:rPr>
        <w:t xml:space="preserve">kwot ryczałtowych, o których mowa w § </w:t>
      </w:r>
      <w:r w:rsidR="008E53A5">
        <w:rPr>
          <w:rFonts w:ascii="Calibri" w:hAnsi="Calibri" w:cs="Calibri"/>
          <w:i/>
          <w:iCs/>
          <w:sz w:val="22"/>
          <w:szCs w:val="22"/>
        </w:rPr>
        <w:t>6</w:t>
      </w:r>
      <w:r w:rsidR="00C22697">
        <w:rPr>
          <w:rStyle w:val="Odwoanieprzypisudolnego"/>
          <w:rFonts w:ascii="Calibri" w:hAnsi="Calibri" w:cs="Calibri"/>
          <w:i/>
          <w:iCs/>
          <w:sz w:val="22"/>
          <w:szCs w:val="22"/>
        </w:rPr>
        <w:footnoteReference w:id="13"/>
      </w:r>
      <w:r w:rsidR="003E0F1C" w:rsidRPr="00C3041F">
        <w:rPr>
          <w:rFonts w:ascii="Calibri" w:hAnsi="Calibri" w:cs="Calibri"/>
          <w:i/>
          <w:iCs/>
          <w:sz w:val="22"/>
          <w:szCs w:val="22"/>
        </w:rPr>
        <w:t xml:space="preserve">. </w:t>
      </w:r>
    </w:p>
    <w:p w:rsidR="00F72F3D" w:rsidRPr="00F72F3D" w:rsidRDefault="00D75910" w:rsidP="00F72F3D">
      <w:pPr>
        <w:pStyle w:val="Tekstpodstawowy"/>
        <w:numPr>
          <w:ilvl w:val="0"/>
          <w:numId w:val="17"/>
        </w:numPr>
        <w:tabs>
          <w:tab w:val="clear" w:pos="900"/>
        </w:tabs>
        <w:autoSpaceDE w:val="0"/>
        <w:autoSpaceDN w:val="0"/>
        <w:spacing w:after="60"/>
        <w:rPr>
          <w:rFonts w:ascii="Calibri" w:hAnsi="Calibri" w:cs="Calibri"/>
          <w:i/>
          <w:iCs/>
          <w:sz w:val="22"/>
          <w:szCs w:val="22"/>
        </w:rPr>
      </w:pPr>
      <w:r>
        <w:rPr>
          <w:rFonts w:ascii="Calibri" w:hAnsi="Calibri" w:cs="Calibri"/>
          <w:i/>
          <w:iCs/>
          <w:sz w:val="22"/>
          <w:szCs w:val="22"/>
          <w:lang w:val="pl-PL"/>
        </w:rPr>
        <w:lastRenderedPageBreak/>
        <w:t>Wkład własny ze środków prywatnych nie może przekroczyć …%</w:t>
      </w:r>
      <w:r>
        <w:rPr>
          <w:rStyle w:val="Odwoanieprzypisudolnego"/>
          <w:rFonts w:ascii="Calibri" w:hAnsi="Calibri" w:cs="Calibri"/>
          <w:i/>
          <w:iCs/>
          <w:sz w:val="22"/>
          <w:szCs w:val="22"/>
          <w:lang w:val="pl-PL"/>
        </w:rPr>
        <w:footnoteReference w:id="14"/>
      </w:r>
      <w:r>
        <w:rPr>
          <w:rFonts w:ascii="Calibri" w:hAnsi="Calibri" w:cs="Calibri"/>
          <w:i/>
          <w:iCs/>
          <w:sz w:val="22"/>
          <w:szCs w:val="22"/>
          <w:lang w:val="pl-PL"/>
        </w:rPr>
        <w:t xml:space="preserve"> wydatków kwalifikowalnych Projektu na etapie rozliczenia końcowego Projektu.</w:t>
      </w:r>
    </w:p>
    <w:p w:rsidR="00B56B6A" w:rsidRDefault="00B56B6A" w:rsidP="00B56B6A">
      <w:pPr>
        <w:pStyle w:val="Tekstpodstawowy"/>
        <w:spacing w:after="60"/>
        <w:rPr>
          <w:rFonts w:ascii="Calibri" w:hAnsi="Calibri" w:cs="Calibri"/>
          <w:sz w:val="22"/>
          <w:szCs w:val="22"/>
          <w:lang w:val="pl-PL"/>
        </w:rPr>
      </w:pPr>
    </w:p>
    <w:p w:rsidR="00D23D8A" w:rsidRPr="00D23D8A" w:rsidRDefault="00D23D8A" w:rsidP="00B56B6A">
      <w:pPr>
        <w:pStyle w:val="Tekstpodstawowy"/>
        <w:spacing w:after="60"/>
        <w:rPr>
          <w:rFonts w:ascii="Calibri" w:hAnsi="Calibri" w:cs="Calibri"/>
          <w:sz w:val="22"/>
          <w:szCs w:val="22"/>
          <w:lang w:val="pl-PL"/>
        </w:rPr>
      </w:pPr>
    </w:p>
    <w:p w:rsidR="004E28E0" w:rsidRPr="00C3041F" w:rsidRDefault="004E28E0" w:rsidP="004E28E0">
      <w:pPr>
        <w:pStyle w:val="xl33"/>
        <w:autoSpaceDE/>
        <w:autoSpaceDN/>
        <w:spacing w:before="0" w:after="60"/>
        <w:rPr>
          <w:rFonts w:ascii="Calibri" w:hAnsi="Calibri" w:cs="Calibri"/>
          <w:sz w:val="22"/>
          <w:szCs w:val="22"/>
        </w:rPr>
      </w:pPr>
      <w:r w:rsidRPr="00C3041F">
        <w:rPr>
          <w:rFonts w:ascii="Calibri" w:hAnsi="Calibri" w:cs="Calibri"/>
          <w:sz w:val="22"/>
          <w:szCs w:val="22"/>
        </w:rPr>
        <w:t xml:space="preserve">§ </w:t>
      </w:r>
      <w:r w:rsidR="00DF6FE3">
        <w:rPr>
          <w:rFonts w:ascii="Calibri" w:hAnsi="Calibri" w:cs="Calibri"/>
          <w:sz w:val="22"/>
          <w:szCs w:val="22"/>
        </w:rPr>
        <w:t>3</w:t>
      </w:r>
      <w:r w:rsidRPr="00C3041F">
        <w:rPr>
          <w:rFonts w:ascii="Calibri" w:hAnsi="Calibri" w:cs="Calibri"/>
          <w:sz w:val="22"/>
          <w:szCs w:val="22"/>
        </w:rPr>
        <w:t>.</w:t>
      </w:r>
    </w:p>
    <w:p w:rsidR="004E28E0" w:rsidRPr="00C3041F" w:rsidRDefault="004E28E0" w:rsidP="005B00E0">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C3041F">
        <w:rPr>
          <w:rFonts w:ascii="Calibri" w:hAnsi="Calibri" w:cs="Calibri"/>
          <w:sz w:val="22"/>
          <w:szCs w:val="22"/>
        </w:rPr>
        <w:t xml:space="preserve">Okres realizacji Projektu jest zgodny z okresem wskazanym we </w:t>
      </w:r>
      <w:r w:rsidR="000F2275">
        <w:rPr>
          <w:rFonts w:ascii="Calibri" w:hAnsi="Calibri" w:cs="Calibri"/>
          <w:sz w:val="22"/>
          <w:szCs w:val="22"/>
        </w:rPr>
        <w:t>W</w:t>
      </w:r>
      <w:r w:rsidRPr="00C3041F">
        <w:rPr>
          <w:rFonts w:ascii="Calibri" w:hAnsi="Calibri" w:cs="Calibri"/>
          <w:sz w:val="22"/>
          <w:szCs w:val="22"/>
        </w:rPr>
        <w:t xml:space="preserve">niosku. </w:t>
      </w:r>
    </w:p>
    <w:p w:rsidR="00212AE3" w:rsidRDefault="004E28E0" w:rsidP="005B00E0">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C3041F">
        <w:rPr>
          <w:rFonts w:ascii="Calibri" w:hAnsi="Calibri" w:cs="Calibri"/>
          <w:sz w:val="22"/>
          <w:szCs w:val="22"/>
        </w:rPr>
        <w:t>Okres, o którym mowa w ust. 1, dotyczy realizacji zadań w ramach Projektu</w:t>
      </w:r>
      <w:r w:rsidR="00717075" w:rsidRPr="00717075">
        <w:t xml:space="preserve"> </w:t>
      </w:r>
      <w:r w:rsidR="00717075" w:rsidRPr="00717075">
        <w:rPr>
          <w:rFonts w:ascii="Calibri" w:hAnsi="Calibri" w:cs="Calibri"/>
          <w:sz w:val="22"/>
          <w:szCs w:val="22"/>
        </w:rPr>
        <w:t>i jest równoznaczny z okresem kwalifikowalności wydatków w ramach Projektu</w:t>
      </w:r>
      <w:r w:rsidRPr="00C3041F">
        <w:rPr>
          <w:rFonts w:ascii="Calibri" w:hAnsi="Calibri" w:cs="Calibri"/>
          <w:sz w:val="22"/>
          <w:szCs w:val="22"/>
        </w:rPr>
        <w:t xml:space="preserve">. </w:t>
      </w:r>
    </w:p>
    <w:p w:rsidR="004E28E0" w:rsidRPr="00C3041F" w:rsidRDefault="004E28E0" w:rsidP="009D490C">
      <w:pPr>
        <w:pStyle w:val="Tekstpodstawowy"/>
        <w:spacing w:after="60"/>
        <w:jc w:val="center"/>
        <w:rPr>
          <w:rFonts w:ascii="Calibri" w:hAnsi="Calibri" w:cs="Calibri"/>
          <w:sz w:val="22"/>
          <w:szCs w:val="22"/>
        </w:rPr>
      </w:pPr>
    </w:p>
    <w:p w:rsidR="009D490C" w:rsidRPr="00C3041F" w:rsidRDefault="009D490C" w:rsidP="00D24072">
      <w:pPr>
        <w:pStyle w:val="Tekstpodstawowy"/>
        <w:keepNext/>
        <w:spacing w:after="60"/>
        <w:jc w:val="center"/>
        <w:rPr>
          <w:rFonts w:ascii="Calibri" w:hAnsi="Calibri" w:cs="Calibri"/>
          <w:sz w:val="22"/>
          <w:szCs w:val="22"/>
        </w:rPr>
      </w:pPr>
      <w:r w:rsidRPr="00C3041F">
        <w:rPr>
          <w:rFonts w:ascii="Calibri" w:hAnsi="Calibri" w:cs="Calibri"/>
          <w:sz w:val="22"/>
          <w:szCs w:val="22"/>
        </w:rPr>
        <w:t xml:space="preserve">§ </w:t>
      </w:r>
      <w:r w:rsidR="00DF6FE3">
        <w:rPr>
          <w:rFonts w:ascii="Calibri" w:hAnsi="Calibri" w:cs="Calibri"/>
          <w:sz w:val="22"/>
          <w:szCs w:val="22"/>
        </w:rPr>
        <w:t>4</w:t>
      </w:r>
      <w:r w:rsidRPr="00C3041F">
        <w:rPr>
          <w:rFonts w:ascii="Calibri" w:hAnsi="Calibri" w:cs="Calibri"/>
          <w:sz w:val="22"/>
          <w:szCs w:val="22"/>
        </w:rPr>
        <w:t>.</w:t>
      </w:r>
    </w:p>
    <w:p w:rsidR="005147BA" w:rsidRPr="00C3041F" w:rsidRDefault="009D490C" w:rsidP="00F01816">
      <w:pPr>
        <w:pStyle w:val="Tekstpodstawowy"/>
        <w:keepNext/>
        <w:numPr>
          <w:ilvl w:val="0"/>
          <w:numId w:val="28"/>
        </w:numPr>
        <w:tabs>
          <w:tab w:val="clear" w:pos="900"/>
        </w:tabs>
        <w:autoSpaceDE w:val="0"/>
        <w:autoSpaceDN w:val="0"/>
        <w:spacing w:after="60"/>
        <w:rPr>
          <w:rFonts w:ascii="Calibri" w:hAnsi="Calibri" w:cs="Calibri"/>
          <w:sz w:val="22"/>
          <w:szCs w:val="22"/>
        </w:rPr>
      </w:pPr>
      <w:r w:rsidRPr="00C3041F">
        <w:rPr>
          <w:rFonts w:ascii="Calibri" w:hAnsi="Calibri" w:cs="Calibri"/>
          <w:sz w:val="22"/>
          <w:szCs w:val="22"/>
        </w:rPr>
        <w:t xml:space="preserve">Beneficjent </w:t>
      </w:r>
      <w:r w:rsidR="00833677" w:rsidRPr="00EB3305">
        <w:rPr>
          <w:rFonts w:ascii="Calibri" w:hAnsi="Calibri" w:cs="Calibri"/>
          <w:sz w:val="22"/>
          <w:szCs w:val="22"/>
        </w:rPr>
        <w:t>odpowiada za</w:t>
      </w:r>
      <w:r w:rsidR="00833677" w:rsidRPr="00EB3305">
        <w:rPr>
          <w:rFonts w:ascii="Calibri" w:hAnsi="Calibri" w:cs="Calibri"/>
          <w:b/>
          <w:sz w:val="22"/>
          <w:szCs w:val="22"/>
        </w:rPr>
        <w:t xml:space="preserve"> </w:t>
      </w:r>
      <w:r w:rsidRPr="00C3041F">
        <w:rPr>
          <w:rFonts w:ascii="Calibri" w:hAnsi="Calibri" w:cs="Calibri"/>
          <w:sz w:val="22"/>
          <w:szCs w:val="22"/>
        </w:rPr>
        <w:t>realizacj</w:t>
      </w:r>
      <w:r w:rsidR="00673A43">
        <w:rPr>
          <w:rFonts w:ascii="Calibri" w:hAnsi="Calibri" w:cs="Calibri"/>
          <w:sz w:val="22"/>
          <w:szCs w:val="22"/>
        </w:rPr>
        <w:t>ę</w:t>
      </w:r>
      <w:r w:rsidRPr="00C3041F">
        <w:rPr>
          <w:rFonts w:ascii="Calibri" w:hAnsi="Calibri" w:cs="Calibri"/>
          <w:sz w:val="22"/>
          <w:szCs w:val="22"/>
        </w:rPr>
        <w:t xml:space="preserve"> Projektu </w:t>
      </w:r>
      <w:r w:rsidR="0000105E">
        <w:rPr>
          <w:rFonts w:ascii="Calibri" w:hAnsi="Calibri" w:cs="Calibri"/>
          <w:sz w:val="22"/>
          <w:szCs w:val="22"/>
        </w:rPr>
        <w:t>zgodnie z</w:t>
      </w:r>
      <w:r w:rsidRPr="00C3041F">
        <w:rPr>
          <w:rFonts w:ascii="Calibri" w:hAnsi="Calibri" w:cs="Calibri"/>
          <w:sz w:val="22"/>
          <w:szCs w:val="22"/>
        </w:rPr>
        <w:t xml:space="preserve"> </w:t>
      </w:r>
      <w:r w:rsidR="000F2275">
        <w:rPr>
          <w:rFonts w:ascii="Calibri" w:hAnsi="Calibri" w:cs="Calibri"/>
          <w:sz w:val="22"/>
          <w:szCs w:val="22"/>
        </w:rPr>
        <w:t>W</w:t>
      </w:r>
      <w:r w:rsidRPr="00C3041F">
        <w:rPr>
          <w:rFonts w:ascii="Calibri" w:hAnsi="Calibri" w:cs="Calibri"/>
          <w:sz w:val="22"/>
          <w:szCs w:val="22"/>
        </w:rPr>
        <w:t>niosk</w:t>
      </w:r>
      <w:r w:rsidR="0000105E">
        <w:rPr>
          <w:rFonts w:ascii="Calibri" w:hAnsi="Calibri" w:cs="Calibri"/>
          <w:sz w:val="22"/>
          <w:szCs w:val="22"/>
        </w:rPr>
        <w:t>iem</w:t>
      </w:r>
      <w:r w:rsidR="00604F1D" w:rsidRPr="00C3041F">
        <w:rPr>
          <w:rFonts w:ascii="Calibri" w:hAnsi="Calibri" w:cs="Calibri"/>
          <w:sz w:val="22"/>
          <w:szCs w:val="22"/>
        </w:rPr>
        <w:t xml:space="preserve">, w tym </w:t>
      </w:r>
      <w:r w:rsidR="00673A43">
        <w:rPr>
          <w:rFonts w:ascii="Calibri" w:hAnsi="Calibri" w:cs="Calibri"/>
          <w:sz w:val="22"/>
          <w:szCs w:val="22"/>
        </w:rPr>
        <w:t>za</w:t>
      </w:r>
      <w:r w:rsidR="005147BA" w:rsidRPr="00C3041F">
        <w:rPr>
          <w:rFonts w:ascii="Calibri" w:hAnsi="Calibri" w:cs="Calibri"/>
          <w:sz w:val="22"/>
          <w:szCs w:val="22"/>
        </w:rPr>
        <w:t>:</w:t>
      </w:r>
      <w:r w:rsidR="006813F4" w:rsidRPr="00C3041F">
        <w:rPr>
          <w:rFonts w:ascii="Calibri" w:hAnsi="Calibri" w:cs="Calibri"/>
          <w:sz w:val="22"/>
          <w:szCs w:val="22"/>
        </w:rPr>
        <w:tab/>
      </w:r>
    </w:p>
    <w:p w:rsidR="005147BA" w:rsidRPr="00C3041F" w:rsidRDefault="00604F1D" w:rsidP="005B00E0">
      <w:pPr>
        <w:numPr>
          <w:ilvl w:val="1"/>
          <w:numId w:val="9"/>
        </w:numPr>
        <w:tabs>
          <w:tab w:val="left" w:pos="142"/>
        </w:tabs>
        <w:spacing w:after="60" w:line="240" w:lineRule="auto"/>
        <w:jc w:val="both"/>
        <w:rPr>
          <w:rFonts w:cs="Calibri"/>
        </w:rPr>
      </w:pPr>
      <w:r w:rsidRPr="00C3041F">
        <w:rPr>
          <w:rFonts w:cs="Calibri"/>
        </w:rPr>
        <w:t>osiągni</w:t>
      </w:r>
      <w:r w:rsidR="006813F4" w:rsidRPr="00C3041F">
        <w:rPr>
          <w:rFonts w:cs="Calibri"/>
        </w:rPr>
        <w:t>ęci</w:t>
      </w:r>
      <w:r w:rsidR="00673A43">
        <w:rPr>
          <w:rFonts w:cs="Calibri"/>
        </w:rPr>
        <w:t>e</w:t>
      </w:r>
      <w:r w:rsidRPr="00C3041F">
        <w:rPr>
          <w:rFonts w:cs="Calibri"/>
        </w:rPr>
        <w:t xml:space="preserve"> wskaźników produktu </w:t>
      </w:r>
      <w:r w:rsidR="00513DA5">
        <w:rPr>
          <w:rFonts w:cs="Calibri"/>
        </w:rPr>
        <w:t>oraz</w:t>
      </w:r>
      <w:r w:rsidR="00513DA5" w:rsidRPr="00C3041F">
        <w:rPr>
          <w:rFonts w:cs="Calibri"/>
        </w:rPr>
        <w:t xml:space="preserve"> </w:t>
      </w:r>
      <w:r w:rsidRPr="00C3041F">
        <w:rPr>
          <w:rFonts w:cs="Calibri"/>
        </w:rPr>
        <w:t xml:space="preserve">rezultatu </w:t>
      </w:r>
      <w:r w:rsidR="0067638F" w:rsidRPr="00C3041F">
        <w:rPr>
          <w:rFonts w:cs="Calibri"/>
        </w:rPr>
        <w:t xml:space="preserve">określonych we </w:t>
      </w:r>
      <w:r w:rsidR="000F2275">
        <w:rPr>
          <w:rFonts w:cs="Calibri"/>
        </w:rPr>
        <w:t>W</w:t>
      </w:r>
      <w:r w:rsidRPr="00C3041F">
        <w:rPr>
          <w:rFonts w:cs="Calibri"/>
        </w:rPr>
        <w:t>niosk</w:t>
      </w:r>
      <w:r w:rsidR="0067638F" w:rsidRPr="00C3041F">
        <w:rPr>
          <w:rFonts w:cs="Calibri"/>
        </w:rPr>
        <w:t>u</w:t>
      </w:r>
      <w:r w:rsidR="00F44DAE" w:rsidRPr="00C3041F">
        <w:rPr>
          <w:rFonts w:cs="Calibri"/>
        </w:rPr>
        <w:t>;</w:t>
      </w:r>
    </w:p>
    <w:p w:rsidR="00F44DAE" w:rsidRPr="00C3041F" w:rsidRDefault="00F44DAE" w:rsidP="005B00E0">
      <w:pPr>
        <w:numPr>
          <w:ilvl w:val="1"/>
          <w:numId w:val="9"/>
        </w:numPr>
        <w:tabs>
          <w:tab w:val="left" w:pos="142"/>
        </w:tabs>
        <w:spacing w:after="60" w:line="240" w:lineRule="auto"/>
        <w:jc w:val="both"/>
        <w:rPr>
          <w:rFonts w:cs="Calibri"/>
        </w:rPr>
      </w:pPr>
      <w:r w:rsidRPr="00C3041F">
        <w:rPr>
          <w:rFonts w:cs="Calibri"/>
        </w:rPr>
        <w:t>realizacj</w:t>
      </w:r>
      <w:r w:rsidR="00673A43">
        <w:rPr>
          <w:rFonts w:cs="Calibri"/>
        </w:rPr>
        <w:t>ę</w:t>
      </w:r>
      <w:r w:rsidRPr="00C3041F">
        <w:rPr>
          <w:rFonts w:cs="Calibri"/>
        </w:rPr>
        <w:t xml:space="preserve"> Projektu w </w:t>
      </w:r>
      <w:r w:rsidR="008363B6" w:rsidRPr="00C3041F">
        <w:rPr>
          <w:rFonts w:cs="Calibri"/>
        </w:rPr>
        <w:t xml:space="preserve">oparciu o harmonogram </w:t>
      </w:r>
      <w:r w:rsidR="008D72CE">
        <w:rPr>
          <w:rFonts w:cs="Calibri"/>
        </w:rPr>
        <w:t xml:space="preserve">realizacji </w:t>
      </w:r>
      <w:r w:rsidR="00976D78">
        <w:rPr>
          <w:rFonts w:cs="Calibri"/>
        </w:rPr>
        <w:t>P</w:t>
      </w:r>
      <w:r w:rsidR="008D72CE">
        <w:rPr>
          <w:rFonts w:cs="Calibri"/>
        </w:rPr>
        <w:t xml:space="preserve">rojektu </w:t>
      </w:r>
      <w:r w:rsidR="003E52D8">
        <w:rPr>
          <w:rFonts w:cs="Calibri"/>
        </w:rPr>
        <w:t>określony</w:t>
      </w:r>
      <w:r w:rsidR="008363B6" w:rsidRPr="00C3041F">
        <w:rPr>
          <w:rFonts w:cs="Calibri"/>
        </w:rPr>
        <w:t xml:space="preserve"> </w:t>
      </w:r>
      <w:r w:rsidR="003E52D8">
        <w:rPr>
          <w:rFonts w:cs="Calibri"/>
        </w:rPr>
        <w:t>we</w:t>
      </w:r>
      <w:r w:rsidR="008363B6" w:rsidRPr="00C3041F">
        <w:rPr>
          <w:rFonts w:cs="Calibri"/>
        </w:rPr>
        <w:t xml:space="preserve"> </w:t>
      </w:r>
      <w:r w:rsidR="000F2275">
        <w:rPr>
          <w:rFonts w:cs="Calibri"/>
        </w:rPr>
        <w:t>W</w:t>
      </w:r>
      <w:r w:rsidR="008363B6" w:rsidRPr="00C3041F">
        <w:rPr>
          <w:rFonts w:cs="Calibri"/>
        </w:rPr>
        <w:t>niosku</w:t>
      </w:r>
      <w:r w:rsidRPr="00C3041F">
        <w:rPr>
          <w:rFonts w:cs="Calibri"/>
        </w:rPr>
        <w:t>;</w:t>
      </w:r>
    </w:p>
    <w:p w:rsidR="00687D08" w:rsidRPr="00B51DA0" w:rsidRDefault="006813F4" w:rsidP="00687D08">
      <w:pPr>
        <w:numPr>
          <w:ilvl w:val="1"/>
          <w:numId w:val="9"/>
        </w:numPr>
        <w:tabs>
          <w:tab w:val="left" w:pos="142"/>
        </w:tabs>
        <w:spacing w:after="60" w:line="240" w:lineRule="auto"/>
        <w:jc w:val="both"/>
        <w:rPr>
          <w:rFonts w:cs="Calibri"/>
        </w:rPr>
      </w:pPr>
      <w:r w:rsidRPr="00C3041F">
        <w:rPr>
          <w:rFonts w:cs="Calibri"/>
        </w:rPr>
        <w:t>zapewnieni</w:t>
      </w:r>
      <w:r w:rsidR="00673A43">
        <w:rPr>
          <w:rFonts w:cs="Calibri"/>
        </w:rPr>
        <w:t>e</w:t>
      </w:r>
      <w:r w:rsidRPr="00C3041F">
        <w:rPr>
          <w:rFonts w:cs="Calibri"/>
        </w:rPr>
        <w:t xml:space="preserve"> realizacji Projektu przez personel projektu</w:t>
      </w:r>
      <w:r w:rsidR="00DC4EEE">
        <w:rPr>
          <w:rFonts w:cs="Calibri"/>
        </w:rPr>
        <w:t xml:space="preserve"> posiadający</w:t>
      </w:r>
      <w:r w:rsidR="003B53F1">
        <w:rPr>
          <w:rFonts w:cs="Calibri"/>
        </w:rPr>
        <w:t xml:space="preserve"> kwalifikacje </w:t>
      </w:r>
      <w:r w:rsidR="00DC4EEE">
        <w:rPr>
          <w:rFonts w:cs="Calibri"/>
        </w:rPr>
        <w:t xml:space="preserve">określone </w:t>
      </w:r>
      <w:r w:rsidRPr="00C3041F">
        <w:rPr>
          <w:rFonts w:cs="Calibri"/>
        </w:rPr>
        <w:t xml:space="preserve">we </w:t>
      </w:r>
      <w:r w:rsidR="000F2275">
        <w:rPr>
          <w:rFonts w:cs="Calibri"/>
        </w:rPr>
        <w:t>W</w:t>
      </w:r>
      <w:r w:rsidRPr="00C3041F">
        <w:rPr>
          <w:rFonts w:cs="Calibri"/>
        </w:rPr>
        <w:t>niosku</w:t>
      </w:r>
      <w:r w:rsidR="00B2292E">
        <w:rPr>
          <w:rFonts w:cs="Calibri"/>
        </w:rPr>
        <w:t xml:space="preserve"> lub/i przez osoby bezpośrednio wskazane we Wniosku</w:t>
      </w:r>
      <w:r w:rsidR="00683889" w:rsidRPr="00683889">
        <w:rPr>
          <w:rFonts w:cs="Calibri"/>
        </w:rPr>
        <w:t xml:space="preserve">, w szczególności zapewnienie koordynatora projektu, zgodnie z opisem wskazanym we </w:t>
      </w:r>
      <w:r w:rsidR="00B2292E">
        <w:rPr>
          <w:rFonts w:cs="Calibri"/>
        </w:rPr>
        <w:t>W</w:t>
      </w:r>
      <w:r w:rsidR="00683889" w:rsidRPr="00683889">
        <w:rPr>
          <w:rFonts w:cs="Calibri"/>
        </w:rPr>
        <w:t xml:space="preserve">niosku; dane koordynatora przekazywane są do Instytucji Pośredniczącej w formie oświadczenia na etapie podpisywania umowy o dofinansowanie lub </w:t>
      </w:r>
      <w:r w:rsidR="00687D08" w:rsidRPr="00687D08">
        <w:rPr>
          <w:rFonts w:cs="Calibri"/>
        </w:rPr>
        <w:t>w terminie … d</w:t>
      </w:r>
      <w:r w:rsidR="00687D08">
        <w:rPr>
          <w:rFonts w:cs="Calibri"/>
        </w:rPr>
        <w:t xml:space="preserve">ni kalendarzowych od </w:t>
      </w:r>
      <w:r w:rsidR="00683889" w:rsidRPr="00683889">
        <w:rPr>
          <w:rFonts w:cs="Calibri"/>
        </w:rPr>
        <w:t>jej podpisani</w:t>
      </w:r>
      <w:r w:rsidR="00687D08">
        <w:rPr>
          <w:rFonts w:cs="Calibri"/>
        </w:rPr>
        <w:t>a</w:t>
      </w:r>
      <w:r w:rsidR="00683889" w:rsidRPr="00683889">
        <w:rPr>
          <w:rFonts w:cs="Calibri"/>
        </w:rPr>
        <w:t>; w przypadku zmiany na stanowisku koordynatora projektu, Beneficjent zobowiąz</w:t>
      </w:r>
      <w:r w:rsidR="00683889">
        <w:rPr>
          <w:rFonts w:cs="Calibri"/>
        </w:rPr>
        <w:t xml:space="preserve">uje się </w:t>
      </w:r>
      <w:r w:rsidR="00683889" w:rsidRPr="00683889">
        <w:rPr>
          <w:rFonts w:cs="Calibri"/>
        </w:rPr>
        <w:t>do dostarczenia Instytucji Pośredniczącej aktualnego oświadczenia</w:t>
      </w:r>
      <w:r w:rsidR="00FD36F8" w:rsidRPr="00FD36F8">
        <w:rPr>
          <w:rFonts w:cs="Calibri"/>
          <w:lang w:eastAsia="ar-SA"/>
        </w:rPr>
        <w:t xml:space="preserve"> </w:t>
      </w:r>
      <w:r w:rsidR="00FD36F8" w:rsidRPr="00FD36F8">
        <w:rPr>
          <w:rFonts w:cs="Calibri"/>
        </w:rPr>
        <w:t>zawierającego dane koordynatora</w:t>
      </w:r>
      <w:r w:rsidR="00687D08">
        <w:rPr>
          <w:rFonts w:cs="Calibri"/>
        </w:rPr>
        <w:t xml:space="preserve"> </w:t>
      </w:r>
      <w:r w:rsidR="00687D08" w:rsidRPr="00687D08">
        <w:rPr>
          <w:rFonts w:cs="Calibri"/>
          <w:lang w:eastAsia="ar-SA"/>
        </w:rPr>
        <w:t>w terminie …. dni kalendarzowych od wystąpienia zmiany na stanowisku koordynatora;</w:t>
      </w:r>
    </w:p>
    <w:p w:rsidR="004450E0" w:rsidRPr="00B63245" w:rsidRDefault="00F44DAE" w:rsidP="00FD36F8">
      <w:pPr>
        <w:numPr>
          <w:ilvl w:val="1"/>
          <w:numId w:val="9"/>
        </w:numPr>
        <w:tabs>
          <w:tab w:val="left" w:pos="142"/>
        </w:tabs>
        <w:spacing w:after="60" w:line="240" w:lineRule="auto"/>
        <w:jc w:val="both"/>
        <w:rPr>
          <w:rFonts w:cs="Calibri"/>
        </w:rPr>
      </w:pPr>
      <w:r w:rsidRPr="00FD36F8">
        <w:rPr>
          <w:rFonts w:cs="Calibri"/>
        </w:rPr>
        <w:t>zachowani</w:t>
      </w:r>
      <w:r w:rsidR="00673A43" w:rsidRPr="00FD36F8">
        <w:rPr>
          <w:rFonts w:cs="Calibri"/>
        </w:rPr>
        <w:t>e</w:t>
      </w:r>
      <w:r w:rsidRPr="00725A95">
        <w:rPr>
          <w:rFonts w:cs="Calibri"/>
        </w:rPr>
        <w:t xml:space="preserve"> trwałości </w:t>
      </w:r>
      <w:r w:rsidR="00A47296" w:rsidRPr="00725A95">
        <w:rPr>
          <w:rFonts w:cs="Calibri"/>
        </w:rPr>
        <w:t xml:space="preserve">Projektu lub </w:t>
      </w:r>
      <w:r w:rsidRPr="00725A95">
        <w:rPr>
          <w:rFonts w:cs="Calibri"/>
        </w:rPr>
        <w:t xml:space="preserve">rezultatów, o ile tak przewiduje </w:t>
      </w:r>
      <w:r w:rsidR="000F2275" w:rsidRPr="00725A95">
        <w:rPr>
          <w:rFonts w:cs="Calibri"/>
        </w:rPr>
        <w:t>W</w:t>
      </w:r>
      <w:r w:rsidRPr="0023514D">
        <w:rPr>
          <w:rFonts w:cs="Calibri"/>
        </w:rPr>
        <w:t>niosek</w:t>
      </w:r>
      <w:r w:rsidR="00DF6FE3" w:rsidRPr="00AF509E">
        <w:rPr>
          <w:rFonts w:cs="Calibri"/>
        </w:rPr>
        <w:t>;</w:t>
      </w:r>
    </w:p>
    <w:p w:rsidR="00813596" w:rsidRDefault="004450E0" w:rsidP="005B00E0">
      <w:pPr>
        <w:numPr>
          <w:ilvl w:val="1"/>
          <w:numId w:val="9"/>
        </w:numPr>
        <w:tabs>
          <w:tab w:val="left" w:pos="142"/>
        </w:tabs>
        <w:spacing w:after="60" w:line="240" w:lineRule="auto"/>
        <w:jc w:val="both"/>
        <w:rPr>
          <w:rFonts w:cs="Calibri"/>
        </w:rPr>
      </w:pPr>
      <w:r>
        <w:rPr>
          <w:rFonts w:cs="Calibri"/>
        </w:rPr>
        <w:t>zbierani</w:t>
      </w:r>
      <w:r w:rsidR="00673A43">
        <w:rPr>
          <w:rFonts w:cs="Calibri"/>
        </w:rPr>
        <w:t>e</w:t>
      </w:r>
      <w:r>
        <w:rPr>
          <w:rFonts w:cs="Calibri"/>
        </w:rPr>
        <w:t xml:space="preserve"> danych </w:t>
      </w:r>
      <w:r w:rsidR="002C4BA6">
        <w:rPr>
          <w:rFonts w:cs="Calibri"/>
        </w:rPr>
        <w:t xml:space="preserve">osobowych </w:t>
      </w:r>
      <w:r>
        <w:rPr>
          <w:rFonts w:cs="Calibri"/>
        </w:rPr>
        <w:t xml:space="preserve">uczestników </w:t>
      </w:r>
      <w:r w:rsidR="002A7DB9">
        <w:rPr>
          <w:rFonts w:cs="Calibri"/>
        </w:rPr>
        <w:t>P</w:t>
      </w:r>
      <w:r>
        <w:rPr>
          <w:rFonts w:cs="Calibri"/>
        </w:rPr>
        <w:t xml:space="preserve">rojektu zgodnie </w:t>
      </w:r>
      <w:r w:rsidR="009600A7" w:rsidRPr="005D738B">
        <w:rPr>
          <w:rFonts w:cs="Calibri"/>
        </w:rPr>
        <w:t xml:space="preserve">z zakresem określonym w załączniku nr </w:t>
      </w:r>
      <w:r w:rsidR="0043187D">
        <w:rPr>
          <w:rFonts w:cs="Calibri"/>
        </w:rPr>
        <w:t>3</w:t>
      </w:r>
      <w:r w:rsidR="009600A7" w:rsidRPr="005D738B">
        <w:rPr>
          <w:rFonts w:cs="Calibri"/>
        </w:rPr>
        <w:t xml:space="preserve"> do umowy i na warunkach określonych w</w:t>
      </w:r>
      <w:r w:rsidR="009600A7" w:rsidRPr="00B47C1D">
        <w:rPr>
          <w:rFonts w:cs="Calibri"/>
          <w:i/>
        </w:rPr>
        <w:t xml:space="preserve"> Wytycznych w zakresie monitorowania</w:t>
      </w:r>
      <w:r w:rsidR="009600A7">
        <w:rPr>
          <w:rFonts w:cs="Calibri"/>
        </w:rPr>
        <w:t xml:space="preserve"> </w:t>
      </w:r>
      <w:r w:rsidR="009600A7" w:rsidRPr="00A44F27">
        <w:rPr>
          <w:rFonts w:cs="Calibri"/>
        </w:rPr>
        <w:t>oraz niezwłoczne wprowadzani</w:t>
      </w:r>
      <w:r w:rsidR="009600A7">
        <w:rPr>
          <w:rFonts w:cs="Calibri"/>
        </w:rPr>
        <w:t>e</w:t>
      </w:r>
      <w:r w:rsidR="009600A7" w:rsidRPr="00A44F27">
        <w:rPr>
          <w:rFonts w:cs="Calibri"/>
        </w:rPr>
        <w:t xml:space="preserve"> ich do SL2014</w:t>
      </w:r>
      <w:r w:rsidR="00813596">
        <w:rPr>
          <w:rFonts w:cs="Calibri"/>
        </w:rPr>
        <w:t>;</w:t>
      </w:r>
    </w:p>
    <w:p w:rsidR="008757D2" w:rsidRPr="00A84D80" w:rsidRDefault="008757D2" w:rsidP="005B00E0">
      <w:pPr>
        <w:numPr>
          <w:ilvl w:val="1"/>
          <w:numId w:val="9"/>
        </w:numPr>
        <w:tabs>
          <w:tab w:val="left" w:pos="142"/>
        </w:tabs>
        <w:spacing w:after="60" w:line="240" w:lineRule="auto"/>
        <w:jc w:val="both"/>
        <w:rPr>
          <w:rFonts w:cs="Calibri"/>
        </w:rPr>
      </w:pPr>
      <w:r w:rsidRPr="00A84D80">
        <w:rPr>
          <w:rFonts w:cs="Arial"/>
          <w:szCs w:val="20"/>
        </w:rPr>
        <w:t xml:space="preserve">przetwarzanie danych </w:t>
      </w:r>
      <w:r w:rsidR="002A7DB9">
        <w:rPr>
          <w:rFonts w:cs="Arial"/>
          <w:szCs w:val="20"/>
        </w:rPr>
        <w:t xml:space="preserve">osobowych </w:t>
      </w:r>
      <w:r w:rsidRPr="00A84D80">
        <w:rPr>
          <w:rFonts w:cs="Arial"/>
          <w:szCs w:val="20"/>
        </w:rPr>
        <w:t xml:space="preserve">zgodnie z </w:t>
      </w:r>
      <w:r w:rsidR="00683889">
        <w:rPr>
          <w:rFonts w:cs="Arial"/>
          <w:szCs w:val="20"/>
        </w:rPr>
        <w:t>RODO</w:t>
      </w:r>
      <w:r w:rsidRPr="00A84D80">
        <w:rPr>
          <w:rFonts w:cs="Arial"/>
          <w:szCs w:val="20"/>
        </w:rPr>
        <w:t>;</w:t>
      </w:r>
    </w:p>
    <w:p w:rsidR="00151054" w:rsidRDefault="00813596" w:rsidP="005B00E0">
      <w:pPr>
        <w:numPr>
          <w:ilvl w:val="1"/>
          <w:numId w:val="9"/>
        </w:numPr>
        <w:tabs>
          <w:tab w:val="left" w:pos="142"/>
        </w:tabs>
        <w:spacing w:after="60" w:line="240" w:lineRule="auto"/>
        <w:jc w:val="both"/>
        <w:rPr>
          <w:rFonts w:cs="Calibri"/>
        </w:rPr>
      </w:pPr>
      <w:r>
        <w:rPr>
          <w:rFonts w:cs="Calibri"/>
        </w:rPr>
        <w:t xml:space="preserve">zapewnienie </w:t>
      </w:r>
      <w:r w:rsidR="000871C2">
        <w:rPr>
          <w:rFonts w:cs="Calibri"/>
        </w:rPr>
        <w:t xml:space="preserve">stosowania </w:t>
      </w:r>
      <w:r>
        <w:rPr>
          <w:rFonts w:cs="Calibri"/>
        </w:rPr>
        <w:t xml:space="preserve">zasady równości szans </w:t>
      </w:r>
      <w:r w:rsidR="000871C2">
        <w:rPr>
          <w:rFonts w:cs="Calibri"/>
        </w:rPr>
        <w:t>i niedyskryminacji a także równości szans kobiet i mężczyzn</w:t>
      </w:r>
      <w:r>
        <w:rPr>
          <w:rFonts w:cs="Calibri"/>
        </w:rPr>
        <w:t xml:space="preserve">, zgodnie z </w:t>
      </w:r>
      <w:r w:rsidRPr="00EB3305">
        <w:rPr>
          <w:rFonts w:cs="Calibri"/>
          <w:i/>
        </w:rPr>
        <w:t xml:space="preserve">Wytycznymi w zakresie realizacji zasady równości szans i niedyskryminacji, w tym dostępności dla osób z niepełnosprawnościami oraz </w:t>
      </w:r>
      <w:r w:rsidR="00CD62DF">
        <w:rPr>
          <w:rFonts w:cs="Calibri"/>
          <w:i/>
        </w:rPr>
        <w:t xml:space="preserve">zasady </w:t>
      </w:r>
      <w:r w:rsidRPr="00EB3305">
        <w:rPr>
          <w:rFonts w:cs="Calibri"/>
          <w:i/>
        </w:rPr>
        <w:t>równości szans kobiet i mężczyzn w ramach funduszy unijnych na lata 2014-2020</w:t>
      </w:r>
      <w:r w:rsidR="00CD62DF">
        <w:rPr>
          <w:rFonts w:cs="Calibri"/>
          <w:i/>
        </w:rPr>
        <w:t>,</w:t>
      </w:r>
      <w:r w:rsidRPr="00C3041F">
        <w:rPr>
          <w:rFonts w:cs="Calibri"/>
        </w:rPr>
        <w:t xml:space="preserve"> zamieszczon</w:t>
      </w:r>
      <w:r w:rsidR="0015457A">
        <w:rPr>
          <w:rFonts w:cs="Calibri"/>
        </w:rPr>
        <w:t>ymi</w:t>
      </w:r>
      <w:r w:rsidRPr="00C3041F">
        <w:rPr>
          <w:rFonts w:cs="Calibri"/>
        </w:rPr>
        <w:t xml:space="preserve"> na stronie internetowej Instytucji Pośredniczącej</w:t>
      </w:r>
    </w:p>
    <w:p w:rsidR="00F44DAE" w:rsidRPr="00C3041F" w:rsidRDefault="00151054" w:rsidP="005B00E0">
      <w:pPr>
        <w:numPr>
          <w:ilvl w:val="1"/>
          <w:numId w:val="9"/>
        </w:numPr>
        <w:tabs>
          <w:tab w:val="left" w:pos="142"/>
        </w:tabs>
        <w:spacing w:after="60" w:line="240" w:lineRule="auto"/>
        <w:jc w:val="both"/>
        <w:rPr>
          <w:rFonts w:cs="Calibri"/>
        </w:rPr>
      </w:pPr>
      <w:r w:rsidRPr="00802A1A">
        <w:rPr>
          <w:rFonts w:cs="Calibri"/>
          <w:i/>
        </w:rPr>
        <w:t xml:space="preserve">udzielanie pomocy de </w:t>
      </w:r>
      <w:proofErr w:type="spellStart"/>
      <w:r w:rsidRPr="00802A1A">
        <w:rPr>
          <w:rFonts w:cs="Calibri"/>
          <w:i/>
        </w:rPr>
        <w:t>minimis</w:t>
      </w:r>
      <w:proofErr w:type="spellEnd"/>
      <w:r w:rsidRPr="00802A1A">
        <w:rPr>
          <w:rFonts w:cs="Calibri"/>
          <w:i/>
        </w:rPr>
        <w:t xml:space="preserve"> w ramach Projektu i wykonywanie obowiązków wynikających z przepisów powszechnie obowiązujących, w szczególności ustawy z dnia 30 kwietnia 2004 r. o postępowaniu w sprawach dotyczących pomocy publicznej (</w:t>
      </w:r>
      <w:r w:rsidR="006765C1" w:rsidRPr="006765C1">
        <w:rPr>
          <w:rFonts w:cs="Calibri"/>
          <w:i/>
        </w:rPr>
        <w:t>Dz. U. z 20</w:t>
      </w:r>
      <w:r w:rsidR="009600A7">
        <w:rPr>
          <w:rFonts w:cs="Calibri"/>
          <w:i/>
        </w:rPr>
        <w:t>20</w:t>
      </w:r>
      <w:r w:rsidR="006765C1" w:rsidRPr="006765C1">
        <w:rPr>
          <w:rFonts w:cs="Calibri"/>
          <w:i/>
        </w:rPr>
        <w:t xml:space="preserve"> </w:t>
      </w:r>
      <w:r w:rsidR="006765C1">
        <w:rPr>
          <w:rFonts w:cs="Calibri"/>
          <w:i/>
        </w:rPr>
        <w:t xml:space="preserve">r. </w:t>
      </w:r>
      <w:r w:rsidR="006765C1" w:rsidRPr="006765C1">
        <w:rPr>
          <w:rFonts w:cs="Calibri"/>
          <w:i/>
        </w:rPr>
        <w:t xml:space="preserve">poz. </w:t>
      </w:r>
      <w:r w:rsidR="009600A7">
        <w:rPr>
          <w:rFonts w:cs="Calibri"/>
          <w:i/>
        </w:rPr>
        <w:t>708</w:t>
      </w:r>
      <w:r w:rsidR="006765C1" w:rsidRPr="006765C1">
        <w:rPr>
          <w:rFonts w:cs="Calibri"/>
          <w:i/>
        </w:rPr>
        <w:t xml:space="preserve">, z </w:t>
      </w:r>
      <w:proofErr w:type="spellStart"/>
      <w:r w:rsidR="006765C1" w:rsidRPr="006765C1">
        <w:rPr>
          <w:rFonts w:cs="Calibri"/>
          <w:i/>
        </w:rPr>
        <w:t>późn</w:t>
      </w:r>
      <w:proofErr w:type="spellEnd"/>
      <w:r w:rsidR="006765C1" w:rsidRPr="006765C1">
        <w:rPr>
          <w:rFonts w:cs="Calibri"/>
          <w:i/>
        </w:rPr>
        <w:t xml:space="preserve">. </w:t>
      </w:r>
      <w:r w:rsidR="006765C1">
        <w:rPr>
          <w:rFonts w:cs="Calibri"/>
          <w:i/>
        </w:rPr>
        <w:t>zm.</w:t>
      </w:r>
      <w:r w:rsidRPr="00802A1A">
        <w:rPr>
          <w:rFonts w:cs="Calibri"/>
          <w:i/>
        </w:rPr>
        <w:t xml:space="preserve">.) oraz rozporządzenia Ministra Infrastruktury i Rozwoju z dnia 2 lipca 2015 r. w sprawie udzielania pomocy de </w:t>
      </w:r>
      <w:proofErr w:type="spellStart"/>
      <w:r w:rsidRPr="00802A1A">
        <w:rPr>
          <w:rFonts w:cs="Calibri"/>
          <w:i/>
        </w:rPr>
        <w:t>minimis</w:t>
      </w:r>
      <w:proofErr w:type="spellEnd"/>
      <w:r w:rsidRPr="00802A1A">
        <w:rPr>
          <w:rFonts w:cs="Calibri"/>
          <w:i/>
        </w:rPr>
        <w:t xml:space="preserve"> oraz pomocy publicznej w ramach programów operacyjnych finansowanych z Europejskiego Funduszu Społecznego na lata 2014-2020 (Dz. U.</w:t>
      </w:r>
      <w:r w:rsidR="006765C1">
        <w:rPr>
          <w:rFonts w:cs="Calibri"/>
          <w:i/>
        </w:rPr>
        <w:t xml:space="preserve"> </w:t>
      </w:r>
      <w:r w:rsidRPr="00802A1A">
        <w:rPr>
          <w:rFonts w:cs="Calibri"/>
          <w:i/>
        </w:rPr>
        <w:t xml:space="preserve"> poz. 1073)</w:t>
      </w:r>
      <w:r w:rsidR="00BA04E5" w:rsidRPr="008C34B9">
        <w:rPr>
          <w:rFonts w:cs="Calibri"/>
          <w:i/>
        </w:rPr>
        <w:t xml:space="preserve">, w szczególności </w:t>
      </w:r>
      <w:r w:rsidR="00BA04E5">
        <w:rPr>
          <w:rFonts w:cs="Calibri"/>
          <w:i/>
        </w:rPr>
        <w:t xml:space="preserve">weryfikacji </w:t>
      </w:r>
      <w:r w:rsidR="00BA04E5" w:rsidRPr="00D216B7">
        <w:rPr>
          <w:rFonts w:cs="Calibri"/>
          <w:i/>
        </w:rPr>
        <w:t>poziomu otrzymanej pomocy</w:t>
      </w:r>
      <w:r w:rsidR="00BA04E5">
        <w:rPr>
          <w:rFonts w:cs="Calibri"/>
          <w:i/>
        </w:rPr>
        <w:t xml:space="preserve"> </w:t>
      </w:r>
      <w:r w:rsidR="00BA04E5" w:rsidRPr="00D216B7">
        <w:rPr>
          <w:rFonts w:cs="Calibri"/>
          <w:i/>
        </w:rPr>
        <w:t>w System</w:t>
      </w:r>
      <w:r w:rsidR="00BA04E5">
        <w:rPr>
          <w:rFonts w:cs="Calibri"/>
          <w:i/>
        </w:rPr>
        <w:t>ie</w:t>
      </w:r>
      <w:r w:rsidR="00BA04E5" w:rsidRPr="00D216B7">
        <w:rPr>
          <w:rFonts w:cs="Calibri"/>
          <w:i/>
        </w:rPr>
        <w:t xml:space="preserve"> Udostępniania Danych o Pomocy Publicznej</w:t>
      </w:r>
      <w:r w:rsidR="00BA04E5">
        <w:rPr>
          <w:rFonts w:cs="Calibri"/>
          <w:i/>
        </w:rPr>
        <w:t xml:space="preserve"> przed udzieleniem pomocy de </w:t>
      </w:r>
      <w:proofErr w:type="spellStart"/>
      <w:r w:rsidR="00BA04E5">
        <w:rPr>
          <w:rFonts w:cs="Calibri"/>
          <w:i/>
        </w:rPr>
        <w:t>minimis</w:t>
      </w:r>
      <w:proofErr w:type="spellEnd"/>
      <w:r w:rsidR="00BA04E5" w:rsidRPr="00802A1A">
        <w:rPr>
          <w:rStyle w:val="Znakiprzypiswdolnych"/>
          <w:rFonts w:cs="Calibri"/>
          <w:i/>
        </w:rPr>
        <w:t xml:space="preserve"> </w:t>
      </w:r>
      <w:r w:rsidRPr="00802A1A">
        <w:rPr>
          <w:rStyle w:val="Znakiprzypiswdolnych"/>
          <w:rFonts w:cs="Calibri"/>
          <w:i/>
        </w:rPr>
        <w:footnoteReference w:id="15"/>
      </w:r>
      <w:r w:rsidR="004450E0">
        <w:rPr>
          <w:rFonts w:cs="Calibri"/>
        </w:rPr>
        <w:t>.</w:t>
      </w:r>
    </w:p>
    <w:p w:rsidR="009D490C" w:rsidRPr="00C3041F" w:rsidRDefault="009D490C" w:rsidP="00F44DAE">
      <w:pPr>
        <w:pStyle w:val="Tekstpodstawowy"/>
        <w:tabs>
          <w:tab w:val="clear" w:pos="900"/>
        </w:tabs>
        <w:autoSpaceDE w:val="0"/>
        <w:autoSpaceDN w:val="0"/>
        <w:spacing w:after="60"/>
        <w:ind w:left="360"/>
        <w:rPr>
          <w:rFonts w:ascii="Calibri" w:hAnsi="Calibri" w:cs="Calibri"/>
          <w:sz w:val="22"/>
          <w:szCs w:val="22"/>
        </w:rPr>
      </w:pPr>
      <w:r w:rsidRPr="00C3041F">
        <w:rPr>
          <w:rFonts w:ascii="Calibri" w:hAnsi="Calibri" w:cs="Calibri"/>
          <w:sz w:val="22"/>
          <w:szCs w:val="22"/>
        </w:rPr>
        <w:t xml:space="preserve">W przypadku dokonania zmian w Projekcie, o których mowa </w:t>
      </w:r>
      <w:r w:rsidRPr="00F86A86">
        <w:rPr>
          <w:rFonts w:ascii="Calibri" w:hAnsi="Calibri" w:cs="Calibri"/>
          <w:sz w:val="22"/>
          <w:szCs w:val="22"/>
        </w:rPr>
        <w:t>w § 2</w:t>
      </w:r>
      <w:r w:rsidR="00E02429" w:rsidRPr="00F86A86">
        <w:rPr>
          <w:rFonts w:ascii="Calibri" w:hAnsi="Calibri" w:cs="Calibri"/>
          <w:sz w:val="22"/>
          <w:szCs w:val="22"/>
        </w:rPr>
        <w:t>5</w:t>
      </w:r>
      <w:r w:rsidRPr="00F86A86">
        <w:rPr>
          <w:rFonts w:ascii="Calibri" w:hAnsi="Calibri" w:cs="Calibri"/>
          <w:sz w:val="22"/>
          <w:szCs w:val="22"/>
        </w:rPr>
        <w:t>,</w:t>
      </w:r>
      <w:r w:rsidRPr="00C3041F">
        <w:rPr>
          <w:rFonts w:ascii="Calibri" w:hAnsi="Calibri" w:cs="Calibri"/>
          <w:sz w:val="22"/>
          <w:szCs w:val="22"/>
        </w:rPr>
        <w:t xml:space="preserve"> Beneficjent </w:t>
      </w:r>
      <w:r w:rsidR="00E85904">
        <w:rPr>
          <w:rFonts w:ascii="Calibri" w:hAnsi="Calibri" w:cs="Calibri"/>
          <w:sz w:val="22"/>
          <w:szCs w:val="22"/>
        </w:rPr>
        <w:t>odpowiada za</w:t>
      </w:r>
      <w:r w:rsidRPr="00C3041F">
        <w:rPr>
          <w:rFonts w:ascii="Calibri" w:hAnsi="Calibri" w:cs="Calibri"/>
          <w:sz w:val="22"/>
          <w:szCs w:val="22"/>
        </w:rPr>
        <w:t xml:space="preserve"> realizacj</w:t>
      </w:r>
      <w:r w:rsidR="00E85904">
        <w:rPr>
          <w:rFonts w:ascii="Calibri" w:hAnsi="Calibri" w:cs="Calibri"/>
          <w:sz w:val="22"/>
          <w:szCs w:val="22"/>
        </w:rPr>
        <w:t>ę</w:t>
      </w:r>
      <w:r w:rsidRPr="00C3041F">
        <w:rPr>
          <w:rFonts w:ascii="Calibri" w:hAnsi="Calibri" w:cs="Calibri"/>
          <w:sz w:val="22"/>
          <w:szCs w:val="22"/>
        </w:rPr>
        <w:t xml:space="preserve"> Projektu zgodnie z aktualnym </w:t>
      </w:r>
      <w:r w:rsidR="000F2275">
        <w:rPr>
          <w:rFonts w:ascii="Calibri" w:hAnsi="Calibri" w:cs="Calibri"/>
          <w:sz w:val="22"/>
          <w:szCs w:val="22"/>
        </w:rPr>
        <w:t>W</w:t>
      </w:r>
      <w:r w:rsidRPr="00C3041F">
        <w:rPr>
          <w:rFonts w:ascii="Calibri" w:hAnsi="Calibri" w:cs="Calibri"/>
          <w:sz w:val="22"/>
          <w:szCs w:val="22"/>
        </w:rPr>
        <w:t>nioskiem.</w:t>
      </w:r>
    </w:p>
    <w:p w:rsidR="00683889" w:rsidRPr="00EB3305" w:rsidRDefault="006813F4" w:rsidP="00F01816">
      <w:pPr>
        <w:pStyle w:val="Tekstpodstawowy"/>
        <w:numPr>
          <w:ilvl w:val="0"/>
          <w:numId w:val="28"/>
        </w:numPr>
        <w:tabs>
          <w:tab w:val="clear" w:pos="900"/>
        </w:tabs>
        <w:autoSpaceDE w:val="0"/>
        <w:autoSpaceDN w:val="0"/>
        <w:spacing w:after="60"/>
        <w:rPr>
          <w:rFonts w:ascii="Calibri" w:hAnsi="Calibri" w:cs="Calibri"/>
          <w:sz w:val="22"/>
          <w:szCs w:val="22"/>
        </w:rPr>
      </w:pPr>
      <w:r w:rsidRPr="004E738A">
        <w:rPr>
          <w:rFonts w:ascii="Calibri" w:hAnsi="Calibri" w:cs="Calibri"/>
          <w:sz w:val="22"/>
          <w:szCs w:val="22"/>
        </w:rPr>
        <w:lastRenderedPageBreak/>
        <w:t>Beneficjent zobowiązuje się niezwłocznie</w:t>
      </w:r>
      <w:r w:rsidR="00110CA5" w:rsidRPr="00F5402D">
        <w:rPr>
          <w:rFonts w:ascii="Calibri" w:hAnsi="Calibri" w:cs="Calibri"/>
          <w:sz w:val="22"/>
          <w:szCs w:val="22"/>
        </w:rPr>
        <w:t xml:space="preserve"> i pisemnie</w:t>
      </w:r>
      <w:r w:rsidRPr="00F5402D">
        <w:rPr>
          <w:rFonts w:ascii="Calibri" w:hAnsi="Calibri" w:cs="Calibri"/>
          <w:sz w:val="22"/>
          <w:szCs w:val="22"/>
        </w:rPr>
        <w:t xml:space="preserve"> poinformować </w:t>
      </w:r>
      <w:r w:rsidR="00110CA5" w:rsidRPr="00F5402D">
        <w:rPr>
          <w:rFonts w:ascii="Calibri" w:hAnsi="Calibri" w:cs="Calibri"/>
          <w:sz w:val="22"/>
          <w:szCs w:val="22"/>
        </w:rPr>
        <w:t>Instytucję Pośredniczącą</w:t>
      </w:r>
      <w:r w:rsidRPr="00F5402D">
        <w:rPr>
          <w:rFonts w:ascii="Calibri" w:hAnsi="Calibri" w:cs="Calibri"/>
          <w:sz w:val="22"/>
          <w:szCs w:val="22"/>
        </w:rPr>
        <w:t xml:space="preserve"> </w:t>
      </w:r>
      <w:r w:rsidR="00592BC0">
        <w:rPr>
          <w:rFonts w:ascii="Calibri" w:hAnsi="Calibri" w:cs="Calibri"/>
          <w:sz w:val="22"/>
          <w:szCs w:val="22"/>
        </w:rPr>
        <w:br/>
      </w:r>
      <w:r w:rsidRPr="00F5402D">
        <w:rPr>
          <w:rFonts w:ascii="Calibri" w:hAnsi="Calibri" w:cs="Calibri"/>
          <w:sz w:val="22"/>
          <w:szCs w:val="22"/>
        </w:rPr>
        <w:t>o problemach w realizacji Projektu, w szczególności o zamiarze zaprzestania jego realizacji</w:t>
      </w:r>
      <w:r w:rsidR="00110CA5" w:rsidRPr="00F5402D">
        <w:rPr>
          <w:rFonts w:ascii="Calibri" w:hAnsi="Calibri" w:cs="Calibri"/>
          <w:sz w:val="22"/>
          <w:szCs w:val="22"/>
        </w:rPr>
        <w:t>.</w:t>
      </w:r>
    </w:p>
    <w:p w:rsidR="002D1341" w:rsidRPr="00683889" w:rsidRDefault="002D1341" w:rsidP="00683889">
      <w:pPr>
        <w:pStyle w:val="Tekstpodstawowy"/>
        <w:numPr>
          <w:ilvl w:val="0"/>
          <w:numId w:val="28"/>
        </w:numPr>
        <w:tabs>
          <w:tab w:val="clear" w:pos="900"/>
        </w:tabs>
        <w:autoSpaceDE w:val="0"/>
        <w:autoSpaceDN w:val="0"/>
        <w:spacing w:after="60"/>
        <w:rPr>
          <w:rFonts w:ascii="Calibri" w:hAnsi="Calibri" w:cs="Calibri"/>
          <w:i/>
          <w:sz w:val="22"/>
          <w:szCs w:val="22"/>
        </w:rPr>
      </w:pPr>
      <w:r w:rsidRPr="00683889">
        <w:rPr>
          <w:rFonts w:ascii="Calibri" w:hAnsi="Calibri" w:cs="Calibri"/>
          <w:i/>
          <w:sz w:val="22"/>
          <w:szCs w:val="22"/>
        </w:rPr>
        <w:t>Projekt będzie realizowany przez:  ................</w:t>
      </w:r>
      <w:r w:rsidRPr="00683889">
        <w:rPr>
          <w:rStyle w:val="Odwoanieprzypisudolnego"/>
          <w:rFonts w:ascii="Calibri" w:hAnsi="Calibri" w:cs="Calibri"/>
          <w:i/>
          <w:sz w:val="22"/>
          <w:szCs w:val="22"/>
        </w:rPr>
        <w:footnoteReference w:id="16"/>
      </w:r>
      <w:r w:rsidR="00B2292E">
        <w:rPr>
          <w:rFonts w:ascii="Calibri" w:hAnsi="Calibri" w:cs="Calibri"/>
          <w:i/>
          <w:sz w:val="22"/>
          <w:szCs w:val="22"/>
          <w:lang w:val="pl-PL"/>
        </w:rPr>
        <w:t>.</w:t>
      </w:r>
    </w:p>
    <w:p w:rsidR="009D490C" w:rsidRPr="00473753" w:rsidRDefault="009D490C" w:rsidP="00F01816">
      <w:pPr>
        <w:pStyle w:val="Tekstpodstawowy"/>
        <w:numPr>
          <w:ilvl w:val="0"/>
          <w:numId w:val="28"/>
        </w:numPr>
        <w:tabs>
          <w:tab w:val="clear" w:pos="900"/>
        </w:tabs>
        <w:autoSpaceDE w:val="0"/>
        <w:autoSpaceDN w:val="0"/>
        <w:spacing w:after="60"/>
        <w:rPr>
          <w:rFonts w:ascii="Calibri" w:hAnsi="Calibri" w:cs="Calibri"/>
          <w:sz w:val="22"/>
          <w:szCs w:val="22"/>
        </w:rPr>
      </w:pPr>
      <w:r w:rsidRPr="00473753">
        <w:rPr>
          <w:rFonts w:ascii="Calibri" w:hAnsi="Calibri" w:cs="Calibri"/>
          <w:sz w:val="22"/>
          <w:szCs w:val="22"/>
        </w:rPr>
        <w:t>Beneficjent oświadcza</w:t>
      </w:r>
      <w:r w:rsidR="00C63C77">
        <w:rPr>
          <w:rFonts w:ascii="Calibri" w:hAnsi="Calibri" w:cs="Calibri"/>
          <w:sz w:val="22"/>
          <w:szCs w:val="22"/>
        </w:rPr>
        <w:t xml:space="preserve"> </w:t>
      </w:r>
      <w:r w:rsidR="00C63C77" w:rsidRPr="00DD38A6">
        <w:rPr>
          <w:rFonts w:ascii="Calibri" w:hAnsi="Calibri" w:cs="Calibri"/>
          <w:i/>
          <w:sz w:val="22"/>
          <w:szCs w:val="22"/>
        </w:rPr>
        <w:t>w imieniu swoim i Partnerów</w:t>
      </w:r>
      <w:r w:rsidR="00C63C77">
        <w:rPr>
          <w:rStyle w:val="Odwoanieprzypisudolnego"/>
          <w:rFonts w:ascii="Calibri" w:hAnsi="Calibri" w:cs="Calibri"/>
          <w:i/>
          <w:sz w:val="22"/>
          <w:szCs w:val="22"/>
        </w:rPr>
        <w:footnoteReference w:id="17"/>
      </w:r>
      <w:r w:rsidRPr="00473753">
        <w:rPr>
          <w:rFonts w:ascii="Calibri" w:hAnsi="Calibri" w:cs="Calibri"/>
          <w:sz w:val="22"/>
          <w:szCs w:val="22"/>
        </w:rPr>
        <w:t>, że zapoznał się z treścią</w:t>
      </w:r>
      <w:r w:rsidRPr="00473753">
        <w:rPr>
          <w:rFonts w:ascii="Calibri" w:hAnsi="Calibri" w:cs="Calibri"/>
          <w:i/>
          <w:sz w:val="22"/>
          <w:szCs w:val="22"/>
        </w:rPr>
        <w:t xml:space="preserve"> </w:t>
      </w:r>
      <w:r w:rsidR="00B16985" w:rsidRPr="006D5162">
        <w:rPr>
          <w:rFonts w:ascii="Calibri" w:hAnsi="Calibri" w:cs="Calibri"/>
          <w:i/>
          <w:sz w:val="22"/>
          <w:szCs w:val="22"/>
        </w:rPr>
        <w:t>W</w:t>
      </w:r>
      <w:r w:rsidRPr="006D5162">
        <w:rPr>
          <w:rFonts w:ascii="Calibri" w:hAnsi="Calibri" w:cs="Calibri"/>
          <w:i/>
          <w:sz w:val="22"/>
          <w:szCs w:val="22"/>
        </w:rPr>
        <w:t>ytycznych</w:t>
      </w:r>
      <w:r w:rsidR="00B16985" w:rsidRPr="006D5162">
        <w:rPr>
          <w:rFonts w:ascii="Calibri" w:hAnsi="Calibri" w:cs="Calibri"/>
          <w:i/>
          <w:sz w:val="22"/>
          <w:szCs w:val="22"/>
        </w:rPr>
        <w:t xml:space="preserve"> </w:t>
      </w:r>
      <w:r w:rsidR="00592BC0" w:rsidRPr="006D5162">
        <w:rPr>
          <w:rFonts w:ascii="Calibri" w:hAnsi="Calibri" w:cs="Calibri"/>
          <w:i/>
          <w:sz w:val="22"/>
          <w:szCs w:val="22"/>
        </w:rPr>
        <w:br/>
      </w:r>
      <w:r w:rsidR="00B16985" w:rsidRPr="006D5162">
        <w:rPr>
          <w:rFonts w:ascii="Calibri" w:hAnsi="Calibri" w:cs="Calibri"/>
          <w:i/>
          <w:sz w:val="22"/>
          <w:szCs w:val="22"/>
        </w:rPr>
        <w:t>w zakresie monitorowania</w:t>
      </w:r>
      <w:r w:rsidR="00B16985">
        <w:rPr>
          <w:rFonts w:ascii="Calibri" w:hAnsi="Calibri" w:cs="Calibri"/>
          <w:sz w:val="22"/>
          <w:szCs w:val="22"/>
        </w:rPr>
        <w:t xml:space="preserve"> i </w:t>
      </w:r>
      <w:r w:rsidR="00B16985" w:rsidRPr="006D5162">
        <w:rPr>
          <w:rFonts w:ascii="Calibri" w:hAnsi="Calibri" w:cs="Calibri"/>
          <w:i/>
          <w:sz w:val="22"/>
          <w:szCs w:val="22"/>
        </w:rPr>
        <w:t>Wytycznych w zakresie kwalifikowalności</w:t>
      </w:r>
      <w:r w:rsidR="00B16985">
        <w:rPr>
          <w:rFonts w:ascii="Calibri" w:hAnsi="Calibri" w:cs="Calibri"/>
          <w:sz w:val="22"/>
          <w:szCs w:val="22"/>
        </w:rPr>
        <w:t xml:space="preserve"> </w:t>
      </w:r>
      <w:r w:rsidR="00813596" w:rsidRPr="00473753">
        <w:rPr>
          <w:rFonts w:ascii="Calibri" w:hAnsi="Calibri" w:cs="Calibri"/>
          <w:sz w:val="22"/>
          <w:szCs w:val="22"/>
        </w:rPr>
        <w:t>oraz</w:t>
      </w:r>
      <w:r w:rsidR="00B16985">
        <w:rPr>
          <w:rFonts w:ascii="Calibri" w:hAnsi="Calibri" w:cs="Calibri"/>
          <w:sz w:val="22"/>
          <w:szCs w:val="22"/>
        </w:rPr>
        <w:t xml:space="preserve"> wytycznych, o których mowa w</w:t>
      </w:r>
      <w:r w:rsidR="00813596" w:rsidRPr="00473753">
        <w:rPr>
          <w:rFonts w:ascii="Calibri" w:hAnsi="Calibri" w:cs="Calibri"/>
          <w:sz w:val="22"/>
          <w:szCs w:val="22"/>
        </w:rPr>
        <w:t xml:space="preserve"> ust. 1 pkt </w:t>
      </w:r>
      <w:r w:rsidR="001E6817">
        <w:rPr>
          <w:rFonts w:ascii="Calibri" w:hAnsi="Calibri" w:cs="Calibri"/>
          <w:sz w:val="22"/>
          <w:szCs w:val="22"/>
        </w:rPr>
        <w:t>7</w:t>
      </w:r>
      <w:r w:rsidR="00E23BC3">
        <w:rPr>
          <w:rFonts w:ascii="Calibri" w:hAnsi="Calibri" w:cs="Calibri"/>
          <w:sz w:val="22"/>
          <w:szCs w:val="22"/>
          <w:lang w:val="pl-PL"/>
        </w:rPr>
        <w:t>,</w:t>
      </w:r>
      <w:r w:rsidR="009C2956" w:rsidRPr="00473753">
        <w:rPr>
          <w:rFonts w:ascii="Calibri" w:hAnsi="Calibri" w:cs="Calibri"/>
          <w:sz w:val="22"/>
          <w:szCs w:val="22"/>
        </w:rPr>
        <w:t xml:space="preserve"> oraz zobowiązuje się do ich stosowania podczas realizacji Projektu, </w:t>
      </w:r>
      <w:r w:rsidR="00592BC0">
        <w:rPr>
          <w:rFonts w:ascii="Calibri" w:hAnsi="Calibri" w:cs="Calibri"/>
          <w:sz w:val="22"/>
          <w:szCs w:val="22"/>
        </w:rPr>
        <w:br/>
      </w:r>
      <w:r w:rsidR="009C2956" w:rsidRPr="00473753">
        <w:rPr>
          <w:rFonts w:ascii="Calibri" w:hAnsi="Calibri" w:cs="Calibri"/>
          <w:sz w:val="22"/>
          <w:szCs w:val="22"/>
        </w:rPr>
        <w:t>z uwzględnieniem</w:t>
      </w:r>
      <w:r w:rsidR="00501AE3" w:rsidRPr="00473753">
        <w:rPr>
          <w:rFonts w:ascii="Calibri" w:hAnsi="Calibri" w:cs="Calibri"/>
          <w:sz w:val="22"/>
          <w:szCs w:val="22"/>
        </w:rPr>
        <w:t xml:space="preserve"> ust. 5</w:t>
      </w:r>
      <w:r w:rsidR="00E85904" w:rsidRPr="00473753">
        <w:rPr>
          <w:rFonts w:ascii="Calibri" w:hAnsi="Calibri" w:cs="Calibri"/>
          <w:sz w:val="22"/>
          <w:szCs w:val="22"/>
        </w:rPr>
        <w:t>.</w:t>
      </w:r>
      <w:r w:rsidRPr="00473753">
        <w:rPr>
          <w:rFonts w:ascii="Calibri" w:hAnsi="Calibri" w:cs="Calibri"/>
          <w:i/>
          <w:sz w:val="22"/>
          <w:szCs w:val="22"/>
        </w:rPr>
        <w:t xml:space="preserve"> </w:t>
      </w:r>
    </w:p>
    <w:p w:rsidR="009D490C" w:rsidRPr="002A1EDA" w:rsidRDefault="009D490C" w:rsidP="00F01816">
      <w:pPr>
        <w:pStyle w:val="Tekstpodstawowy"/>
        <w:numPr>
          <w:ilvl w:val="0"/>
          <w:numId w:val="28"/>
        </w:numPr>
        <w:tabs>
          <w:tab w:val="clear" w:pos="900"/>
        </w:tabs>
        <w:autoSpaceDE w:val="0"/>
        <w:autoSpaceDN w:val="0"/>
        <w:spacing w:after="60"/>
        <w:rPr>
          <w:rFonts w:ascii="Calibri" w:hAnsi="Calibri" w:cs="Calibri"/>
          <w:sz w:val="22"/>
          <w:szCs w:val="22"/>
        </w:rPr>
      </w:pPr>
      <w:r w:rsidRPr="00C3041F">
        <w:rPr>
          <w:rFonts w:ascii="Calibri" w:hAnsi="Calibri" w:cs="Calibri"/>
          <w:sz w:val="22"/>
          <w:szCs w:val="22"/>
        </w:rPr>
        <w:t>Instytucja Pośrednicząca zobowiązuje się powiadomić Beneficjenta</w:t>
      </w:r>
      <w:r w:rsidR="00C612D5">
        <w:rPr>
          <w:rFonts w:ascii="Calibri" w:hAnsi="Calibri" w:cs="Calibri"/>
          <w:sz w:val="22"/>
          <w:szCs w:val="22"/>
        </w:rPr>
        <w:t xml:space="preserve">, na adres e-mail wskazany we </w:t>
      </w:r>
      <w:r w:rsidR="000F2275">
        <w:rPr>
          <w:rFonts w:ascii="Calibri" w:hAnsi="Calibri" w:cs="Calibri"/>
          <w:sz w:val="22"/>
          <w:szCs w:val="22"/>
        </w:rPr>
        <w:t>W</w:t>
      </w:r>
      <w:r w:rsidR="00C612D5">
        <w:rPr>
          <w:rFonts w:ascii="Calibri" w:hAnsi="Calibri" w:cs="Calibri"/>
          <w:sz w:val="22"/>
          <w:szCs w:val="22"/>
        </w:rPr>
        <w:t>niosku</w:t>
      </w:r>
      <w:r w:rsidR="000F1A33" w:rsidRPr="000F1A33">
        <w:rPr>
          <w:rFonts w:ascii="Calibri" w:hAnsi="Calibri" w:cs="Calibri"/>
          <w:sz w:val="22"/>
          <w:szCs w:val="22"/>
        </w:rPr>
        <w:t xml:space="preserve"> </w:t>
      </w:r>
      <w:r w:rsidR="000F1A33">
        <w:rPr>
          <w:rFonts w:ascii="Calibri" w:hAnsi="Calibri" w:cs="Calibri"/>
          <w:sz w:val="22"/>
          <w:szCs w:val="22"/>
        </w:rPr>
        <w:t>lub za pomocą modułu KORESPONDENCJA w systemie SL2014</w:t>
      </w:r>
      <w:r w:rsidR="00C612D5">
        <w:rPr>
          <w:rFonts w:ascii="Calibri" w:hAnsi="Calibri" w:cs="Calibri"/>
          <w:sz w:val="22"/>
          <w:szCs w:val="22"/>
        </w:rPr>
        <w:t>,</w:t>
      </w:r>
      <w:r w:rsidRPr="00C3041F">
        <w:rPr>
          <w:rFonts w:ascii="Calibri" w:hAnsi="Calibri" w:cs="Calibri"/>
          <w:sz w:val="22"/>
          <w:szCs w:val="22"/>
        </w:rPr>
        <w:t xml:space="preserve"> o wszelkich zmianach wytycznych, o których mowa w ust. </w:t>
      </w:r>
      <w:r w:rsidR="00E85904">
        <w:rPr>
          <w:rFonts w:ascii="Calibri" w:hAnsi="Calibri" w:cs="Calibri"/>
          <w:sz w:val="22"/>
          <w:szCs w:val="22"/>
        </w:rPr>
        <w:t>4</w:t>
      </w:r>
      <w:r w:rsidR="00B742E6">
        <w:rPr>
          <w:rFonts w:ascii="Calibri" w:hAnsi="Calibri" w:cs="Calibri"/>
          <w:sz w:val="22"/>
          <w:szCs w:val="22"/>
        </w:rPr>
        <w:t>,</w:t>
      </w:r>
      <w:r w:rsidR="00501AE3">
        <w:rPr>
          <w:rFonts w:ascii="Calibri" w:hAnsi="Calibri" w:cs="Calibri"/>
          <w:sz w:val="22"/>
          <w:szCs w:val="22"/>
        </w:rPr>
        <w:t xml:space="preserve"> a Beneficjent </w:t>
      </w:r>
      <w:r w:rsidR="00F13498">
        <w:rPr>
          <w:rFonts w:ascii="Calibri" w:hAnsi="Calibri" w:cs="Calibri"/>
          <w:sz w:val="22"/>
          <w:szCs w:val="22"/>
          <w:lang w:val="pl-PL"/>
        </w:rPr>
        <w:t xml:space="preserve">zobowiązuje się do </w:t>
      </w:r>
      <w:r w:rsidR="00501AE3">
        <w:rPr>
          <w:rFonts w:ascii="Calibri" w:hAnsi="Calibri" w:cs="Calibri"/>
          <w:sz w:val="22"/>
          <w:szCs w:val="22"/>
        </w:rPr>
        <w:t>stosowania zmienionych wytycznych</w:t>
      </w:r>
      <w:r w:rsidRPr="00C3041F">
        <w:rPr>
          <w:rFonts w:ascii="Calibri" w:hAnsi="Calibri" w:cs="Calibri"/>
          <w:sz w:val="22"/>
          <w:szCs w:val="22"/>
        </w:rPr>
        <w:t>.</w:t>
      </w:r>
    </w:p>
    <w:p w:rsidR="009600A7" w:rsidRPr="009600A7" w:rsidRDefault="00CA68D9" w:rsidP="009600A7">
      <w:pPr>
        <w:pStyle w:val="Tekstpodstawowy"/>
        <w:numPr>
          <w:ilvl w:val="0"/>
          <w:numId w:val="28"/>
        </w:numPr>
        <w:tabs>
          <w:tab w:val="clear" w:pos="900"/>
        </w:tabs>
        <w:suppressAutoHyphens/>
        <w:autoSpaceDE w:val="0"/>
        <w:spacing w:after="60"/>
        <w:rPr>
          <w:rFonts w:ascii="Calibri" w:hAnsi="Calibri" w:cs="Calibri"/>
          <w:i/>
          <w:sz w:val="22"/>
          <w:szCs w:val="22"/>
        </w:rPr>
      </w:pPr>
      <w:r w:rsidRPr="002D1EB9">
        <w:rPr>
          <w:rFonts w:ascii="Calibri" w:hAnsi="Calibri" w:cs="Calibri"/>
          <w:i/>
          <w:sz w:val="22"/>
          <w:szCs w:val="22"/>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Pr>
          <w:rFonts w:ascii="Calibri" w:hAnsi="Calibri" w:cs="Calibri"/>
          <w:i/>
          <w:sz w:val="22"/>
          <w:szCs w:val="22"/>
        </w:rPr>
        <w:t>.</w:t>
      </w:r>
      <w:r>
        <w:rPr>
          <w:rStyle w:val="Odwoanieprzypisudolnego"/>
          <w:rFonts w:ascii="Calibri" w:hAnsi="Calibri" w:cs="Calibri"/>
          <w:i/>
          <w:sz w:val="22"/>
          <w:szCs w:val="22"/>
        </w:rPr>
        <w:footnoteReference w:id="18"/>
      </w:r>
    </w:p>
    <w:p w:rsidR="009600A7" w:rsidRPr="009600A7" w:rsidRDefault="009600A7" w:rsidP="009600A7">
      <w:pPr>
        <w:pStyle w:val="Tekstpodstawowy"/>
        <w:numPr>
          <w:ilvl w:val="0"/>
          <w:numId w:val="28"/>
        </w:numPr>
        <w:tabs>
          <w:tab w:val="clear" w:pos="900"/>
        </w:tabs>
        <w:suppressAutoHyphens/>
        <w:autoSpaceDE w:val="0"/>
        <w:spacing w:after="60"/>
        <w:rPr>
          <w:rFonts w:ascii="Calibri" w:hAnsi="Calibri" w:cs="Calibri"/>
          <w:i/>
          <w:sz w:val="22"/>
          <w:szCs w:val="22"/>
        </w:rPr>
      </w:pPr>
      <w:r w:rsidRPr="009600A7">
        <w:rPr>
          <w:rFonts w:ascii="Calibri" w:hAnsi="Calibri" w:cs="Calibri"/>
          <w:i/>
          <w:sz w:val="22"/>
          <w:szCs w:val="22"/>
        </w:rPr>
        <w:t>Beneficjent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w:t>
      </w:r>
      <w:r>
        <w:rPr>
          <w:rStyle w:val="Odwoanieprzypisudolnego"/>
          <w:rFonts w:ascii="Calibri" w:hAnsi="Calibri" w:cs="Calibri"/>
          <w:i/>
          <w:sz w:val="22"/>
          <w:szCs w:val="22"/>
        </w:rPr>
        <w:footnoteReference w:id="19"/>
      </w:r>
      <w:r w:rsidRPr="009600A7">
        <w:rPr>
          <w:rFonts w:ascii="Calibri" w:hAnsi="Calibri" w:cs="Calibri"/>
          <w:i/>
          <w:sz w:val="22"/>
          <w:szCs w:val="22"/>
        </w:rPr>
        <w:t xml:space="preserve"> W szczególności:</w:t>
      </w:r>
    </w:p>
    <w:p w:rsidR="009600A7" w:rsidRPr="00F25963" w:rsidRDefault="009600A7" w:rsidP="00F25963">
      <w:pPr>
        <w:numPr>
          <w:ilvl w:val="1"/>
          <w:numId w:val="103"/>
        </w:numPr>
        <w:tabs>
          <w:tab w:val="left" w:pos="142"/>
        </w:tabs>
        <w:spacing w:after="60" w:line="240" w:lineRule="auto"/>
        <w:jc w:val="both"/>
        <w:rPr>
          <w:rFonts w:cs="Calibri"/>
          <w:i/>
        </w:rPr>
      </w:pPr>
      <w:r w:rsidRPr="00F25963">
        <w:rPr>
          <w:rFonts w:cs="Calibri"/>
          <w:i/>
        </w:rPr>
        <w:t xml:space="preserve">Beneficjent na etapie rekrutacji wymaga od uczestników złożenia oświadczenia, którego wzór stanowi załącznik nr </w:t>
      </w:r>
      <w:r w:rsidR="009C69CE" w:rsidRPr="00F25963">
        <w:rPr>
          <w:rFonts w:cs="Calibri"/>
          <w:i/>
        </w:rPr>
        <w:t>4</w:t>
      </w:r>
      <w:r w:rsidRPr="00F25963">
        <w:rPr>
          <w:rFonts w:cs="Calibri"/>
          <w:i/>
        </w:rPr>
        <w:t xml:space="preserve"> do umowy;</w:t>
      </w:r>
    </w:p>
    <w:p w:rsidR="009600A7" w:rsidRPr="00F25963" w:rsidRDefault="009600A7" w:rsidP="00F25963">
      <w:pPr>
        <w:numPr>
          <w:ilvl w:val="1"/>
          <w:numId w:val="103"/>
        </w:numPr>
        <w:tabs>
          <w:tab w:val="left" w:pos="142"/>
        </w:tabs>
        <w:spacing w:after="60" w:line="240" w:lineRule="auto"/>
        <w:jc w:val="both"/>
        <w:rPr>
          <w:rFonts w:cs="Calibri"/>
          <w:i/>
        </w:rPr>
      </w:pPr>
      <w:r w:rsidRPr="00F25963">
        <w:rPr>
          <w:rFonts w:cs="Calibri"/>
          <w:i/>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rsidR="009600A7" w:rsidRPr="00F25963" w:rsidRDefault="009600A7" w:rsidP="00F25963">
      <w:pPr>
        <w:numPr>
          <w:ilvl w:val="1"/>
          <w:numId w:val="103"/>
        </w:numPr>
        <w:tabs>
          <w:tab w:val="left" w:pos="142"/>
        </w:tabs>
        <w:spacing w:after="60" w:line="240" w:lineRule="auto"/>
        <w:jc w:val="both"/>
        <w:rPr>
          <w:rFonts w:cs="Calibri"/>
          <w:i/>
        </w:rPr>
      </w:pPr>
      <w:r w:rsidRPr="00F25963">
        <w:rPr>
          <w:rFonts w:cs="Calibri"/>
          <w:i/>
        </w:rPr>
        <w:t xml:space="preserve">za pomocą SL2014 Beneficjent informuje Instytucję Pośredniczącą o wprowadzeniu danych uczestników do SL2014. </w:t>
      </w:r>
    </w:p>
    <w:p w:rsidR="009600A7" w:rsidRPr="002A1EDA" w:rsidRDefault="009600A7" w:rsidP="009600A7">
      <w:pPr>
        <w:pStyle w:val="Tekstpodstawowy"/>
        <w:numPr>
          <w:ilvl w:val="0"/>
          <w:numId w:val="28"/>
        </w:numPr>
        <w:tabs>
          <w:tab w:val="clear" w:pos="900"/>
        </w:tabs>
        <w:suppressAutoHyphens/>
        <w:autoSpaceDE w:val="0"/>
        <w:spacing w:after="60"/>
        <w:rPr>
          <w:rFonts w:ascii="Calibri" w:hAnsi="Calibri" w:cs="Calibri"/>
          <w:i/>
          <w:sz w:val="22"/>
          <w:szCs w:val="22"/>
        </w:rPr>
      </w:pPr>
      <w:r w:rsidRPr="008E420F">
        <w:rPr>
          <w:rFonts w:ascii="Calibri" w:hAnsi="Calibri" w:cs="Calibri"/>
          <w:i/>
          <w:sz w:val="22"/>
          <w:szCs w:val="22"/>
        </w:rPr>
        <w:t xml:space="preserve">Instytucja Pośrednicząca terminie nie dłuższym niż 5 dni roboczych od otrzymania informacji od Beneficjenta, o której mowa w ust. </w:t>
      </w:r>
      <w:r>
        <w:rPr>
          <w:rFonts w:ascii="Calibri" w:hAnsi="Calibri" w:cs="Calibri"/>
          <w:i/>
          <w:sz w:val="22"/>
          <w:szCs w:val="22"/>
        </w:rPr>
        <w:t>8</w:t>
      </w:r>
      <w:r w:rsidRPr="008E420F">
        <w:rPr>
          <w:rFonts w:ascii="Calibri" w:hAnsi="Calibri" w:cs="Calibri"/>
          <w:i/>
          <w:sz w:val="22"/>
          <w:szCs w:val="22"/>
        </w:rPr>
        <w:t xml:space="preserve">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Pr>
          <w:rFonts w:ascii="Calibri" w:hAnsi="Calibri" w:cs="Calibri"/>
          <w:i/>
          <w:sz w:val="22"/>
          <w:szCs w:val="22"/>
          <w:vertAlign w:val="superscript"/>
        </w:rPr>
        <w:t>2</w:t>
      </w:r>
      <w:r>
        <w:rPr>
          <w:rFonts w:ascii="Calibri" w:hAnsi="Calibri" w:cs="Calibri"/>
          <w:i/>
          <w:sz w:val="22"/>
          <w:szCs w:val="22"/>
          <w:vertAlign w:val="superscript"/>
          <w:lang w:val="pl-PL"/>
        </w:rPr>
        <w:t>0</w:t>
      </w:r>
    </w:p>
    <w:p w:rsidR="00B76F71" w:rsidRPr="00C22697" w:rsidRDefault="00B76F71" w:rsidP="009D490C">
      <w:pPr>
        <w:pStyle w:val="Tekstpodstawowy"/>
        <w:spacing w:after="60"/>
        <w:jc w:val="center"/>
        <w:rPr>
          <w:rFonts w:ascii="Calibri" w:hAnsi="Calibri" w:cs="Calibri"/>
          <w:i/>
          <w:sz w:val="22"/>
          <w:szCs w:val="22"/>
          <w:lang w:val="pl-PL"/>
        </w:rPr>
      </w:pPr>
    </w:p>
    <w:p w:rsidR="009D490C" w:rsidRPr="00C3041F" w:rsidRDefault="009D490C" w:rsidP="009D490C">
      <w:pPr>
        <w:spacing w:after="60"/>
        <w:jc w:val="center"/>
        <w:rPr>
          <w:rFonts w:cs="Calibri"/>
        </w:rPr>
      </w:pPr>
      <w:r w:rsidRPr="00C3041F">
        <w:rPr>
          <w:rFonts w:cs="Calibri"/>
        </w:rPr>
        <w:t xml:space="preserve">§ </w:t>
      </w:r>
      <w:r w:rsidR="00195990">
        <w:rPr>
          <w:rFonts w:cs="Calibri"/>
        </w:rPr>
        <w:t>5</w:t>
      </w:r>
      <w:r w:rsidRPr="00C3041F">
        <w:rPr>
          <w:rFonts w:cs="Calibri"/>
        </w:rPr>
        <w:t>.</w:t>
      </w:r>
    </w:p>
    <w:p w:rsidR="009D490C" w:rsidRPr="00C3041F" w:rsidRDefault="00D27EF3" w:rsidP="005B00E0">
      <w:pPr>
        <w:numPr>
          <w:ilvl w:val="0"/>
          <w:numId w:val="8"/>
        </w:numPr>
        <w:tabs>
          <w:tab w:val="clear" w:pos="360"/>
          <w:tab w:val="num" w:pos="284"/>
        </w:tabs>
        <w:spacing w:after="60" w:line="240" w:lineRule="auto"/>
        <w:ind w:left="284" w:hanging="284"/>
        <w:jc w:val="both"/>
        <w:rPr>
          <w:rFonts w:cs="Calibri"/>
        </w:rPr>
      </w:pPr>
      <w:r w:rsidRPr="00C3041F">
        <w:rPr>
          <w:rFonts w:cs="Calibri"/>
        </w:rPr>
        <w:lastRenderedPageBreak/>
        <w:t>Instytucja Pośrednicząca</w:t>
      </w:r>
      <w:r w:rsidR="009D490C" w:rsidRPr="00C3041F">
        <w:rPr>
          <w:rFonts w:cs="Calibri"/>
        </w:rPr>
        <w:t xml:space="preserve"> nie ponosi odpowiedzialności wobec osób trzecich za szkody powstałe w związku z realizacją Projektu</w:t>
      </w:r>
      <w:r w:rsidR="00F87D6A">
        <w:rPr>
          <w:rFonts w:cs="Calibri"/>
        </w:rPr>
        <w:t>.</w:t>
      </w:r>
      <w:r w:rsidR="003F442F">
        <w:rPr>
          <w:rFonts w:cs="Calibri"/>
        </w:rPr>
        <w:t xml:space="preserve">, </w:t>
      </w:r>
      <w:r w:rsidR="003F442F" w:rsidRPr="00802A1A">
        <w:rPr>
          <w:rFonts w:cs="Calibri"/>
          <w:i/>
        </w:rPr>
        <w:t>Instytucja Pośrednicząca nie ponosi odpowiedzialności za działania lub zaniechania Beneficjenta wobec Partnera/ów</w:t>
      </w:r>
      <w:r w:rsidR="00F72F3D">
        <w:rPr>
          <w:rFonts w:cs="Calibri"/>
          <w:i/>
        </w:rPr>
        <w:t xml:space="preserve"> oraz Partnera/ów wobec Beneficjenta</w:t>
      </w:r>
      <w:r w:rsidR="003F442F">
        <w:rPr>
          <w:rStyle w:val="Odwoanieprzypisudolnego"/>
          <w:rFonts w:cs="Calibri"/>
        </w:rPr>
        <w:footnoteReference w:id="20"/>
      </w:r>
      <w:r w:rsidR="009D490C" w:rsidRPr="00C3041F">
        <w:rPr>
          <w:rFonts w:cs="Calibri"/>
        </w:rPr>
        <w:t>.</w:t>
      </w:r>
    </w:p>
    <w:p w:rsidR="009D490C" w:rsidRPr="003C538A" w:rsidRDefault="00F13498" w:rsidP="005B00E0">
      <w:pPr>
        <w:numPr>
          <w:ilvl w:val="0"/>
          <w:numId w:val="8"/>
        </w:numPr>
        <w:tabs>
          <w:tab w:val="clear" w:pos="360"/>
          <w:tab w:val="num" w:pos="284"/>
        </w:tabs>
        <w:spacing w:after="60" w:line="240" w:lineRule="auto"/>
        <w:ind w:left="284" w:hanging="284"/>
        <w:jc w:val="both"/>
        <w:rPr>
          <w:rFonts w:cs="Calibri"/>
        </w:rPr>
      </w:pPr>
      <w:r>
        <w:rPr>
          <w:rFonts w:cs="Calibri"/>
          <w:i/>
        </w:rPr>
        <w:t>U</w:t>
      </w:r>
      <w:r w:rsidR="009D490C" w:rsidRPr="00BE23EB">
        <w:rPr>
          <w:rFonts w:cs="Calibri"/>
          <w:i/>
        </w:rPr>
        <w:t xml:space="preserve">mowa </w:t>
      </w:r>
      <w:r w:rsidR="002E5222" w:rsidRPr="0065164D">
        <w:rPr>
          <w:rFonts w:cs="Calibri"/>
          <w:i/>
        </w:rPr>
        <w:t xml:space="preserve">o </w:t>
      </w:r>
      <w:r w:rsidR="009D490C" w:rsidRPr="00E7435F">
        <w:rPr>
          <w:rFonts w:cs="Calibri"/>
          <w:i/>
        </w:rPr>
        <w:t>partnerstw</w:t>
      </w:r>
      <w:r w:rsidR="002E5222" w:rsidRPr="00066BD5">
        <w:rPr>
          <w:rFonts w:cs="Calibri"/>
          <w:i/>
        </w:rPr>
        <w:t>ie</w:t>
      </w:r>
      <w:r w:rsidR="009D490C" w:rsidRPr="00066BD5">
        <w:rPr>
          <w:rFonts w:cs="Calibri"/>
          <w:i/>
        </w:rPr>
        <w:t xml:space="preserve"> określa odpowiedzialność Beneficjenta oraz Partnerów wobec osób trzecich za działania wynika</w:t>
      </w:r>
      <w:r w:rsidR="009D490C" w:rsidRPr="00552162">
        <w:rPr>
          <w:rFonts w:cs="Calibri"/>
          <w:i/>
        </w:rPr>
        <w:t>jące z niniejszej umowy</w:t>
      </w:r>
      <w:r w:rsidR="009D490C" w:rsidRPr="00552162">
        <w:rPr>
          <w:rStyle w:val="Odwoanieprzypisudolnego"/>
          <w:rFonts w:cs="Calibri"/>
          <w:i/>
        </w:rPr>
        <w:footnoteReference w:id="21"/>
      </w:r>
      <w:r w:rsidR="009D490C" w:rsidRPr="003C538A">
        <w:rPr>
          <w:rFonts w:cs="Calibri"/>
        </w:rPr>
        <w:t>.</w:t>
      </w:r>
    </w:p>
    <w:p w:rsidR="00B56B6A" w:rsidRPr="00C3041F" w:rsidRDefault="00B56B6A" w:rsidP="00DD38A6">
      <w:pPr>
        <w:spacing w:after="60"/>
        <w:rPr>
          <w:rFonts w:cs="Calibri"/>
        </w:rPr>
      </w:pPr>
    </w:p>
    <w:p w:rsidR="00600E28" w:rsidRPr="003E01C3" w:rsidRDefault="00600E28" w:rsidP="00D24072">
      <w:pPr>
        <w:pStyle w:val="Tekstpodstawowy"/>
        <w:keepNext/>
        <w:spacing w:after="60"/>
        <w:jc w:val="center"/>
        <w:rPr>
          <w:rFonts w:ascii="Arial" w:hAnsi="Arial" w:cs="Arial"/>
          <w:b/>
          <w:sz w:val="20"/>
          <w:szCs w:val="20"/>
        </w:rPr>
      </w:pPr>
      <w:r>
        <w:rPr>
          <w:rFonts w:ascii="Arial" w:hAnsi="Arial" w:cs="Arial"/>
          <w:b/>
          <w:sz w:val="20"/>
          <w:szCs w:val="20"/>
        </w:rPr>
        <w:t>Uproszczone metody rozliczania wydatków</w:t>
      </w:r>
    </w:p>
    <w:p w:rsidR="003731AD" w:rsidRDefault="003731AD" w:rsidP="00D24072">
      <w:pPr>
        <w:pStyle w:val="Tekstpodstawowy"/>
        <w:keepNext/>
        <w:tabs>
          <w:tab w:val="clear" w:pos="900"/>
        </w:tabs>
        <w:autoSpaceDE w:val="0"/>
        <w:autoSpaceDN w:val="0"/>
        <w:spacing w:after="60"/>
        <w:ind w:left="360"/>
        <w:jc w:val="center"/>
        <w:rPr>
          <w:rFonts w:ascii="Calibri" w:hAnsi="Calibri" w:cs="Calibri"/>
          <w:iCs/>
          <w:sz w:val="22"/>
          <w:szCs w:val="22"/>
          <w:lang w:val="pl-PL"/>
        </w:rPr>
      </w:pPr>
    </w:p>
    <w:p w:rsidR="00600E28" w:rsidRDefault="00600E28" w:rsidP="00D24072">
      <w:pPr>
        <w:pStyle w:val="Tekstpodstawowy"/>
        <w:keepNext/>
        <w:tabs>
          <w:tab w:val="clear" w:pos="900"/>
        </w:tabs>
        <w:autoSpaceDE w:val="0"/>
        <w:autoSpaceDN w:val="0"/>
        <w:spacing w:after="60"/>
        <w:ind w:left="360"/>
        <w:jc w:val="center"/>
        <w:rPr>
          <w:rFonts w:ascii="Calibri" w:hAnsi="Calibri" w:cs="Calibri"/>
          <w:iCs/>
          <w:sz w:val="22"/>
          <w:szCs w:val="22"/>
        </w:rPr>
      </w:pPr>
      <w:r w:rsidRPr="00E4693F">
        <w:rPr>
          <w:rFonts w:ascii="Calibri" w:hAnsi="Calibri" w:cs="Calibri"/>
          <w:iCs/>
          <w:sz w:val="22"/>
          <w:szCs w:val="22"/>
        </w:rPr>
        <w:t xml:space="preserve">§ </w:t>
      </w:r>
      <w:r w:rsidR="008E53A5">
        <w:rPr>
          <w:rFonts w:ascii="Calibri" w:hAnsi="Calibri" w:cs="Calibri"/>
          <w:iCs/>
          <w:sz w:val="22"/>
          <w:szCs w:val="22"/>
        </w:rPr>
        <w:t>6</w:t>
      </w:r>
      <w:r w:rsidRPr="00E4693F">
        <w:rPr>
          <w:rFonts w:ascii="Calibri" w:hAnsi="Calibri" w:cs="Calibri"/>
          <w:iCs/>
          <w:sz w:val="22"/>
          <w:szCs w:val="22"/>
        </w:rPr>
        <w:t>.</w:t>
      </w:r>
    </w:p>
    <w:p w:rsidR="00600E28" w:rsidRDefault="00F87D6A" w:rsidP="00F01816">
      <w:pPr>
        <w:pStyle w:val="Tekstpodstawowy"/>
        <w:keepNext/>
        <w:numPr>
          <w:ilvl w:val="0"/>
          <w:numId w:val="48"/>
        </w:numPr>
        <w:tabs>
          <w:tab w:val="clear" w:pos="900"/>
        </w:tabs>
        <w:autoSpaceDE w:val="0"/>
        <w:autoSpaceDN w:val="0"/>
        <w:spacing w:after="60"/>
        <w:rPr>
          <w:rFonts w:ascii="Calibri" w:hAnsi="Calibri" w:cs="Arial"/>
          <w:sz w:val="22"/>
          <w:szCs w:val="22"/>
        </w:rPr>
      </w:pPr>
      <w:r w:rsidRPr="00DA7E83">
        <w:rPr>
          <w:rFonts w:ascii="Calibri" w:hAnsi="Calibri" w:cs="Arial"/>
          <w:sz w:val="22"/>
          <w:szCs w:val="22"/>
        </w:rPr>
        <w:t xml:space="preserve">W ramach Projektu </w:t>
      </w:r>
      <w:r w:rsidR="00600E28" w:rsidRPr="00E4693F">
        <w:rPr>
          <w:rFonts w:ascii="Calibri" w:hAnsi="Calibri" w:cs="Arial"/>
          <w:sz w:val="22"/>
          <w:szCs w:val="22"/>
        </w:rPr>
        <w:t>Beneficjent rozlicza wydatki</w:t>
      </w:r>
      <w:r>
        <w:rPr>
          <w:rFonts w:ascii="Calibri" w:hAnsi="Calibri" w:cs="Arial"/>
          <w:sz w:val="22"/>
          <w:szCs w:val="22"/>
          <w:lang w:val="pl-PL"/>
        </w:rPr>
        <w:t xml:space="preserve"> bezpośrednie</w:t>
      </w:r>
      <w:r w:rsidR="00600E28" w:rsidRPr="00E4693F">
        <w:rPr>
          <w:rFonts w:ascii="Calibri" w:hAnsi="Calibri" w:cs="Arial"/>
          <w:sz w:val="22"/>
          <w:szCs w:val="22"/>
        </w:rPr>
        <w:t xml:space="preserve"> </w:t>
      </w:r>
      <w:r w:rsidR="000C5BC0">
        <w:rPr>
          <w:rFonts w:ascii="Calibri" w:hAnsi="Calibri" w:cs="Arial"/>
          <w:sz w:val="22"/>
          <w:szCs w:val="22"/>
          <w:lang w:val="pl-PL"/>
        </w:rPr>
        <w:t xml:space="preserve">wyłącznie </w:t>
      </w:r>
      <w:r w:rsidR="00600E28">
        <w:rPr>
          <w:rFonts w:ascii="Calibri" w:hAnsi="Calibri" w:cs="Arial"/>
          <w:sz w:val="22"/>
          <w:szCs w:val="22"/>
        </w:rPr>
        <w:t>kwot</w:t>
      </w:r>
      <w:r>
        <w:rPr>
          <w:rFonts w:ascii="Calibri" w:hAnsi="Calibri" w:cs="Arial"/>
          <w:sz w:val="22"/>
          <w:szCs w:val="22"/>
          <w:lang w:val="pl-PL"/>
        </w:rPr>
        <w:t>ami</w:t>
      </w:r>
      <w:r w:rsidR="00600E28">
        <w:rPr>
          <w:rFonts w:ascii="Calibri" w:hAnsi="Calibri" w:cs="Arial"/>
          <w:sz w:val="22"/>
          <w:szCs w:val="22"/>
        </w:rPr>
        <w:t xml:space="preserve"> ryczałtow</w:t>
      </w:r>
      <w:r w:rsidR="00F15A63">
        <w:rPr>
          <w:rFonts w:ascii="Calibri" w:hAnsi="Calibri" w:cs="Arial"/>
          <w:sz w:val="22"/>
          <w:szCs w:val="22"/>
          <w:lang w:val="pl-PL"/>
        </w:rPr>
        <w:t>y</w:t>
      </w:r>
      <w:r>
        <w:rPr>
          <w:rFonts w:ascii="Calibri" w:hAnsi="Calibri" w:cs="Arial"/>
          <w:sz w:val="22"/>
          <w:szCs w:val="22"/>
          <w:lang w:val="pl-PL"/>
        </w:rPr>
        <w:t>mi</w:t>
      </w:r>
      <w:r w:rsidR="00F15A63">
        <w:rPr>
          <w:rFonts w:ascii="Calibri" w:hAnsi="Calibri" w:cs="Arial"/>
          <w:sz w:val="22"/>
          <w:szCs w:val="22"/>
          <w:lang w:val="pl-PL"/>
        </w:rPr>
        <w:t xml:space="preserve"> </w:t>
      </w:r>
      <w:r w:rsidR="00600E28">
        <w:rPr>
          <w:rFonts w:ascii="Calibri" w:hAnsi="Calibri" w:cs="Arial"/>
          <w:sz w:val="22"/>
          <w:szCs w:val="22"/>
        </w:rPr>
        <w:t xml:space="preserve">zgodnie z Wnioskiem oraz </w:t>
      </w:r>
      <w:r w:rsidR="00600E28" w:rsidRPr="006D5162">
        <w:rPr>
          <w:rFonts w:ascii="Calibri" w:hAnsi="Calibri" w:cs="Arial"/>
          <w:i/>
          <w:sz w:val="22"/>
          <w:szCs w:val="22"/>
        </w:rPr>
        <w:t>Wytycznymi w zakresie kwalifikowalności</w:t>
      </w:r>
      <w:r w:rsidR="00600E28">
        <w:rPr>
          <w:rFonts w:ascii="Calibri" w:hAnsi="Calibri" w:cs="Arial"/>
          <w:sz w:val="22"/>
          <w:szCs w:val="22"/>
        </w:rPr>
        <w:t>.</w:t>
      </w:r>
    </w:p>
    <w:p w:rsidR="00600E28" w:rsidRPr="00E4693F" w:rsidRDefault="00600E28" w:rsidP="00F01816">
      <w:pPr>
        <w:pStyle w:val="Tekstpodstawowy"/>
        <w:numPr>
          <w:ilvl w:val="0"/>
          <w:numId w:val="48"/>
        </w:numPr>
        <w:tabs>
          <w:tab w:val="clear" w:pos="900"/>
        </w:tabs>
        <w:autoSpaceDE w:val="0"/>
        <w:autoSpaceDN w:val="0"/>
        <w:spacing w:after="60"/>
        <w:rPr>
          <w:rFonts w:ascii="Calibri" w:hAnsi="Calibri" w:cs="Arial"/>
          <w:sz w:val="22"/>
          <w:szCs w:val="22"/>
        </w:rPr>
      </w:pPr>
      <w:r>
        <w:rPr>
          <w:rFonts w:ascii="Calibri" w:hAnsi="Calibri" w:cs="Arial"/>
          <w:sz w:val="22"/>
          <w:szCs w:val="22"/>
        </w:rPr>
        <w:t>Beneficjent może rozlicz</w:t>
      </w:r>
      <w:r w:rsidR="00307D13">
        <w:rPr>
          <w:rFonts w:ascii="Calibri" w:hAnsi="Calibri" w:cs="Arial"/>
          <w:sz w:val="22"/>
          <w:szCs w:val="22"/>
        </w:rPr>
        <w:t>y</w:t>
      </w:r>
      <w:r>
        <w:rPr>
          <w:rFonts w:ascii="Calibri" w:hAnsi="Calibri" w:cs="Arial"/>
          <w:sz w:val="22"/>
          <w:szCs w:val="22"/>
        </w:rPr>
        <w:t>ć w ramach Projektu następujące kwoty ryczałtowe</w:t>
      </w:r>
      <w:r>
        <w:rPr>
          <w:rStyle w:val="Odwoanieprzypisudolnego"/>
          <w:rFonts w:ascii="Calibri" w:hAnsi="Calibri" w:cs="Arial"/>
          <w:sz w:val="22"/>
          <w:szCs w:val="22"/>
        </w:rPr>
        <w:footnoteReference w:id="22"/>
      </w:r>
      <w:r w:rsidRPr="00E4693F">
        <w:rPr>
          <w:rFonts w:ascii="Calibri" w:hAnsi="Calibri" w:cs="Arial"/>
          <w:sz w:val="22"/>
          <w:szCs w:val="22"/>
        </w:rPr>
        <w:t>:</w:t>
      </w:r>
    </w:p>
    <w:p w:rsidR="00600E28" w:rsidRDefault="00600E28" w:rsidP="00F01816">
      <w:pPr>
        <w:pStyle w:val="Tekstpodstawowy"/>
        <w:numPr>
          <w:ilvl w:val="0"/>
          <w:numId w:val="49"/>
        </w:numPr>
        <w:spacing w:after="60"/>
        <w:rPr>
          <w:rFonts w:ascii="Calibri" w:hAnsi="Calibri" w:cs="Calibri"/>
          <w:sz w:val="22"/>
          <w:szCs w:val="22"/>
        </w:rPr>
      </w:pPr>
      <w:r>
        <w:rPr>
          <w:rFonts w:ascii="Calibri" w:hAnsi="Calibri" w:cs="Calibri"/>
          <w:sz w:val="22"/>
          <w:szCs w:val="22"/>
        </w:rPr>
        <w:t>[nazwa kwoty ryczałtowej]</w:t>
      </w:r>
      <w:r w:rsidRPr="00E4693F">
        <w:rPr>
          <w:rFonts w:ascii="Calibri" w:hAnsi="Calibri" w:cs="Calibri"/>
          <w:sz w:val="22"/>
          <w:szCs w:val="22"/>
        </w:rPr>
        <w:t xml:space="preserve"> </w:t>
      </w:r>
      <w:r>
        <w:rPr>
          <w:rFonts w:ascii="Calibri" w:hAnsi="Calibri" w:cs="Calibri"/>
          <w:sz w:val="22"/>
          <w:szCs w:val="22"/>
        </w:rPr>
        <w:t>w kwocie</w:t>
      </w:r>
      <w:r w:rsidRPr="00E4693F">
        <w:rPr>
          <w:rFonts w:ascii="Calibri" w:hAnsi="Calibri" w:cs="Calibri"/>
          <w:sz w:val="22"/>
          <w:szCs w:val="22"/>
        </w:rPr>
        <w:t xml:space="preserve"> ……</w:t>
      </w:r>
      <w:r>
        <w:rPr>
          <w:rFonts w:ascii="Calibri" w:hAnsi="Calibri" w:cs="Calibri"/>
          <w:sz w:val="22"/>
          <w:szCs w:val="22"/>
        </w:rPr>
        <w:t xml:space="preserve"> zł</w:t>
      </w:r>
      <w:r w:rsidRPr="00E4693F">
        <w:rPr>
          <w:rFonts w:ascii="Calibri" w:hAnsi="Calibri" w:cs="Calibri"/>
          <w:sz w:val="22"/>
          <w:szCs w:val="22"/>
        </w:rPr>
        <w:t>;</w:t>
      </w:r>
    </w:p>
    <w:p w:rsidR="00600E28" w:rsidRPr="00E4693F" w:rsidRDefault="00600E28" w:rsidP="00F01816">
      <w:pPr>
        <w:pStyle w:val="Tekstpodstawowy"/>
        <w:numPr>
          <w:ilvl w:val="0"/>
          <w:numId w:val="49"/>
        </w:numPr>
        <w:spacing w:after="60"/>
        <w:rPr>
          <w:rFonts w:ascii="Calibri" w:hAnsi="Calibri" w:cs="Calibri"/>
          <w:sz w:val="22"/>
          <w:szCs w:val="22"/>
        </w:rPr>
      </w:pPr>
      <w:r>
        <w:rPr>
          <w:rFonts w:ascii="Calibri" w:hAnsi="Calibri" w:cs="Calibri"/>
          <w:sz w:val="22"/>
          <w:szCs w:val="22"/>
        </w:rPr>
        <w:t>[nazwa kwoty</w:t>
      </w:r>
      <w:r w:rsidRPr="00195990">
        <w:rPr>
          <w:rFonts w:ascii="Calibri" w:hAnsi="Calibri" w:cs="Calibri"/>
          <w:sz w:val="22"/>
          <w:szCs w:val="22"/>
        </w:rPr>
        <w:t xml:space="preserve"> </w:t>
      </w:r>
      <w:r>
        <w:rPr>
          <w:rFonts w:ascii="Calibri" w:hAnsi="Calibri" w:cs="Calibri"/>
          <w:sz w:val="22"/>
          <w:szCs w:val="22"/>
        </w:rPr>
        <w:t>ryczałtowej]</w:t>
      </w:r>
      <w:r w:rsidRPr="00E4693F">
        <w:rPr>
          <w:rFonts w:ascii="Calibri" w:hAnsi="Calibri" w:cs="Calibri"/>
          <w:sz w:val="22"/>
          <w:szCs w:val="22"/>
        </w:rPr>
        <w:t xml:space="preserve"> </w:t>
      </w:r>
      <w:r>
        <w:rPr>
          <w:rFonts w:ascii="Calibri" w:hAnsi="Calibri" w:cs="Calibri"/>
          <w:sz w:val="22"/>
          <w:szCs w:val="22"/>
        </w:rPr>
        <w:t>w kwocie</w:t>
      </w:r>
      <w:r w:rsidRPr="00E4693F">
        <w:rPr>
          <w:rFonts w:ascii="Calibri" w:hAnsi="Calibri" w:cs="Calibri"/>
          <w:sz w:val="22"/>
          <w:szCs w:val="22"/>
        </w:rPr>
        <w:t xml:space="preserve"> ……</w:t>
      </w:r>
      <w:r>
        <w:rPr>
          <w:rFonts w:ascii="Calibri" w:hAnsi="Calibri" w:cs="Calibri"/>
          <w:sz w:val="22"/>
          <w:szCs w:val="22"/>
        </w:rPr>
        <w:t xml:space="preserve"> zł.</w:t>
      </w:r>
    </w:p>
    <w:p w:rsidR="00600E28" w:rsidRPr="00E4693F" w:rsidRDefault="00600E28" w:rsidP="00F01816">
      <w:pPr>
        <w:pStyle w:val="Tekstpodstawowy"/>
        <w:numPr>
          <w:ilvl w:val="0"/>
          <w:numId w:val="48"/>
        </w:numPr>
        <w:tabs>
          <w:tab w:val="clear" w:pos="900"/>
        </w:tabs>
        <w:autoSpaceDE w:val="0"/>
        <w:autoSpaceDN w:val="0"/>
        <w:spacing w:after="60"/>
        <w:rPr>
          <w:rFonts w:ascii="Calibri" w:hAnsi="Calibri" w:cs="Arial"/>
          <w:sz w:val="22"/>
          <w:szCs w:val="22"/>
        </w:rPr>
      </w:pPr>
      <w:r w:rsidRPr="00E4693F">
        <w:rPr>
          <w:rFonts w:ascii="Calibri" w:hAnsi="Calibri" w:cs="Arial"/>
          <w:sz w:val="22"/>
          <w:szCs w:val="22"/>
        </w:rPr>
        <w:t xml:space="preserve">W związku z </w:t>
      </w:r>
      <w:r>
        <w:rPr>
          <w:rFonts w:ascii="Calibri" w:hAnsi="Calibri" w:cs="Arial"/>
          <w:sz w:val="22"/>
          <w:szCs w:val="22"/>
        </w:rPr>
        <w:t>kwotami ryczałtowymi</w:t>
      </w:r>
      <w:r w:rsidRPr="00E4693F">
        <w:rPr>
          <w:rFonts w:ascii="Calibri" w:hAnsi="Calibri" w:cs="Arial"/>
          <w:sz w:val="22"/>
          <w:szCs w:val="22"/>
        </w:rPr>
        <w:t xml:space="preserve">, o których mowa w ust. </w:t>
      </w:r>
      <w:r>
        <w:rPr>
          <w:rFonts w:ascii="Calibri" w:hAnsi="Calibri" w:cs="Arial"/>
          <w:sz w:val="22"/>
          <w:szCs w:val="22"/>
        </w:rPr>
        <w:t>2</w:t>
      </w:r>
      <w:r w:rsidR="00C22697">
        <w:rPr>
          <w:rFonts w:ascii="Calibri" w:hAnsi="Calibri" w:cs="Arial"/>
          <w:sz w:val="22"/>
          <w:szCs w:val="22"/>
          <w:lang w:val="pl-PL"/>
        </w:rPr>
        <w:t>,</w:t>
      </w:r>
      <w:r w:rsidRPr="00E4693F">
        <w:rPr>
          <w:rFonts w:ascii="Calibri" w:hAnsi="Calibri" w:cs="Arial"/>
          <w:sz w:val="22"/>
          <w:szCs w:val="22"/>
        </w:rPr>
        <w:t xml:space="preserve"> Beneficjent zobowiązuje się osiągnąć co najmniej następujące </w:t>
      </w:r>
      <w:r w:rsidRPr="008964D7">
        <w:rPr>
          <w:rFonts w:ascii="Calibri" w:hAnsi="Calibri" w:cs="Arial"/>
          <w:sz w:val="22"/>
          <w:szCs w:val="22"/>
        </w:rPr>
        <w:t>wskaźniki</w:t>
      </w:r>
      <w:r w:rsidR="0049454F" w:rsidRPr="008964D7">
        <w:rPr>
          <w:rStyle w:val="Odwoanieprzypisudolnego"/>
          <w:rFonts w:ascii="Calibri" w:hAnsi="Calibri" w:cs="Arial"/>
          <w:sz w:val="22"/>
          <w:szCs w:val="22"/>
        </w:rPr>
        <w:footnoteReference w:id="23"/>
      </w:r>
      <w:r w:rsidRPr="008964D7">
        <w:rPr>
          <w:rFonts w:ascii="Calibri" w:hAnsi="Calibri" w:cs="Arial"/>
          <w:sz w:val="22"/>
          <w:szCs w:val="22"/>
        </w:rPr>
        <w:t>:</w:t>
      </w:r>
    </w:p>
    <w:p w:rsidR="00600E28" w:rsidRPr="00E4693F" w:rsidRDefault="00600E28" w:rsidP="00F01816">
      <w:pPr>
        <w:pStyle w:val="Tekstpodstawowy"/>
        <w:numPr>
          <w:ilvl w:val="0"/>
          <w:numId w:val="50"/>
        </w:numPr>
        <w:spacing w:after="60"/>
        <w:rPr>
          <w:rFonts w:ascii="Calibri" w:hAnsi="Calibri" w:cs="Calibri"/>
          <w:sz w:val="22"/>
          <w:szCs w:val="22"/>
        </w:rPr>
      </w:pPr>
      <w:r w:rsidRPr="00E4693F">
        <w:rPr>
          <w:rFonts w:ascii="Calibri" w:hAnsi="Calibri" w:cs="Calibri"/>
          <w:sz w:val="22"/>
          <w:szCs w:val="22"/>
        </w:rPr>
        <w:t xml:space="preserve">w ramach </w:t>
      </w:r>
      <w:r>
        <w:rPr>
          <w:rFonts w:ascii="Calibri" w:hAnsi="Calibri" w:cs="Calibri"/>
          <w:sz w:val="22"/>
          <w:szCs w:val="22"/>
        </w:rPr>
        <w:t>kwoty ryczałtowej</w:t>
      </w:r>
      <w:r w:rsidRPr="00E4693F">
        <w:rPr>
          <w:rFonts w:ascii="Calibri" w:hAnsi="Calibri" w:cs="Calibri"/>
          <w:sz w:val="22"/>
          <w:szCs w:val="22"/>
        </w:rPr>
        <w:t xml:space="preserve">, o której mowa w ust. </w:t>
      </w:r>
      <w:r>
        <w:rPr>
          <w:rFonts w:ascii="Calibri" w:hAnsi="Calibri" w:cs="Calibri"/>
          <w:sz w:val="22"/>
          <w:szCs w:val="22"/>
        </w:rPr>
        <w:t>2</w:t>
      </w:r>
      <w:r w:rsidRPr="00E4693F">
        <w:rPr>
          <w:rFonts w:ascii="Calibri" w:hAnsi="Calibri" w:cs="Calibri"/>
          <w:sz w:val="22"/>
          <w:szCs w:val="22"/>
        </w:rPr>
        <w:t xml:space="preserve"> pkt 1</w:t>
      </w:r>
      <w:r w:rsidR="00C22697">
        <w:rPr>
          <w:rFonts w:ascii="Calibri" w:hAnsi="Calibri" w:cs="Calibri"/>
          <w:sz w:val="22"/>
          <w:szCs w:val="22"/>
          <w:lang w:val="pl-PL"/>
        </w:rPr>
        <w:t xml:space="preserve"> -</w:t>
      </w:r>
      <w:r w:rsidRPr="00E4693F">
        <w:rPr>
          <w:rFonts w:ascii="Calibri" w:hAnsi="Calibri" w:cs="Calibri"/>
          <w:sz w:val="22"/>
          <w:szCs w:val="22"/>
        </w:rPr>
        <w:t xml:space="preserve"> [nazwa wskaźnika i jego wartość]</w:t>
      </w:r>
      <w:r w:rsidR="00D57993">
        <w:rPr>
          <w:rFonts w:ascii="Calibri" w:hAnsi="Calibri" w:cs="Calibri"/>
          <w:sz w:val="22"/>
          <w:szCs w:val="22"/>
          <w:lang w:val="pl-PL"/>
        </w:rPr>
        <w:t>,</w:t>
      </w:r>
      <w:r w:rsidRPr="00014E55">
        <w:rPr>
          <w:rFonts w:ascii="Calibri" w:hAnsi="Calibri" w:cs="Calibri"/>
          <w:sz w:val="22"/>
          <w:szCs w:val="22"/>
        </w:rPr>
        <w:t xml:space="preserve"> </w:t>
      </w:r>
      <w:r>
        <w:rPr>
          <w:rFonts w:ascii="Calibri" w:hAnsi="Calibri" w:cs="Calibri"/>
          <w:sz w:val="22"/>
          <w:szCs w:val="22"/>
        </w:rPr>
        <w:t xml:space="preserve">a dokumentami potwierdzającymi </w:t>
      </w:r>
      <w:r w:rsidR="002107CC">
        <w:rPr>
          <w:rFonts w:ascii="Calibri" w:hAnsi="Calibri" w:cs="Calibri"/>
          <w:sz w:val="22"/>
          <w:szCs w:val="22"/>
          <w:lang w:val="pl-PL"/>
        </w:rPr>
        <w:t>jego</w:t>
      </w:r>
      <w:r>
        <w:rPr>
          <w:rFonts w:ascii="Calibri" w:hAnsi="Calibri" w:cs="Calibri"/>
          <w:sz w:val="22"/>
          <w:szCs w:val="22"/>
        </w:rPr>
        <w:t xml:space="preserve"> wykonanie są: ………</w:t>
      </w:r>
      <w:r w:rsidRPr="00E4693F">
        <w:rPr>
          <w:rFonts w:ascii="Calibri" w:hAnsi="Calibri" w:cs="Calibri"/>
          <w:sz w:val="22"/>
          <w:szCs w:val="22"/>
        </w:rPr>
        <w:t>;</w:t>
      </w:r>
    </w:p>
    <w:p w:rsidR="00600E28" w:rsidRPr="00E4693F" w:rsidRDefault="00600E28" w:rsidP="00F01816">
      <w:pPr>
        <w:pStyle w:val="Tekstpodstawowy"/>
        <w:numPr>
          <w:ilvl w:val="0"/>
          <w:numId w:val="50"/>
        </w:numPr>
        <w:spacing w:after="60"/>
        <w:rPr>
          <w:rFonts w:ascii="Calibri" w:hAnsi="Calibri" w:cs="Calibri"/>
          <w:sz w:val="22"/>
          <w:szCs w:val="22"/>
        </w:rPr>
      </w:pPr>
      <w:r w:rsidRPr="00E4693F">
        <w:rPr>
          <w:rFonts w:ascii="Calibri" w:hAnsi="Calibri" w:cs="Calibri"/>
          <w:sz w:val="22"/>
          <w:szCs w:val="22"/>
        </w:rPr>
        <w:t xml:space="preserve">w ramach </w:t>
      </w:r>
      <w:r>
        <w:rPr>
          <w:rFonts w:ascii="Calibri" w:hAnsi="Calibri" w:cs="Calibri"/>
          <w:sz w:val="22"/>
          <w:szCs w:val="22"/>
        </w:rPr>
        <w:t>kwoty ryczałtowej</w:t>
      </w:r>
      <w:r w:rsidRPr="00E4693F">
        <w:rPr>
          <w:rFonts w:ascii="Calibri" w:hAnsi="Calibri" w:cs="Calibri"/>
          <w:sz w:val="22"/>
          <w:szCs w:val="22"/>
        </w:rPr>
        <w:t xml:space="preserve">, o której mowa w ust. </w:t>
      </w:r>
      <w:r>
        <w:rPr>
          <w:rFonts w:ascii="Calibri" w:hAnsi="Calibri" w:cs="Calibri"/>
          <w:sz w:val="22"/>
          <w:szCs w:val="22"/>
        </w:rPr>
        <w:t>2</w:t>
      </w:r>
      <w:r w:rsidRPr="00E4693F">
        <w:rPr>
          <w:rFonts w:ascii="Calibri" w:hAnsi="Calibri" w:cs="Calibri"/>
          <w:sz w:val="22"/>
          <w:szCs w:val="22"/>
        </w:rPr>
        <w:t xml:space="preserve"> pkt 2 </w:t>
      </w:r>
      <w:r w:rsidR="00C22697">
        <w:rPr>
          <w:rFonts w:ascii="Calibri" w:hAnsi="Calibri" w:cs="Calibri"/>
          <w:sz w:val="22"/>
          <w:szCs w:val="22"/>
          <w:lang w:val="pl-PL"/>
        </w:rPr>
        <w:t xml:space="preserve">- </w:t>
      </w:r>
      <w:r w:rsidRPr="00E4693F">
        <w:rPr>
          <w:rFonts w:ascii="Calibri" w:hAnsi="Calibri" w:cs="Calibri"/>
          <w:sz w:val="22"/>
          <w:szCs w:val="22"/>
        </w:rPr>
        <w:t>[nazwa wskaźnika i jego wartość]</w:t>
      </w:r>
      <w:r w:rsidR="00D57993">
        <w:rPr>
          <w:rFonts w:ascii="Calibri" w:hAnsi="Calibri" w:cs="Calibri"/>
          <w:sz w:val="22"/>
          <w:szCs w:val="22"/>
          <w:lang w:val="pl-PL"/>
        </w:rPr>
        <w:t>,</w:t>
      </w:r>
      <w:r w:rsidRPr="00014E55">
        <w:rPr>
          <w:rFonts w:ascii="Calibri" w:hAnsi="Calibri" w:cs="Calibri"/>
          <w:sz w:val="22"/>
          <w:szCs w:val="22"/>
        </w:rPr>
        <w:t xml:space="preserve"> </w:t>
      </w:r>
      <w:r>
        <w:rPr>
          <w:rFonts w:ascii="Calibri" w:hAnsi="Calibri" w:cs="Calibri"/>
          <w:sz w:val="22"/>
          <w:szCs w:val="22"/>
        </w:rPr>
        <w:t xml:space="preserve">a dokumentami potwierdzającymi </w:t>
      </w:r>
      <w:r w:rsidR="002107CC">
        <w:rPr>
          <w:rFonts w:ascii="Calibri" w:hAnsi="Calibri" w:cs="Calibri"/>
          <w:sz w:val="22"/>
          <w:szCs w:val="22"/>
          <w:lang w:val="pl-PL"/>
        </w:rPr>
        <w:t>jego</w:t>
      </w:r>
      <w:r w:rsidR="00036B50">
        <w:rPr>
          <w:rFonts w:ascii="Calibri" w:hAnsi="Calibri" w:cs="Calibri"/>
          <w:sz w:val="22"/>
          <w:szCs w:val="22"/>
          <w:lang w:val="pl-PL"/>
        </w:rPr>
        <w:t xml:space="preserve"> </w:t>
      </w:r>
      <w:r>
        <w:rPr>
          <w:rFonts w:ascii="Calibri" w:hAnsi="Calibri" w:cs="Calibri"/>
          <w:sz w:val="22"/>
          <w:szCs w:val="22"/>
        </w:rPr>
        <w:t>wykonanie są: ………</w:t>
      </w:r>
      <w:r w:rsidRPr="00E4693F">
        <w:rPr>
          <w:rFonts w:ascii="Calibri" w:hAnsi="Calibri" w:cs="Calibri"/>
          <w:sz w:val="22"/>
          <w:szCs w:val="22"/>
        </w:rPr>
        <w:t>.</w:t>
      </w:r>
    </w:p>
    <w:p w:rsidR="00600E28" w:rsidRPr="00ED3B82" w:rsidRDefault="00600E28" w:rsidP="00F01816">
      <w:pPr>
        <w:pStyle w:val="Tekstpodstawowy"/>
        <w:numPr>
          <w:ilvl w:val="0"/>
          <w:numId w:val="48"/>
        </w:numPr>
        <w:tabs>
          <w:tab w:val="clear" w:pos="900"/>
        </w:tabs>
        <w:autoSpaceDE w:val="0"/>
        <w:autoSpaceDN w:val="0"/>
        <w:spacing w:after="60"/>
        <w:rPr>
          <w:rFonts w:ascii="Calibri" w:hAnsi="Calibri" w:cs="Arial"/>
          <w:sz w:val="22"/>
          <w:szCs w:val="22"/>
        </w:rPr>
      </w:pPr>
      <w:r w:rsidRPr="00E4693F">
        <w:rPr>
          <w:rFonts w:ascii="Calibri" w:hAnsi="Calibri" w:cs="Arial"/>
          <w:sz w:val="22"/>
          <w:szCs w:val="22"/>
        </w:rPr>
        <w:t xml:space="preserve">W przypadku nieosiągnięcia </w:t>
      </w:r>
      <w:r>
        <w:rPr>
          <w:rFonts w:ascii="Calibri" w:hAnsi="Calibri" w:cs="Arial"/>
          <w:sz w:val="22"/>
          <w:szCs w:val="22"/>
        </w:rPr>
        <w:t xml:space="preserve">w pełni </w:t>
      </w:r>
      <w:r w:rsidRPr="00E4693F">
        <w:rPr>
          <w:rFonts w:ascii="Calibri" w:hAnsi="Calibri" w:cs="Arial"/>
          <w:sz w:val="22"/>
          <w:szCs w:val="22"/>
        </w:rPr>
        <w:t xml:space="preserve">w ramach danej </w:t>
      </w:r>
      <w:r>
        <w:rPr>
          <w:rFonts w:ascii="Calibri" w:hAnsi="Calibri" w:cs="Arial"/>
          <w:sz w:val="22"/>
          <w:szCs w:val="22"/>
        </w:rPr>
        <w:t>kwoty ryczałtowej</w:t>
      </w:r>
      <w:r w:rsidRPr="00E4693F">
        <w:rPr>
          <w:rFonts w:ascii="Calibri" w:hAnsi="Calibri" w:cs="Arial"/>
          <w:sz w:val="22"/>
          <w:szCs w:val="22"/>
        </w:rPr>
        <w:t xml:space="preserve"> wskaźników, o których mowa w ust. </w:t>
      </w:r>
      <w:r>
        <w:rPr>
          <w:rFonts w:ascii="Calibri" w:hAnsi="Calibri" w:cs="Arial"/>
          <w:sz w:val="22"/>
          <w:szCs w:val="22"/>
        </w:rPr>
        <w:t>3</w:t>
      </w:r>
      <w:r w:rsidR="00C22697">
        <w:rPr>
          <w:rFonts w:ascii="Calibri" w:hAnsi="Calibri" w:cs="Arial"/>
          <w:sz w:val="22"/>
          <w:szCs w:val="22"/>
          <w:lang w:val="pl-PL"/>
        </w:rPr>
        <w:t>,</w:t>
      </w:r>
      <w:r w:rsidRPr="00E4693F">
        <w:rPr>
          <w:rFonts w:ascii="Calibri" w:hAnsi="Calibri" w:cs="Arial"/>
          <w:sz w:val="22"/>
          <w:szCs w:val="22"/>
        </w:rPr>
        <w:t xml:space="preserve"> </w:t>
      </w:r>
      <w:r>
        <w:rPr>
          <w:rFonts w:ascii="Calibri" w:hAnsi="Calibri" w:cs="Arial"/>
          <w:sz w:val="22"/>
          <w:szCs w:val="22"/>
        </w:rPr>
        <w:t xml:space="preserve">uznaje się, że </w:t>
      </w:r>
      <w:r w:rsidRPr="00E4693F">
        <w:rPr>
          <w:rFonts w:ascii="Calibri" w:hAnsi="Calibri" w:cs="Arial"/>
          <w:sz w:val="22"/>
          <w:szCs w:val="22"/>
        </w:rPr>
        <w:t>Beneficjent nie rozliczył przyznanej</w:t>
      </w:r>
      <w:r w:rsidRPr="00E4693F" w:rsidDel="00AA3F3F">
        <w:rPr>
          <w:rFonts w:ascii="Calibri" w:hAnsi="Calibri" w:cs="Arial"/>
          <w:sz w:val="22"/>
          <w:szCs w:val="22"/>
        </w:rPr>
        <w:t xml:space="preserve"> </w:t>
      </w:r>
      <w:r w:rsidRPr="00E4693F">
        <w:rPr>
          <w:rFonts w:ascii="Calibri" w:hAnsi="Calibri" w:cs="Arial"/>
          <w:sz w:val="22"/>
          <w:szCs w:val="22"/>
        </w:rPr>
        <w:t>kwoty ryczałtowej.</w:t>
      </w:r>
      <w:r>
        <w:rPr>
          <w:rFonts w:ascii="Calibri" w:hAnsi="Calibri" w:cs="Arial"/>
          <w:sz w:val="22"/>
          <w:szCs w:val="22"/>
        </w:rPr>
        <w:t xml:space="preserve"> </w:t>
      </w:r>
      <w:r w:rsidR="002107CC">
        <w:rPr>
          <w:rFonts w:ascii="Calibri" w:hAnsi="Calibri" w:cs="Arial"/>
          <w:sz w:val="22"/>
          <w:szCs w:val="22"/>
          <w:lang w:val="pl-PL"/>
        </w:rPr>
        <w:t xml:space="preserve">W takim przypadku nie stosuje się reguły proporcjonalności, o której mowa w </w:t>
      </w:r>
      <w:r w:rsidR="002107CC" w:rsidRPr="00016C0E">
        <w:rPr>
          <w:rFonts w:ascii="Calibri" w:hAnsi="Calibri" w:cs="Arial"/>
          <w:i/>
          <w:sz w:val="22"/>
          <w:szCs w:val="22"/>
          <w:lang w:val="pl-PL"/>
        </w:rPr>
        <w:t>Wytycznych w zakresie kwalifikowalności</w:t>
      </w:r>
      <w:r w:rsidR="002107CC">
        <w:rPr>
          <w:rFonts w:ascii="Calibri" w:hAnsi="Calibri" w:cs="Arial"/>
          <w:sz w:val="22"/>
          <w:szCs w:val="22"/>
          <w:lang w:val="pl-PL"/>
        </w:rPr>
        <w:t>.</w:t>
      </w:r>
    </w:p>
    <w:p w:rsidR="00600E28" w:rsidRPr="00A87097" w:rsidRDefault="00600E28" w:rsidP="00F01816">
      <w:pPr>
        <w:pStyle w:val="Tekstpodstawowy"/>
        <w:numPr>
          <w:ilvl w:val="0"/>
          <w:numId w:val="48"/>
        </w:numPr>
        <w:tabs>
          <w:tab w:val="clear" w:pos="900"/>
        </w:tabs>
        <w:autoSpaceDE w:val="0"/>
        <w:autoSpaceDN w:val="0"/>
        <w:spacing w:after="60"/>
        <w:rPr>
          <w:rFonts w:ascii="Calibri" w:hAnsi="Calibri" w:cs="Arial"/>
          <w:sz w:val="22"/>
          <w:szCs w:val="22"/>
        </w:rPr>
      </w:pPr>
      <w:r w:rsidRPr="007E4947">
        <w:rPr>
          <w:rFonts w:ascii="Calibri" w:hAnsi="Calibri" w:cs="Arial"/>
          <w:sz w:val="22"/>
          <w:szCs w:val="22"/>
        </w:rPr>
        <w:t>Wydatki</w:t>
      </w:r>
      <w:r w:rsidR="0025424D" w:rsidRPr="007E4947">
        <w:rPr>
          <w:rFonts w:ascii="Calibri" w:hAnsi="Calibri" w:cs="Arial"/>
          <w:sz w:val="22"/>
          <w:szCs w:val="22"/>
          <w:lang w:val="pl-PL"/>
        </w:rPr>
        <w:t xml:space="preserve"> bezpośrednie</w:t>
      </w:r>
      <w:r w:rsidRPr="007E4947">
        <w:rPr>
          <w:rFonts w:ascii="Calibri" w:hAnsi="Calibri" w:cs="Arial"/>
          <w:sz w:val="22"/>
          <w:szCs w:val="22"/>
        </w:rPr>
        <w:t xml:space="preserve">, które Beneficjent poniósł na </w:t>
      </w:r>
      <w:r w:rsidR="00F87D6A">
        <w:rPr>
          <w:rFonts w:ascii="Calibri" w:hAnsi="Calibri" w:cs="Arial"/>
          <w:sz w:val="22"/>
          <w:szCs w:val="22"/>
          <w:lang w:val="pl-PL"/>
        </w:rPr>
        <w:t xml:space="preserve">realizację </w:t>
      </w:r>
      <w:r w:rsidRPr="007E4947">
        <w:rPr>
          <w:rFonts w:ascii="Calibri" w:hAnsi="Calibri" w:cs="Arial"/>
          <w:sz w:val="22"/>
          <w:szCs w:val="22"/>
        </w:rPr>
        <w:t>zadani</w:t>
      </w:r>
      <w:r w:rsidR="00F87D6A">
        <w:rPr>
          <w:rFonts w:ascii="Calibri" w:hAnsi="Calibri" w:cs="Arial"/>
          <w:sz w:val="22"/>
          <w:szCs w:val="22"/>
          <w:lang w:val="pl-PL"/>
        </w:rPr>
        <w:t>a</w:t>
      </w:r>
      <w:r w:rsidRPr="007E4947">
        <w:rPr>
          <w:rFonts w:ascii="Calibri" w:hAnsi="Calibri" w:cs="Arial"/>
          <w:sz w:val="22"/>
          <w:szCs w:val="22"/>
        </w:rPr>
        <w:t xml:space="preserve"> objęte</w:t>
      </w:r>
      <w:r w:rsidR="00F87D6A">
        <w:rPr>
          <w:rFonts w:ascii="Calibri" w:hAnsi="Calibri" w:cs="Arial"/>
          <w:sz w:val="22"/>
          <w:szCs w:val="22"/>
          <w:lang w:val="pl-PL"/>
        </w:rPr>
        <w:t>go</w:t>
      </w:r>
      <w:r w:rsidRPr="007E4947">
        <w:rPr>
          <w:rFonts w:ascii="Calibri" w:hAnsi="Calibri" w:cs="Arial"/>
          <w:sz w:val="22"/>
          <w:szCs w:val="22"/>
        </w:rPr>
        <w:t xml:space="preserve"> kwotą ryczałtową, która nie została uznana za roz</w:t>
      </w:r>
      <w:r w:rsidRPr="00A87097">
        <w:rPr>
          <w:rFonts w:ascii="Calibri" w:hAnsi="Calibri" w:cs="Arial"/>
          <w:sz w:val="22"/>
          <w:szCs w:val="22"/>
        </w:rPr>
        <w:t xml:space="preserve">liczoną, uznaje się za niekwalifikowalne. </w:t>
      </w:r>
    </w:p>
    <w:p w:rsidR="007E4947" w:rsidRPr="00E4693F" w:rsidRDefault="007E4947" w:rsidP="007E4947">
      <w:pPr>
        <w:pStyle w:val="Tekstpodstawowy"/>
        <w:numPr>
          <w:ilvl w:val="0"/>
          <w:numId w:val="48"/>
        </w:numPr>
        <w:tabs>
          <w:tab w:val="clear" w:pos="900"/>
        </w:tabs>
        <w:autoSpaceDE w:val="0"/>
        <w:autoSpaceDN w:val="0"/>
        <w:spacing w:after="60"/>
        <w:rPr>
          <w:rFonts w:ascii="Calibri" w:hAnsi="Calibri" w:cs="Arial"/>
          <w:sz w:val="22"/>
          <w:szCs w:val="22"/>
        </w:rPr>
      </w:pPr>
      <w:r>
        <w:rPr>
          <w:rFonts w:ascii="Calibri" w:hAnsi="Calibri" w:cs="Arial"/>
          <w:sz w:val="22"/>
          <w:szCs w:val="22"/>
          <w:lang w:val="pl-PL"/>
        </w:rPr>
        <w:t>W zakresie wskaźników innych niż wymienione w ust. 3, określonych we Wniosku, reguł</w:t>
      </w:r>
      <w:r w:rsidR="00102ADD">
        <w:rPr>
          <w:rFonts w:ascii="Calibri" w:hAnsi="Calibri" w:cs="Arial"/>
          <w:sz w:val="22"/>
          <w:szCs w:val="22"/>
          <w:lang w:val="pl-PL"/>
        </w:rPr>
        <w:t>a</w:t>
      </w:r>
      <w:r>
        <w:rPr>
          <w:rFonts w:ascii="Calibri" w:hAnsi="Calibri" w:cs="Arial"/>
          <w:sz w:val="22"/>
          <w:szCs w:val="22"/>
          <w:lang w:val="pl-PL"/>
        </w:rPr>
        <w:t xml:space="preserve"> proporcjonalności, o której mowa w </w:t>
      </w:r>
      <w:r w:rsidRPr="005B2E23">
        <w:rPr>
          <w:rFonts w:ascii="Calibri" w:hAnsi="Calibri" w:cs="Arial"/>
          <w:i/>
          <w:sz w:val="22"/>
          <w:szCs w:val="22"/>
          <w:lang w:val="pl-PL"/>
        </w:rPr>
        <w:t>Wytycznych w zakresie kwalifikowalności</w:t>
      </w:r>
      <w:r w:rsidR="00102ADD">
        <w:rPr>
          <w:rFonts w:ascii="Calibri" w:hAnsi="Calibri" w:cs="Arial"/>
          <w:sz w:val="22"/>
          <w:szCs w:val="22"/>
          <w:lang w:val="pl-PL"/>
        </w:rPr>
        <w:t>, może mieć zastosowanie</w:t>
      </w:r>
      <w:r>
        <w:rPr>
          <w:rFonts w:ascii="Calibri" w:hAnsi="Calibri" w:cs="Arial"/>
          <w:i/>
          <w:sz w:val="22"/>
          <w:szCs w:val="22"/>
          <w:lang w:val="pl-PL"/>
        </w:rPr>
        <w:t>.</w:t>
      </w:r>
      <w:r>
        <w:rPr>
          <w:rFonts w:ascii="Calibri" w:hAnsi="Calibri" w:cs="Arial"/>
          <w:sz w:val="22"/>
          <w:szCs w:val="22"/>
          <w:lang w:val="pl-PL"/>
        </w:rPr>
        <w:t xml:space="preserve"> </w:t>
      </w:r>
    </w:p>
    <w:p w:rsidR="00C36FB8" w:rsidRPr="00ED3B82" w:rsidRDefault="00C36FB8" w:rsidP="00F86A86">
      <w:pPr>
        <w:numPr>
          <w:ilvl w:val="0"/>
          <w:numId w:val="48"/>
        </w:numPr>
        <w:rPr>
          <w:rFonts w:eastAsia="Times New Roman" w:cs="Arial"/>
          <w:lang w:val="x-none" w:eastAsia="x-none"/>
        </w:rPr>
      </w:pPr>
      <w:r>
        <w:rPr>
          <w:rFonts w:eastAsia="Times New Roman" w:cs="Arial"/>
          <w:lang w:eastAsia="x-none"/>
        </w:rPr>
        <w:t xml:space="preserve">Beneficjent zobowiązuje się do realizacji zadań </w:t>
      </w:r>
      <w:r w:rsidRPr="00C36FB8">
        <w:rPr>
          <w:rFonts w:eastAsia="Times New Roman" w:cs="Arial"/>
          <w:lang w:eastAsia="x-none"/>
        </w:rPr>
        <w:t xml:space="preserve">w zakresie i/lub standardzie określonym we </w:t>
      </w:r>
      <w:r w:rsidR="00102ADD">
        <w:rPr>
          <w:rFonts w:eastAsia="Times New Roman" w:cs="Arial"/>
          <w:lang w:eastAsia="x-none"/>
        </w:rPr>
        <w:t>W</w:t>
      </w:r>
      <w:r w:rsidRPr="00C36FB8">
        <w:rPr>
          <w:rFonts w:eastAsia="Times New Roman" w:cs="Arial"/>
          <w:lang w:eastAsia="x-none"/>
        </w:rPr>
        <w:t>niosku</w:t>
      </w:r>
      <w:r>
        <w:rPr>
          <w:rFonts w:eastAsia="Times New Roman" w:cs="Arial"/>
          <w:lang w:eastAsia="x-none"/>
        </w:rPr>
        <w:t>.</w:t>
      </w:r>
    </w:p>
    <w:p w:rsidR="007E4947" w:rsidRPr="00F86A86" w:rsidRDefault="007E4947" w:rsidP="00F86A86">
      <w:pPr>
        <w:numPr>
          <w:ilvl w:val="0"/>
          <w:numId w:val="48"/>
        </w:numPr>
        <w:rPr>
          <w:rFonts w:eastAsia="Times New Roman" w:cs="Arial"/>
          <w:lang w:val="x-none" w:eastAsia="x-none"/>
        </w:rPr>
      </w:pPr>
      <w:r w:rsidRPr="00F86A86">
        <w:rPr>
          <w:rFonts w:eastAsia="Times New Roman" w:cs="Arial"/>
          <w:lang w:val="x-none" w:eastAsia="x-none"/>
        </w:rPr>
        <w:t xml:space="preserve">W przypadku </w:t>
      </w:r>
      <w:r w:rsidRPr="00F86A86">
        <w:rPr>
          <w:rFonts w:eastAsia="Times New Roman" w:cs="Arial"/>
          <w:lang w:eastAsia="x-none"/>
        </w:rPr>
        <w:t>zrealizowania zada</w:t>
      </w:r>
      <w:r w:rsidR="00A87097" w:rsidRPr="00F86A86">
        <w:rPr>
          <w:rFonts w:eastAsia="Times New Roman" w:cs="Arial"/>
          <w:lang w:eastAsia="x-none"/>
        </w:rPr>
        <w:t xml:space="preserve">nia </w:t>
      </w:r>
      <w:r w:rsidRPr="00F86A86">
        <w:rPr>
          <w:rFonts w:eastAsia="Times New Roman" w:cs="Arial"/>
          <w:lang w:eastAsia="x-none"/>
        </w:rPr>
        <w:t>objęt</w:t>
      </w:r>
      <w:r w:rsidR="00A87097" w:rsidRPr="00F86A86">
        <w:rPr>
          <w:rFonts w:eastAsia="Times New Roman" w:cs="Arial"/>
          <w:lang w:eastAsia="x-none"/>
        </w:rPr>
        <w:t xml:space="preserve">ego </w:t>
      </w:r>
      <w:r w:rsidRPr="00F86A86">
        <w:rPr>
          <w:rFonts w:eastAsia="Times New Roman" w:cs="Arial"/>
          <w:lang w:eastAsia="x-none"/>
        </w:rPr>
        <w:t xml:space="preserve">daną kwotą ryczałtową, wymienioną w ust. 2, </w:t>
      </w:r>
      <w:r w:rsidR="004E4AF3">
        <w:rPr>
          <w:rFonts w:eastAsia="Times New Roman" w:cs="Arial"/>
          <w:lang w:eastAsia="x-none"/>
        </w:rPr>
        <w:t>niezgodnie z</w:t>
      </w:r>
      <w:r w:rsidRPr="00F86A86">
        <w:rPr>
          <w:rFonts w:eastAsia="Times New Roman" w:cs="Arial"/>
          <w:lang w:eastAsia="x-none"/>
        </w:rPr>
        <w:t xml:space="preserve"> zakres</w:t>
      </w:r>
      <w:r w:rsidR="004E4AF3">
        <w:rPr>
          <w:rFonts w:eastAsia="Times New Roman" w:cs="Arial"/>
          <w:lang w:eastAsia="x-none"/>
        </w:rPr>
        <w:t>em</w:t>
      </w:r>
      <w:r w:rsidRPr="00F86A86">
        <w:rPr>
          <w:rFonts w:eastAsia="Times New Roman" w:cs="Arial"/>
          <w:lang w:eastAsia="x-none"/>
        </w:rPr>
        <w:t xml:space="preserve"> i/lub standar</w:t>
      </w:r>
      <w:r w:rsidR="004E4AF3">
        <w:rPr>
          <w:rFonts w:eastAsia="Times New Roman" w:cs="Arial"/>
          <w:lang w:eastAsia="x-none"/>
        </w:rPr>
        <w:t>dem</w:t>
      </w:r>
      <w:r w:rsidRPr="00F86A86">
        <w:rPr>
          <w:rFonts w:eastAsia="Times New Roman" w:cs="Arial"/>
          <w:lang w:eastAsia="x-none"/>
        </w:rPr>
        <w:t xml:space="preserve"> określonym we </w:t>
      </w:r>
      <w:r w:rsidR="00682359">
        <w:rPr>
          <w:rFonts w:eastAsia="Times New Roman" w:cs="Arial"/>
          <w:lang w:eastAsia="x-none"/>
        </w:rPr>
        <w:t>W</w:t>
      </w:r>
      <w:r w:rsidRPr="00F86A86">
        <w:rPr>
          <w:rFonts w:eastAsia="Times New Roman" w:cs="Arial"/>
          <w:lang w:eastAsia="x-none"/>
        </w:rPr>
        <w:t>niosku</w:t>
      </w:r>
      <w:r w:rsidR="00A87097" w:rsidRPr="00F86A86">
        <w:rPr>
          <w:rFonts w:eastAsia="Times New Roman" w:cs="Arial"/>
          <w:lang w:eastAsia="x-none"/>
        </w:rPr>
        <w:t>,</w:t>
      </w:r>
      <w:r w:rsidRPr="00F86A86">
        <w:rPr>
          <w:rFonts w:eastAsia="Times New Roman" w:cs="Arial"/>
          <w:lang w:eastAsia="x-none"/>
        </w:rPr>
        <w:t xml:space="preserve"> przy jednoczesnym </w:t>
      </w:r>
      <w:r w:rsidRPr="00F86A86">
        <w:rPr>
          <w:rFonts w:eastAsia="Times New Roman" w:cs="Arial"/>
          <w:lang w:val="x-none" w:eastAsia="x-none"/>
        </w:rPr>
        <w:t>osiągnięci</w:t>
      </w:r>
      <w:r w:rsidRPr="00F86A86">
        <w:rPr>
          <w:rFonts w:eastAsia="Times New Roman" w:cs="Arial"/>
          <w:lang w:eastAsia="x-none"/>
        </w:rPr>
        <w:t xml:space="preserve">u </w:t>
      </w:r>
      <w:r w:rsidR="004E4AF3" w:rsidRPr="00F86A86">
        <w:rPr>
          <w:rFonts w:eastAsia="Times New Roman" w:cs="Arial"/>
          <w:lang w:val="x-none" w:eastAsia="x-none"/>
        </w:rPr>
        <w:t xml:space="preserve">wskaźników </w:t>
      </w:r>
      <w:r w:rsidR="004E4AF3">
        <w:rPr>
          <w:rFonts w:eastAsia="Times New Roman" w:cs="Arial"/>
          <w:lang w:eastAsia="x-none"/>
        </w:rPr>
        <w:t xml:space="preserve">rozliczających </w:t>
      </w:r>
      <w:r w:rsidRPr="00F86A86">
        <w:rPr>
          <w:rFonts w:eastAsia="Times New Roman" w:cs="Arial"/>
          <w:lang w:val="x-none" w:eastAsia="x-none"/>
        </w:rPr>
        <w:t>kwot</w:t>
      </w:r>
      <w:r w:rsidR="004E4AF3">
        <w:rPr>
          <w:rFonts w:eastAsia="Times New Roman" w:cs="Arial"/>
          <w:lang w:eastAsia="x-none"/>
        </w:rPr>
        <w:t>y</w:t>
      </w:r>
      <w:r w:rsidRPr="00F86A86">
        <w:rPr>
          <w:rFonts w:eastAsia="Times New Roman" w:cs="Arial"/>
          <w:lang w:val="x-none" w:eastAsia="x-none"/>
        </w:rPr>
        <w:t xml:space="preserve"> ryczałtow</w:t>
      </w:r>
      <w:r w:rsidR="004E4AF3">
        <w:rPr>
          <w:rFonts w:eastAsia="Times New Roman" w:cs="Arial"/>
          <w:lang w:eastAsia="x-none"/>
        </w:rPr>
        <w:t>e</w:t>
      </w:r>
      <w:r w:rsidR="00ED3B82">
        <w:rPr>
          <w:rFonts w:eastAsia="Times New Roman" w:cs="Arial"/>
          <w:lang w:eastAsia="x-none"/>
        </w:rPr>
        <w:t>,</w:t>
      </w:r>
      <w:r w:rsidRPr="00F86A86">
        <w:rPr>
          <w:rFonts w:eastAsia="Times New Roman" w:cs="Arial"/>
          <w:lang w:val="x-none" w:eastAsia="x-none"/>
        </w:rPr>
        <w:t xml:space="preserve"> o których mowa w ust. 3,</w:t>
      </w:r>
      <w:r w:rsidR="00682359">
        <w:rPr>
          <w:rFonts w:eastAsia="Times New Roman" w:cs="Arial"/>
          <w:lang w:eastAsia="x-none"/>
        </w:rPr>
        <w:t xml:space="preserve"> Instytucja Pośrednicząca może uznać część wydatków objętych kwot</w:t>
      </w:r>
      <w:r w:rsidR="000F3E80">
        <w:rPr>
          <w:rFonts w:eastAsia="Times New Roman" w:cs="Arial"/>
          <w:lang w:eastAsia="x-none"/>
        </w:rPr>
        <w:t>ą</w:t>
      </w:r>
      <w:r w:rsidR="00682359">
        <w:rPr>
          <w:rFonts w:eastAsia="Times New Roman" w:cs="Arial"/>
          <w:lang w:eastAsia="x-none"/>
        </w:rPr>
        <w:t xml:space="preserve"> ryczałtow</w:t>
      </w:r>
      <w:r w:rsidR="000F3E80">
        <w:rPr>
          <w:rFonts w:eastAsia="Times New Roman" w:cs="Arial"/>
          <w:lang w:eastAsia="x-none"/>
        </w:rPr>
        <w:t>ą</w:t>
      </w:r>
      <w:r w:rsidR="00682359">
        <w:rPr>
          <w:rFonts w:eastAsia="Times New Roman" w:cs="Arial"/>
          <w:lang w:eastAsia="x-none"/>
        </w:rPr>
        <w:t xml:space="preserve"> za niekwalifikowalne</w:t>
      </w:r>
      <w:r w:rsidRPr="00F86A86">
        <w:rPr>
          <w:rFonts w:eastAsia="Times New Roman" w:cs="Arial"/>
          <w:lang w:val="x-none" w:eastAsia="x-none"/>
        </w:rPr>
        <w:t>.</w:t>
      </w:r>
    </w:p>
    <w:p w:rsidR="00600E28" w:rsidRDefault="00816B01" w:rsidP="00816B01">
      <w:pPr>
        <w:pStyle w:val="Tekstpodstawowy"/>
        <w:tabs>
          <w:tab w:val="clear" w:pos="900"/>
          <w:tab w:val="left" w:pos="2140"/>
        </w:tabs>
        <w:spacing w:after="60"/>
        <w:ind w:left="360"/>
        <w:rPr>
          <w:rFonts w:ascii="Calibri" w:hAnsi="Calibri" w:cs="Calibri"/>
          <w:sz w:val="22"/>
          <w:szCs w:val="22"/>
        </w:rPr>
      </w:pPr>
      <w:r>
        <w:rPr>
          <w:rFonts w:ascii="Calibri" w:hAnsi="Calibri" w:cs="Calibri"/>
          <w:sz w:val="22"/>
          <w:szCs w:val="22"/>
        </w:rPr>
        <w:tab/>
      </w:r>
    </w:p>
    <w:p w:rsidR="00600E28" w:rsidRPr="00C3041F" w:rsidRDefault="00600E28" w:rsidP="00600E28">
      <w:pPr>
        <w:pStyle w:val="Tekstpodstawowy"/>
        <w:spacing w:after="60"/>
        <w:jc w:val="center"/>
        <w:rPr>
          <w:rFonts w:ascii="Calibri" w:hAnsi="Calibri" w:cs="Calibri"/>
          <w:sz w:val="22"/>
          <w:szCs w:val="22"/>
        </w:rPr>
      </w:pPr>
      <w:r w:rsidRPr="00C3041F">
        <w:rPr>
          <w:rFonts w:ascii="Calibri" w:hAnsi="Calibri" w:cs="Calibri"/>
          <w:sz w:val="22"/>
          <w:szCs w:val="22"/>
        </w:rPr>
        <w:t xml:space="preserve">§ </w:t>
      </w:r>
      <w:r w:rsidR="008E53A5">
        <w:rPr>
          <w:rFonts w:ascii="Calibri" w:hAnsi="Calibri" w:cs="Calibri"/>
          <w:sz w:val="22"/>
          <w:szCs w:val="22"/>
        </w:rPr>
        <w:t>7</w:t>
      </w:r>
      <w:r w:rsidRPr="00C3041F">
        <w:rPr>
          <w:rFonts w:ascii="Calibri" w:hAnsi="Calibri" w:cs="Calibri"/>
          <w:sz w:val="22"/>
          <w:szCs w:val="22"/>
        </w:rPr>
        <w:t xml:space="preserve">. </w:t>
      </w:r>
    </w:p>
    <w:p w:rsidR="00600E28" w:rsidRPr="00EB3305" w:rsidRDefault="003F442F" w:rsidP="00F01816">
      <w:pPr>
        <w:numPr>
          <w:ilvl w:val="0"/>
          <w:numId w:val="15"/>
        </w:numPr>
        <w:tabs>
          <w:tab w:val="clear" w:pos="360"/>
          <w:tab w:val="num" w:pos="284"/>
        </w:tabs>
        <w:spacing w:after="60" w:line="240" w:lineRule="auto"/>
        <w:ind w:left="284" w:hanging="284"/>
        <w:jc w:val="both"/>
        <w:rPr>
          <w:rFonts w:cs="Calibri"/>
        </w:rPr>
      </w:pPr>
      <w:r>
        <w:rPr>
          <w:rFonts w:cs="Calibri"/>
        </w:rPr>
        <w:t>W ramach Projektu Beneficjent rozlicza,</w:t>
      </w:r>
      <w:r w:rsidRPr="00445856">
        <w:rPr>
          <w:rFonts w:cs="Calibri"/>
        </w:rPr>
        <w:t xml:space="preserve"> </w:t>
      </w:r>
      <w:r>
        <w:rPr>
          <w:rFonts w:cs="Calibri"/>
        </w:rPr>
        <w:t xml:space="preserve">zgodnie z </w:t>
      </w:r>
      <w:r w:rsidRPr="006A67D1">
        <w:rPr>
          <w:rFonts w:cs="Calibri"/>
          <w:i/>
        </w:rPr>
        <w:t>Wytycznymi w zakresie kwalifikowalności</w:t>
      </w:r>
      <w:r>
        <w:rPr>
          <w:rFonts w:cs="Calibri"/>
          <w:i/>
        </w:rPr>
        <w:t>,</w:t>
      </w:r>
      <w:r>
        <w:rPr>
          <w:rFonts w:cs="Calibri"/>
        </w:rPr>
        <w:t xml:space="preserve"> koszty pośrednie ryczałtem w wysokości …… % wydatków bezpośrednich, które zostały zatwierdzone jako wydatki kwalifikowalne w ramach wniosków o płatność</w:t>
      </w:r>
      <w:r w:rsidR="00600E28">
        <w:rPr>
          <w:rFonts w:cs="Calibri"/>
        </w:rPr>
        <w:t>,</w:t>
      </w:r>
      <w:r w:rsidR="00600E28" w:rsidRPr="00EB3305">
        <w:rPr>
          <w:rFonts w:cs="Calibri"/>
        </w:rPr>
        <w:t xml:space="preserve"> z zastrzeżeniem ust. </w:t>
      </w:r>
      <w:r w:rsidR="00600E28">
        <w:rPr>
          <w:rFonts w:cs="Calibri"/>
        </w:rPr>
        <w:t>2.</w:t>
      </w:r>
    </w:p>
    <w:p w:rsidR="00F72F3D" w:rsidRPr="00F86A86" w:rsidRDefault="00600E28" w:rsidP="00ED3B82">
      <w:pPr>
        <w:numPr>
          <w:ilvl w:val="0"/>
          <w:numId w:val="15"/>
        </w:numPr>
        <w:tabs>
          <w:tab w:val="clear" w:pos="360"/>
          <w:tab w:val="num" w:pos="284"/>
        </w:tabs>
        <w:spacing w:after="60" w:line="240" w:lineRule="auto"/>
        <w:ind w:left="284" w:hanging="284"/>
        <w:jc w:val="both"/>
        <w:rPr>
          <w:rFonts w:cs="Calibri"/>
        </w:rPr>
      </w:pPr>
      <w:r w:rsidRPr="00EB3305">
        <w:rPr>
          <w:rFonts w:cs="Calibri"/>
          <w:iCs/>
        </w:rPr>
        <w:lastRenderedPageBreak/>
        <w:t>Instytucja Pośrednicząca</w:t>
      </w:r>
      <w:r w:rsidRPr="00EB3305">
        <w:rPr>
          <w:rFonts w:cs="Calibri"/>
        </w:rPr>
        <w:t xml:space="preserve"> </w:t>
      </w:r>
      <w:r w:rsidR="00F72F3D">
        <w:rPr>
          <w:rFonts w:cs="Calibri"/>
        </w:rPr>
        <w:t xml:space="preserve">uznaje za </w:t>
      </w:r>
      <w:r w:rsidR="00F72F3D" w:rsidRPr="00F86A86">
        <w:rPr>
          <w:rFonts w:cs="Calibri"/>
        </w:rPr>
        <w:t xml:space="preserve">niekwalifikowalną część </w:t>
      </w:r>
      <w:r w:rsidRPr="00F86A86">
        <w:rPr>
          <w:rFonts w:cs="Calibri"/>
        </w:rPr>
        <w:t>kosztów pośrednich</w:t>
      </w:r>
      <w:r w:rsidR="00DB4E2F" w:rsidRPr="00F86A86">
        <w:rPr>
          <w:rFonts w:cs="Calibri"/>
        </w:rPr>
        <w:t xml:space="preserve">, podczas zatwierdzania wniosku o płatność, o którym mowa w § </w:t>
      </w:r>
      <w:r w:rsidR="003731AD" w:rsidRPr="00F86A86">
        <w:rPr>
          <w:rFonts w:cs="Calibri"/>
        </w:rPr>
        <w:t>1</w:t>
      </w:r>
      <w:r w:rsidR="003731AD" w:rsidRPr="00ED3B82">
        <w:rPr>
          <w:rFonts w:cs="Calibri"/>
        </w:rPr>
        <w:t>2</w:t>
      </w:r>
      <w:r w:rsidR="003731AD" w:rsidRPr="00F86A86">
        <w:rPr>
          <w:rFonts w:cs="Calibri"/>
        </w:rPr>
        <w:t xml:space="preserve"> </w:t>
      </w:r>
      <w:r w:rsidR="00DB4E2F" w:rsidRPr="00F86A86">
        <w:rPr>
          <w:rFonts w:cs="Calibri"/>
        </w:rPr>
        <w:t xml:space="preserve">ust. </w:t>
      </w:r>
      <w:r w:rsidR="003F4A16">
        <w:rPr>
          <w:rFonts w:cs="Calibri"/>
        </w:rPr>
        <w:t>6</w:t>
      </w:r>
      <w:r w:rsidR="00DB4E2F" w:rsidRPr="00F86A86">
        <w:rPr>
          <w:rFonts w:cs="Calibri"/>
        </w:rPr>
        <w:t>,</w:t>
      </w:r>
      <w:r w:rsidRPr="00F86A86">
        <w:rPr>
          <w:rFonts w:cs="Calibri"/>
        </w:rPr>
        <w:t xml:space="preserve"> w przypadkach naruszenia przez Beneficjenta </w:t>
      </w:r>
      <w:r w:rsidRPr="00F86A86">
        <w:rPr>
          <w:rFonts w:cs="Arial"/>
        </w:rPr>
        <w:t>postanowień umowy w zakresie</w:t>
      </w:r>
      <w:r w:rsidRPr="00F86A86">
        <w:rPr>
          <w:rFonts w:ascii="Arial" w:hAnsi="Arial" w:cs="Arial"/>
        </w:rPr>
        <w:t xml:space="preserve"> </w:t>
      </w:r>
      <w:r w:rsidRPr="00F86A86">
        <w:rPr>
          <w:rFonts w:cs="Calibri"/>
        </w:rPr>
        <w:t xml:space="preserve">zarządzania </w:t>
      </w:r>
      <w:r w:rsidR="00EB4DBD" w:rsidRPr="00F86A86">
        <w:rPr>
          <w:rFonts w:cs="Calibri"/>
        </w:rPr>
        <w:t>P</w:t>
      </w:r>
      <w:r w:rsidRPr="00F86A86">
        <w:rPr>
          <w:rFonts w:cs="Calibri"/>
        </w:rPr>
        <w:t>rojektem</w:t>
      </w:r>
      <w:r w:rsidR="00F72F3D" w:rsidRPr="00F86A86">
        <w:rPr>
          <w:rFonts w:cs="Calibri"/>
        </w:rPr>
        <w:t xml:space="preserve">. Wysokość kosztów niekwalifikowalnych obliczana jest zgodnie z taryfikatorem stanowiącym załącznik nr </w:t>
      </w:r>
      <w:r w:rsidR="001C527A">
        <w:rPr>
          <w:rFonts w:cs="Calibri"/>
        </w:rPr>
        <w:t>5</w:t>
      </w:r>
      <w:r w:rsidR="00F72F3D" w:rsidRPr="00F86A86">
        <w:rPr>
          <w:rFonts w:cs="Calibri"/>
        </w:rPr>
        <w:t xml:space="preserve"> do umowy, z zastrzeżeniem ust. 3.</w:t>
      </w:r>
    </w:p>
    <w:p w:rsidR="00F72F3D" w:rsidRPr="00F86A86" w:rsidRDefault="00F72F3D" w:rsidP="00F72F3D">
      <w:pPr>
        <w:numPr>
          <w:ilvl w:val="0"/>
          <w:numId w:val="15"/>
        </w:numPr>
        <w:tabs>
          <w:tab w:val="clear" w:pos="360"/>
          <w:tab w:val="num" w:pos="284"/>
        </w:tabs>
        <w:suppressAutoHyphens/>
        <w:spacing w:after="60" w:line="240" w:lineRule="auto"/>
        <w:ind w:left="284" w:hanging="284"/>
        <w:jc w:val="both"/>
        <w:rPr>
          <w:rFonts w:cs="Calibri"/>
        </w:rPr>
      </w:pPr>
      <w:r w:rsidRPr="00F86A86">
        <w:rPr>
          <w:rFonts w:cs="Calibri"/>
        </w:rPr>
        <w:t>Instytucja Pośrednicząca może odstąpić od uznania za niekwalifikowalną częś</w:t>
      </w:r>
      <w:r w:rsidR="0092134F">
        <w:rPr>
          <w:rFonts w:cs="Calibri"/>
        </w:rPr>
        <w:t>ci</w:t>
      </w:r>
      <w:r w:rsidRPr="00F86A86">
        <w:rPr>
          <w:rFonts w:cs="Calibri"/>
        </w:rPr>
        <w:t xml:space="preserve"> kosztów pośrednich jeżeli Beneficjent wykaże, że naruszenie umowy wynika z okoliczności od niego niezależnych.</w:t>
      </w:r>
    </w:p>
    <w:p w:rsidR="00600E28" w:rsidRPr="00F86A86" w:rsidRDefault="00600E28" w:rsidP="00600E28">
      <w:pPr>
        <w:spacing w:after="60" w:line="240" w:lineRule="auto"/>
        <w:jc w:val="both"/>
        <w:rPr>
          <w:rFonts w:cs="Calibri"/>
        </w:rPr>
      </w:pPr>
    </w:p>
    <w:p w:rsidR="00600E28" w:rsidRPr="00F86A86" w:rsidRDefault="00600E28" w:rsidP="00600E28">
      <w:pPr>
        <w:spacing w:after="60" w:line="240" w:lineRule="auto"/>
        <w:jc w:val="center"/>
        <w:rPr>
          <w:rFonts w:cs="Calibri"/>
        </w:rPr>
      </w:pPr>
      <w:r w:rsidRPr="00F86A86">
        <w:rPr>
          <w:rFonts w:cs="Calibri"/>
        </w:rPr>
        <w:t xml:space="preserve">§ </w:t>
      </w:r>
      <w:r w:rsidR="008E53A5" w:rsidRPr="00F86A86">
        <w:rPr>
          <w:rFonts w:cs="Calibri"/>
        </w:rPr>
        <w:t>8</w:t>
      </w:r>
      <w:r w:rsidRPr="00F86A86">
        <w:rPr>
          <w:rFonts w:cs="Calibri"/>
        </w:rPr>
        <w:t>.</w:t>
      </w:r>
    </w:p>
    <w:p w:rsidR="00600E28" w:rsidRPr="00DA7E83" w:rsidRDefault="00307D13" w:rsidP="00F01816">
      <w:pPr>
        <w:pStyle w:val="Tekstpodstawowy"/>
        <w:numPr>
          <w:ilvl w:val="0"/>
          <w:numId w:val="51"/>
        </w:numPr>
        <w:tabs>
          <w:tab w:val="clear" w:pos="900"/>
        </w:tabs>
        <w:autoSpaceDE w:val="0"/>
        <w:autoSpaceDN w:val="0"/>
        <w:spacing w:after="60"/>
        <w:rPr>
          <w:rFonts w:ascii="Calibri" w:hAnsi="Calibri" w:cs="Calibri"/>
          <w:i/>
          <w:iCs/>
          <w:sz w:val="22"/>
          <w:szCs w:val="22"/>
        </w:rPr>
      </w:pPr>
      <w:r w:rsidRPr="00682359">
        <w:rPr>
          <w:rFonts w:ascii="Calibri" w:hAnsi="Calibri" w:cs="Calibri"/>
          <w:i/>
          <w:iCs/>
          <w:sz w:val="22"/>
          <w:szCs w:val="22"/>
        </w:rPr>
        <w:t xml:space="preserve">W ramach </w:t>
      </w:r>
      <w:r w:rsidR="00EB4DBD" w:rsidRPr="00682359">
        <w:rPr>
          <w:rFonts w:ascii="Calibri" w:hAnsi="Calibri" w:cs="Calibri"/>
          <w:i/>
          <w:iCs/>
          <w:sz w:val="22"/>
          <w:szCs w:val="22"/>
        </w:rPr>
        <w:t>P</w:t>
      </w:r>
      <w:r w:rsidRPr="00682359">
        <w:rPr>
          <w:rFonts w:ascii="Calibri" w:hAnsi="Calibri" w:cs="Calibri"/>
          <w:i/>
          <w:iCs/>
          <w:sz w:val="22"/>
          <w:szCs w:val="22"/>
        </w:rPr>
        <w:t>rojektu k</w:t>
      </w:r>
      <w:r w:rsidR="00600E28" w:rsidRPr="007A7359">
        <w:rPr>
          <w:rFonts w:ascii="Calibri" w:hAnsi="Calibri" w:cs="Calibri"/>
          <w:i/>
          <w:iCs/>
          <w:sz w:val="22"/>
          <w:szCs w:val="22"/>
        </w:rPr>
        <w:t>oszt podatku od towarów i usług</w:t>
      </w:r>
      <w:r w:rsidRPr="00DA7E83">
        <w:rPr>
          <w:rFonts w:ascii="Calibri" w:hAnsi="Calibri" w:cs="Calibri"/>
          <w:i/>
          <w:iCs/>
          <w:sz w:val="22"/>
          <w:szCs w:val="22"/>
        </w:rPr>
        <w:t xml:space="preserve"> jest kwalifikowalny</w:t>
      </w:r>
      <w:r w:rsidR="00600E28" w:rsidRPr="00DA7E83">
        <w:rPr>
          <w:rFonts w:ascii="Calibri" w:hAnsi="Calibri" w:cs="Calibri"/>
          <w:i/>
          <w:iCs/>
          <w:sz w:val="22"/>
          <w:szCs w:val="22"/>
        </w:rPr>
        <w:t>, zgodnie ze złożonym przez Beneficjenta lub Partnerów</w:t>
      </w:r>
      <w:r w:rsidR="00600E28" w:rsidRPr="00DA7E83">
        <w:rPr>
          <w:rStyle w:val="Odwoanieprzypisudolnego"/>
          <w:rFonts w:ascii="Calibri" w:hAnsi="Calibri" w:cs="Calibri"/>
          <w:i/>
          <w:iCs/>
          <w:sz w:val="22"/>
          <w:szCs w:val="22"/>
        </w:rPr>
        <w:footnoteReference w:id="24"/>
      </w:r>
      <w:r w:rsidR="00600E28" w:rsidRPr="00DA7E83">
        <w:rPr>
          <w:rFonts w:ascii="Calibri" w:hAnsi="Calibri" w:cs="Calibri"/>
          <w:i/>
          <w:iCs/>
          <w:sz w:val="22"/>
          <w:szCs w:val="22"/>
        </w:rPr>
        <w:t xml:space="preserve"> oświadczeniem, stanowiącym załącznik nr </w:t>
      </w:r>
      <w:r w:rsidR="001C527A">
        <w:rPr>
          <w:rFonts w:ascii="Calibri" w:hAnsi="Calibri" w:cs="Calibri"/>
          <w:i/>
          <w:iCs/>
          <w:sz w:val="22"/>
          <w:szCs w:val="22"/>
          <w:lang w:val="pl-PL"/>
        </w:rPr>
        <w:t>6</w:t>
      </w:r>
      <w:r w:rsidR="00625C65" w:rsidRPr="00DA7E83">
        <w:rPr>
          <w:rFonts w:ascii="Calibri" w:hAnsi="Calibri" w:cs="Calibri"/>
          <w:i/>
          <w:iCs/>
          <w:sz w:val="22"/>
          <w:szCs w:val="22"/>
        </w:rPr>
        <w:t xml:space="preserve"> </w:t>
      </w:r>
      <w:r w:rsidR="00600E28" w:rsidRPr="00DA7E83">
        <w:rPr>
          <w:rFonts w:ascii="Calibri" w:hAnsi="Calibri" w:cs="Calibri"/>
          <w:i/>
          <w:iCs/>
          <w:sz w:val="22"/>
          <w:szCs w:val="22"/>
        </w:rPr>
        <w:t>do umowy.</w:t>
      </w:r>
      <w:r w:rsidR="00600E28" w:rsidRPr="00DA7E83">
        <w:rPr>
          <w:rFonts w:ascii="Calibri" w:hAnsi="Calibri" w:cs="Calibri"/>
          <w:i/>
          <w:iCs/>
          <w:sz w:val="22"/>
          <w:szCs w:val="22"/>
          <w:vertAlign w:val="superscript"/>
        </w:rPr>
        <w:footnoteReference w:id="25"/>
      </w:r>
    </w:p>
    <w:p w:rsidR="00600E28" w:rsidRPr="00F86A86" w:rsidRDefault="00307D13" w:rsidP="00F01816">
      <w:pPr>
        <w:pStyle w:val="Tekstpodstawowy"/>
        <w:numPr>
          <w:ilvl w:val="0"/>
          <w:numId w:val="51"/>
        </w:numPr>
        <w:tabs>
          <w:tab w:val="clear" w:pos="900"/>
        </w:tabs>
        <w:autoSpaceDE w:val="0"/>
        <w:autoSpaceDN w:val="0"/>
        <w:spacing w:after="60"/>
        <w:rPr>
          <w:rFonts w:ascii="Calibri" w:hAnsi="Calibri" w:cs="Calibri"/>
          <w:iCs/>
          <w:sz w:val="22"/>
          <w:szCs w:val="22"/>
        </w:rPr>
      </w:pPr>
      <w:r w:rsidRPr="00F86A86">
        <w:rPr>
          <w:rFonts w:ascii="Calibri" w:hAnsi="Calibri" w:cs="Arial"/>
          <w:sz w:val="22"/>
          <w:szCs w:val="22"/>
        </w:rPr>
        <w:t>W przypadku gdy z Wniosku wynika</w:t>
      </w:r>
      <w:r w:rsidR="00D45C51" w:rsidRPr="00F86A86">
        <w:rPr>
          <w:rFonts w:ascii="Calibri" w:hAnsi="Calibri" w:cs="Arial"/>
          <w:sz w:val="22"/>
          <w:szCs w:val="22"/>
        </w:rPr>
        <w:t>ją</w:t>
      </w:r>
      <w:r w:rsidRPr="00F86A86">
        <w:rPr>
          <w:rFonts w:ascii="Calibri" w:hAnsi="Calibri" w:cs="Arial"/>
          <w:sz w:val="22"/>
          <w:szCs w:val="22"/>
        </w:rPr>
        <w:t xml:space="preserve"> limit</w:t>
      </w:r>
      <w:r w:rsidR="00D45C51" w:rsidRPr="00F86A86">
        <w:rPr>
          <w:rFonts w:ascii="Calibri" w:hAnsi="Calibri" w:cs="Arial"/>
          <w:sz w:val="22"/>
          <w:szCs w:val="22"/>
        </w:rPr>
        <w:t>y</w:t>
      </w:r>
      <w:r w:rsidRPr="00F86A86">
        <w:rPr>
          <w:rFonts w:ascii="Calibri" w:hAnsi="Calibri" w:cs="Arial"/>
          <w:sz w:val="22"/>
          <w:szCs w:val="22"/>
        </w:rPr>
        <w:t xml:space="preserve"> w</w:t>
      </w:r>
      <w:r w:rsidR="00600E28" w:rsidRPr="00F86A86">
        <w:rPr>
          <w:rFonts w:ascii="Calibri" w:hAnsi="Calibri" w:cs="Arial"/>
          <w:sz w:val="22"/>
          <w:szCs w:val="22"/>
        </w:rPr>
        <w:t>ydatk</w:t>
      </w:r>
      <w:r w:rsidRPr="00F86A86">
        <w:rPr>
          <w:rFonts w:ascii="Calibri" w:hAnsi="Calibri" w:cs="Arial"/>
          <w:sz w:val="22"/>
          <w:szCs w:val="22"/>
        </w:rPr>
        <w:t>ów</w:t>
      </w:r>
      <w:r w:rsidR="00600E28" w:rsidRPr="00F86A86">
        <w:rPr>
          <w:rFonts w:ascii="Calibri" w:hAnsi="Calibri" w:cs="Arial"/>
          <w:sz w:val="22"/>
          <w:szCs w:val="22"/>
        </w:rPr>
        <w:t xml:space="preserve"> w ramach Projektu na zakup środków </w:t>
      </w:r>
      <w:r w:rsidR="00600E28" w:rsidRPr="00F86A86">
        <w:rPr>
          <w:rFonts w:ascii="Calibri" w:hAnsi="Calibri" w:cs="Calibri"/>
          <w:sz w:val="22"/>
          <w:szCs w:val="22"/>
        </w:rPr>
        <w:t>trwałych oraz wydatki w ramach cross-</w:t>
      </w:r>
      <w:proofErr w:type="spellStart"/>
      <w:r w:rsidR="00600E28" w:rsidRPr="00F86A86">
        <w:rPr>
          <w:rFonts w:ascii="Calibri" w:hAnsi="Calibri" w:cs="Calibri"/>
          <w:sz w:val="22"/>
          <w:szCs w:val="22"/>
        </w:rPr>
        <w:t>financingu</w:t>
      </w:r>
      <w:proofErr w:type="spellEnd"/>
      <w:r w:rsidR="00600E28" w:rsidRPr="00F86A86">
        <w:rPr>
          <w:rFonts w:ascii="Calibri" w:hAnsi="Calibri" w:cs="Calibri"/>
          <w:sz w:val="22"/>
          <w:szCs w:val="22"/>
        </w:rPr>
        <w:t xml:space="preserve">, o których mowa w </w:t>
      </w:r>
      <w:r w:rsidR="00600E28" w:rsidRPr="00F86A86">
        <w:rPr>
          <w:rFonts w:ascii="Calibri" w:hAnsi="Calibri" w:cs="Calibri"/>
          <w:i/>
          <w:sz w:val="22"/>
          <w:szCs w:val="22"/>
        </w:rPr>
        <w:t>Wytycznych w zakresie kwalifikowalności</w:t>
      </w:r>
      <w:r w:rsidR="00600E28" w:rsidRPr="00F86A86">
        <w:rPr>
          <w:rFonts w:ascii="Calibri" w:hAnsi="Calibri" w:cs="Calibri"/>
          <w:sz w:val="22"/>
          <w:szCs w:val="22"/>
        </w:rPr>
        <w:t xml:space="preserve">, </w:t>
      </w:r>
      <w:r w:rsidR="00D45C51" w:rsidRPr="00F86A86">
        <w:rPr>
          <w:rFonts w:ascii="Calibri" w:hAnsi="Calibri" w:cs="Calibri"/>
          <w:sz w:val="22"/>
          <w:szCs w:val="22"/>
        </w:rPr>
        <w:t xml:space="preserve">Beneficjent rozliczając kwoty ryczałtowe wykazuje </w:t>
      </w:r>
      <w:r w:rsidRPr="00F86A86">
        <w:rPr>
          <w:rFonts w:ascii="Calibri" w:hAnsi="Calibri" w:cs="Calibri"/>
          <w:sz w:val="22"/>
          <w:szCs w:val="22"/>
        </w:rPr>
        <w:t xml:space="preserve">we wnioskach o płatność, </w:t>
      </w:r>
      <w:r w:rsidRPr="00682359">
        <w:rPr>
          <w:rFonts w:ascii="Calibri" w:hAnsi="Calibri" w:cs="Calibri"/>
          <w:sz w:val="22"/>
          <w:szCs w:val="22"/>
        </w:rPr>
        <w:t xml:space="preserve">o których mowa w § 11 ust. 2, </w:t>
      </w:r>
      <w:r w:rsidR="00D45C51" w:rsidRPr="00682359">
        <w:rPr>
          <w:rFonts w:ascii="Calibri" w:hAnsi="Calibri" w:cs="Calibri"/>
          <w:sz w:val="22"/>
          <w:szCs w:val="22"/>
        </w:rPr>
        <w:t xml:space="preserve">wydatki </w:t>
      </w:r>
      <w:r w:rsidR="00C22697" w:rsidRPr="007A7359">
        <w:rPr>
          <w:rFonts w:ascii="Calibri" w:hAnsi="Calibri" w:cs="Calibri"/>
          <w:sz w:val="22"/>
          <w:szCs w:val="22"/>
          <w:lang w:val="pl-PL"/>
        </w:rPr>
        <w:t xml:space="preserve">w ramach tych limitów </w:t>
      </w:r>
      <w:r w:rsidR="0092134F" w:rsidRPr="00DA7E83">
        <w:rPr>
          <w:rFonts w:ascii="Calibri" w:hAnsi="Calibri" w:cs="Calibri"/>
          <w:sz w:val="22"/>
          <w:szCs w:val="22"/>
          <w:lang w:val="pl-PL"/>
        </w:rPr>
        <w:t>w</w:t>
      </w:r>
      <w:r w:rsidR="00D45C51" w:rsidRPr="00DA7E83">
        <w:rPr>
          <w:rFonts w:ascii="Calibri" w:hAnsi="Calibri" w:cs="Calibri"/>
          <w:sz w:val="22"/>
          <w:szCs w:val="22"/>
        </w:rPr>
        <w:t xml:space="preserve"> wysokości określon</w:t>
      </w:r>
      <w:r w:rsidR="0092134F" w:rsidRPr="00DA7E83">
        <w:rPr>
          <w:rFonts w:ascii="Calibri" w:hAnsi="Calibri" w:cs="Calibri"/>
          <w:sz w:val="22"/>
          <w:szCs w:val="22"/>
          <w:lang w:val="pl-PL"/>
        </w:rPr>
        <w:t>ej</w:t>
      </w:r>
      <w:r w:rsidR="00D45C51" w:rsidRPr="00DA7E83">
        <w:rPr>
          <w:rFonts w:ascii="Calibri" w:hAnsi="Calibri" w:cs="Calibri"/>
          <w:sz w:val="22"/>
          <w:szCs w:val="22"/>
        </w:rPr>
        <w:t xml:space="preserve"> we</w:t>
      </w:r>
      <w:r w:rsidR="00D45C51" w:rsidRPr="00F86A86">
        <w:rPr>
          <w:rFonts w:ascii="Calibri" w:hAnsi="Calibri" w:cs="Calibri"/>
          <w:sz w:val="22"/>
          <w:szCs w:val="22"/>
        </w:rPr>
        <w:t xml:space="preserve"> Wniosku. </w:t>
      </w:r>
    </w:p>
    <w:p w:rsidR="00307D13" w:rsidRPr="00F86A86" w:rsidRDefault="00307D13" w:rsidP="00592BC0">
      <w:pPr>
        <w:keepNext/>
        <w:spacing w:after="60"/>
        <w:jc w:val="center"/>
        <w:rPr>
          <w:rFonts w:cs="Calibri"/>
          <w:b/>
        </w:rPr>
      </w:pPr>
    </w:p>
    <w:p w:rsidR="009D490C" w:rsidRPr="00F86A86" w:rsidRDefault="009D490C" w:rsidP="00592BC0">
      <w:pPr>
        <w:keepNext/>
        <w:spacing w:after="60"/>
        <w:jc w:val="center"/>
        <w:rPr>
          <w:rFonts w:cs="Calibri"/>
          <w:b/>
        </w:rPr>
      </w:pPr>
      <w:r w:rsidRPr="00F86A86">
        <w:rPr>
          <w:rFonts w:cs="Calibri"/>
          <w:b/>
        </w:rPr>
        <w:t>Płatności</w:t>
      </w:r>
    </w:p>
    <w:p w:rsidR="009D490C" w:rsidRPr="00F86A86" w:rsidRDefault="009D490C" w:rsidP="00EB3305">
      <w:pPr>
        <w:keepNext/>
        <w:spacing w:after="60"/>
        <w:jc w:val="center"/>
        <w:rPr>
          <w:rFonts w:cs="Calibri"/>
        </w:rPr>
      </w:pPr>
      <w:r w:rsidRPr="00F86A86">
        <w:rPr>
          <w:rFonts w:cs="Calibri"/>
        </w:rPr>
        <w:t xml:space="preserve">§ </w:t>
      </w:r>
      <w:r w:rsidR="008E53A5" w:rsidRPr="00F86A86">
        <w:rPr>
          <w:rFonts w:cs="Calibri"/>
        </w:rPr>
        <w:t>9</w:t>
      </w:r>
      <w:r w:rsidRPr="00F86A86">
        <w:rPr>
          <w:rFonts w:cs="Calibri"/>
        </w:rPr>
        <w:t xml:space="preserve">. </w:t>
      </w:r>
    </w:p>
    <w:p w:rsidR="009D490C" w:rsidRPr="00592435" w:rsidRDefault="009D490C" w:rsidP="005E63B1">
      <w:pPr>
        <w:keepNext/>
        <w:numPr>
          <w:ilvl w:val="3"/>
          <w:numId w:val="2"/>
        </w:numPr>
        <w:tabs>
          <w:tab w:val="num" w:pos="284"/>
        </w:tabs>
        <w:spacing w:after="60" w:line="240" w:lineRule="auto"/>
        <w:ind w:left="284" w:hanging="284"/>
        <w:jc w:val="both"/>
        <w:rPr>
          <w:rFonts w:cs="Calibri"/>
        </w:rPr>
      </w:pPr>
      <w:r w:rsidRPr="00F86A86">
        <w:rPr>
          <w:rFonts w:cs="Calibri"/>
        </w:rPr>
        <w:t xml:space="preserve">Dofinansowanie, o którym mowa w § 2 </w:t>
      </w:r>
      <w:r w:rsidR="00F833B0" w:rsidRPr="00F86A86">
        <w:rPr>
          <w:rFonts w:cs="Calibri"/>
        </w:rPr>
        <w:t xml:space="preserve">ust. </w:t>
      </w:r>
      <w:r w:rsidR="00DC5B56" w:rsidRPr="00F86A86">
        <w:rPr>
          <w:rFonts w:cs="Calibri"/>
        </w:rPr>
        <w:t>2 pkt 1</w:t>
      </w:r>
      <w:r w:rsidR="001E6817" w:rsidRPr="00F86A86">
        <w:rPr>
          <w:rFonts w:cs="Calibri"/>
        </w:rPr>
        <w:t>,</w:t>
      </w:r>
      <w:r w:rsidR="00F833B0" w:rsidRPr="00F86A86">
        <w:rPr>
          <w:rFonts w:cs="Calibri"/>
        </w:rPr>
        <w:t xml:space="preserve"> </w:t>
      </w:r>
      <w:r w:rsidRPr="00F86A86">
        <w:rPr>
          <w:rFonts w:cs="Calibri"/>
        </w:rPr>
        <w:t xml:space="preserve">jest wypłacane w formie zaliczki w wysokości określonej w harmonogramie płatności stanowiącym załącznik nr </w:t>
      </w:r>
      <w:r w:rsidR="009600A7">
        <w:rPr>
          <w:rFonts w:cs="Calibri"/>
        </w:rPr>
        <w:t>7</w:t>
      </w:r>
      <w:r w:rsidRPr="00F86A86">
        <w:rPr>
          <w:rFonts w:cs="Calibri"/>
        </w:rPr>
        <w:t xml:space="preserve"> do umowy, z </w:t>
      </w:r>
      <w:r w:rsidR="00592435">
        <w:rPr>
          <w:rFonts w:cs="Calibri"/>
        </w:rPr>
        <w:t xml:space="preserve">zastrzeżeniem ust </w:t>
      </w:r>
      <w:r w:rsidRPr="00592435">
        <w:rPr>
          <w:rFonts w:cs="Calibri"/>
        </w:rPr>
        <w:t xml:space="preserve">3 i § </w:t>
      </w:r>
      <w:r w:rsidR="008E53A5" w:rsidRPr="00592435">
        <w:rPr>
          <w:rFonts w:cs="Calibri"/>
        </w:rPr>
        <w:t>10</w:t>
      </w:r>
      <w:r w:rsidRPr="00592435">
        <w:rPr>
          <w:rFonts w:cs="Calibri"/>
        </w:rPr>
        <w:t xml:space="preserve">. W szczególnie uzasadnionych przypadkach dofinansowanie może być wypłacane </w:t>
      </w:r>
      <w:r w:rsidR="00B17EC4" w:rsidRPr="00592435">
        <w:rPr>
          <w:rFonts w:cs="Calibri"/>
        </w:rPr>
        <w:t xml:space="preserve">jako zwrot wydatków </w:t>
      </w:r>
      <w:r w:rsidRPr="00592435">
        <w:rPr>
          <w:rFonts w:cs="Calibri"/>
        </w:rPr>
        <w:t xml:space="preserve">poniesionych przez </w:t>
      </w:r>
      <w:r w:rsidR="00701DEB" w:rsidRPr="00592435">
        <w:rPr>
          <w:rFonts w:cs="Calibri"/>
        </w:rPr>
        <w:t>B</w:t>
      </w:r>
      <w:r w:rsidRPr="00592435">
        <w:rPr>
          <w:rFonts w:cs="Calibri"/>
        </w:rPr>
        <w:t>eneficjenta</w:t>
      </w:r>
      <w:r w:rsidR="00701DEB" w:rsidRPr="00592435">
        <w:rPr>
          <w:rFonts w:cs="Calibri"/>
        </w:rPr>
        <w:t xml:space="preserve"> </w:t>
      </w:r>
      <w:r w:rsidR="00701DEB" w:rsidRPr="00592435">
        <w:rPr>
          <w:rFonts w:cs="Calibri"/>
          <w:i/>
        </w:rPr>
        <w:t>lub Partnerów</w:t>
      </w:r>
      <w:r w:rsidR="00701DEB" w:rsidRPr="00F86A86">
        <w:rPr>
          <w:rStyle w:val="Odwoanieprzypisudolnego"/>
          <w:rFonts w:cs="Calibri"/>
          <w:i/>
        </w:rPr>
        <w:footnoteReference w:id="26"/>
      </w:r>
      <w:r w:rsidRPr="00592435">
        <w:rPr>
          <w:rFonts w:cs="Calibri"/>
        </w:rPr>
        <w:t>.</w:t>
      </w:r>
    </w:p>
    <w:p w:rsidR="009D490C" w:rsidRPr="00C3041F" w:rsidRDefault="009D490C" w:rsidP="005B00E0">
      <w:pPr>
        <w:numPr>
          <w:ilvl w:val="3"/>
          <w:numId w:val="2"/>
        </w:numPr>
        <w:tabs>
          <w:tab w:val="clear" w:pos="540"/>
          <w:tab w:val="num" w:pos="284"/>
        </w:tabs>
        <w:spacing w:after="60" w:line="240" w:lineRule="auto"/>
        <w:ind w:left="284"/>
        <w:jc w:val="both"/>
        <w:rPr>
          <w:rFonts w:cs="Calibri"/>
        </w:rPr>
      </w:pPr>
      <w:r w:rsidRPr="00F86A86">
        <w:rPr>
          <w:rFonts w:cs="Calibri"/>
        </w:rPr>
        <w:t xml:space="preserve">Beneficjent sporządza harmonogram płatności, o którym mowa w ust. 1, w </w:t>
      </w:r>
      <w:r w:rsidR="00C965B8" w:rsidRPr="00F86A86">
        <w:rPr>
          <w:rFonts w:cs="Calibri"/>
        </w:rPr>
        <w:t>uzgodnieniu</w:t>
      </w:r>
      <w:r w:rsidRPr="00F86A86">
        <w:rPr>
          <w:rFonts w:cs="Calibri"/>
        </w:rPr>
        <w:t xml:space="preserve"> </w:t>
      </w:r>
      <w:r w:rsidRPr="00F86A86">
        <w:rPr>
          <w:rFonts w:cs="Calibri"/>
        </w:rPr>
        <w:br/>
        <w:t xml:space="preserve">z </w:t>
      </w:r>
      <w:r w:rsidR="00EF202B" w:rsidRPr="00F86A86">
        <w:rPr>
          <w:rFonts w:cs="Calibri"/>
        </w:rPr>
        <w:t>Instytucją Pośredniczącą</w:t>
      </w:r>
      <w:r w:rsidR="00DC582C" w:rsidRPr="00F86A86">
        <w:rPr>
          <w:rFonts w:cs="Calibri"/>
        </w:rPr>
        <w:t xml:space="preserve">, </w:t>
      </w:r>
      <w:r w:rsidR="00E523C2" w:rsidRPr="00F86A86">
        <w:rPr>
          <w:rFonts w:cs="Calibri"/>
        </w:rPr>
        <w:t>uwzględni</w:t>
      </w:r>
      <w:r w:rsidR="00DC582C" w:rsidRPr="00F86A86">
        <w:rPr>
          <w:rFonts w:cs="Calibri"/>
        </w:rPr>
        <w:t>ając przy tym</w:t>
      </w:r>
      <w:r w:rsidR="00E523C2" w:rsidRPr="00F86A86">
        <w:rPr>
          <w:rFonts w:cs="Calibri"/>
        </w:rPr>
        <w:t xml:space="preserve">, że wysokość transzy zaliczki na dany okres </w:t>
      </w:r>
      <w:r w:rsidR="00E523C2" w:rsidRPr="00F86A86">
        <w:t xml:space="preserve">nie </w:t>
      </w:r>
      <w:r w:rsidR="00600E28" w:rsidRPr="00F86A86">
        <w:t>przekracza środków</w:t>
      </w:r>
      <w:r w:rsidR="00E523C2" w:rsidRPr="00F86A86">
        <w:t xml:space="preserve"> niezbędn</w:t>
      </w:r>
      <w:r w:rsidR="00600E28" w:rsidRPr="00F86A86">
        <w:t>ych</w:t>
      </w:r>
      <w:r w:rsidR="00E523C2" w:rsidRPr="00F86A86">
        <w:t xml:space="preserve"> dla prawidłowej realizacji danego etapu </w:t>
      </w:r>
      <w:r w:rsidR="00EB4DBD" w:rsidRPr="00F86A86">
        <w:t>P</w:t>
      </w:r>
      <w:r w:rsidR="00E523C2" w:rsidRPr="00F86A86">
        <w:t>rojektu</w:t>
      </w:r>
      <w:r w:rsidR="00600E28" w:rsidRPr="00F86A86">
        <w:t xml:space="preserve">. Beneficjent </w:t>
      </w:r>
      <w:r w:rsidR="00523123" w:rsidRPr="00F86A86">
        <w:rPr>
          <w:rFonts w:cs="Calibri"/>
        </w:rPr>
        <w:t xml:space="preserve">przekazuje </w:t>
      </w:r>
      <w:r w:rsidR="00600E28" w:rsidRPr="00F86A86">
        <w:rPr>
          <w:rFonts w:cs="Calibri"/>
        </w:rPr>
        <w:t xml:space="preserve">harmonogram płatności </w:t>
      </w:r>
      <w:r w:rsidR="00523123" w:rsidRPr="00F86A86">
        <w:rPr>
          <w:rFonts w:cs="Calibri"/>
        </w:rPr>
        <w:t>za pośrednictwem SL2014, chyba że z przyczyn technicznych</w:t>
      </w:r>
      <w:r w:rsidR="00523123" w:rsidRPr="00523123">
        <w:rPr>
          <w:rFonts w:cs="Calibri"/>
        </w:rPr>
        <w:t xml:space="preserve"> nie jest to możliwe. W takim przypadku </w:t>
      </w:r>
      <w:r w:rsidR="004C3C1D">
        <w:rPr>
          <w:rFonts w:cs="Calibri"/>
        </w:rPr>
        <w:t xml:space="preserve">stosuje się </w:t>
      </w:r>
      <w:r w:rsidR="004C3C1D" w:rsidRPr="00F86A86">
        <w:rPr>
          <w:rFonts w:cs="Calibri"/>
        </w:rPr>
        <w:t>§ 1</w:t>
      </w:r>
      <w:r w:rsidR="00E02429" w:rsidRPr="00F86A86">
        <w:rPr>
          <w:rFonts w:cs="Calibri"/>
        </w:rPr>
        <w:t>7</w:t>
      </w:r>
      <w:r w:rsidR="004C3C1D" w:rsidRPr="00F86A86">
        <w:rPr>
          <w:rFonts w:cs="Calibri"/>
        </w:rPr>
        <w:t xml:space="preserve"> ust. 8</w:t>
      </w:r>
      <w:r w:rsidR="00591762" w:rsidRPr="00F86A86">
        <w:rPr>
          <w:rFonts w:cs="Calibri"/>
        </w:rPr>
        <w:t>,</w:t>
      </w:r>
      <w:r w:rsidR="00591762">
        <w:rPr>
          <w:rFonts w:cs="Calibri"/>
        </w:rPr>
        <w:t xml:space="preserve"> przy czym formularz wersji </w:t>
      </w:r>
      <w:r w:rsidR="006262F6">
        <w:rPr>
          <w:rFonts w:cs="Calibri"/>
        </w:rPr>
        <w:t xml:space="preserve">pisemnej </w:t>
      </w:r>
      <w:r w:rsidR="00591762">
        <w:rPr>
          <w:rFonts w:cs="Calibri"/>
        </w:rPr>
        <w:t xml:space="preserve">harmonogramu płatności jest zgodny z załącznikiem nr </w:t>
      </w:r>
      <w:r w:rsidR="009600A7">
        <w:rPr>
          <w:rFonts w:cs="Calibri"/>
        </w:rPr>
        <w:t>7</w:t>
      </w:r>
      <w:r w:rsidR="00F72F3D">
        <w:rPr>
          <w:rFonts w:cs="Calibri"/>
        </w:rPr>
        <w:t xml:space="preserve"> </w:t>
      </w:r>
      <w:r w:rsidR="00591762">
        <w:rPr>
          <w:rFonts w:cs="Calibri"/>
        </w:rPr>
        <w:t>do umowy.</w:t>
      </w:r>
    </w:p>
    <w:p w:rsidR="009D490C" w:rsidRPr="00C3041F" w:rsidRDefault="009D490C" w:rsidP="005B00E0">
      <w:pPr>
        <w:numPr>
          <w:ilvl w:val="3"/>
          <w:numId w:val="2"/>
        </w:numPr>
        <w:tabs>
          <w:tab w:val="num" w:pos="284"/>
        </w:tabs>
        <w:spacing w:after="60" w:line="240" w:lineRule="auto"/>
        <w:ind w:left="284" w:hanging="284"/>
        <w:jc w:val="both"/>
        <w:rPr>
          <w:rFonts w:cs="Calibri"/>
        </w:rPr>
      </w:pPr>
      <w:r w:rsidRPr="00C3041F">
        <w:rPr>
          <w:rFonts w:cs="Calibri"/>
        </w:rPr>
        <w:t>Harmonogram płatności, o którym mowa w ust. 1, może podlegać aktualizacji</w:t>
      </w:r>
      <w:r w:rsidR="006D63BE">
        <w:rPr>
          <w:rFonts w:cs="Calibri"/>
        </w:rPr>
        <w:t xml:space="preserve"> </w:t>
      </w:r>
      <w:r w:rsidRPr="00C3041F">
        <w:rPr>
          <w:rFonts w:cs="Calibri"/>
        </w:rPr>
        <w:t xml:space="preserve">. Aktualizacja </w:t>
      </w:r>
      <w:r w:rsidR="00962F92">
        <w:rPr>
          <w:rFonts w:cs="Calibri"/>
        </w:rPr>
        <w:t>ta</w:t>
      </w:r>
      <w:r w:rsidRPr="00C3041F">
        <w:rPr>
          <w:rFonts w:cs="Calibri"/>
        </w:rPr>
        <w:t xml:space="preserve"> jest skuteczna, pod warunkiem akceptacji przez </w:t>
      </w:r>
      <w:r w:rsidR="00EF202B" w:rsidRPr="00C3041F">
        <w:rPr>
          <w:rFonts w:cs="Calibri"/>
        </w:rPr>
        <w:t>Instytucję Pośredniczącą</w:t>
      </w:r>
      <w:r w:rsidRPr="00C3041F">
        <w:rPr>
          <w:rFonts w:cs="Calibri"/>
        </w:rPr>
        <w:t xml:space="preserve"> i nie wymaga formy aneksu do umowy.</w:t>
      </w:r>
      <w:r w:rsidR="00512B48">
        <w:rPr>
          <w:rFonts w:cs="Calibri"/>
        </w:rPr>
        <w:t xml:space="preserve"> Instytucja Pośrednicząca akceptuje lub odrzuca zmianę harmonogramu </w:t>
      </w:r>
      <w:r w:rsidR="00962F92">
        <w:rPr>
          <w:rFonts w:cs="Calibri"/>
        </w:rPr>
        <w:t xml:space="preserve">płatności </w:t>
      </w:r>
      <w:r w:rsidR="00592BC0">
        <w:rPr>
          <w:rFonts w:cs="Calibri"/>
        </w:rPr>
        <w:br/>
      </w:r>
      <w:r w:rsidR="00523123">
        <w:rPr>
          <w:rFonts w:cs="Calibri"/>
        </w:rPr>
        <w:t xml:space="preserve">w SL2014 </w:t>
      </w:r>
      <w:r w:rsidR="00512B48" w:rsidRPr="00C3041F">
        <w:rPr>
          <w:rFonts w:cs="Calibri"/>
        </w:rPr>
        <w:t xml:space="preserve">w terminie 10 dni roboczych od </w:t>
      </w:r>
      <w:r w:rsidR="00512B48">
        <w:rPr>
          <w:rFonts w:cs="Calibri"/>
        </w:rPr>
        <w:t>je</w:t>
      </w:r>
      <w:r w:rsidR="00F833B0">
        <w:rPr>
          <w:rFonts w:cs="Calibri"/>
        </w:rPr>
        <w:t>j</w:t>
      </w:r>
      <w:r w:rsidR="00512B48">
        <w:rPr>
          <w:rFonts w:cs="Calibri"/>
        </w:rPr>
        <w:t xml:space="preserve"> </w:t>
      </w:r>
      <w:r w:rsidR="00512B48" w:rsidRPr="00C3041F">
        <w:rPr>
          <w:rFonts w:cs="Calibri"/>
        </w:rPr>
        <w:t>otrzymania</w:t>
      </w:r>
      <w:r w:rsidR="00512B48">
        <w:rPr>
          <w:rFonts w:cs="Calibri"/>
        </w:rPr>
        <w:t>.</w:t>
      </w:r>
    </w:p>
    <w:p w:rsidR="003B0167" w:rsidRDefault="009D490C" w:rsidP="005B00E0">
      <w:pPr>
        <w:numPr>
          <w:ilvl w:val="3"/>
          <w:numId w:val="2"/>
        </w:numPr>
        <w:tabs>
          <w:tab w:val="num" w:pos="284"/>
        </w:tabs>
        <w:spacing w:after="60" w:line="240" w:lineRule="auto"/>
        <w:ind w:left="284" w:hanging="284"/>
        <w:jc w:val="both"/>
        <w:rPr>
          <w:rFonts w:cs="Calibri"/>
        </w:rPr>
      </w:pPr>
      <w:r w:rsidRPr="00C3041F">
        <w:rPr>
          <w:rFonts w:cs="Calibri"/>
        </w:rPr>
        <w:t xml:space="preserve">Transze dofinansowania są przekazywane na rachunek </w:t>
      </w:r>
      <w:r w:rsidR="002A5FE1">
        <w:rPr>
          <w:rFonts w:cs="Calibri"/>
        </w:rPr>
        <w:t>płatniczy</w:t>
      </w:r>
      <w:r w:rsidRPr="00C3041F">
        <w:rPr>
          <w:rFonts w:cs="Calibri"/>
        </w:rPr>
        <w:t xml:space="preserve"> Beneficjenta</w:t>
      </w:r>
      <w:r w:rsidR="00C876A6">
        <w:rPr>
          <w:rFonts w:cs="Calibri"/>
        </w:rPr>
        <w:t xml:space="preserve"> nr</w:t>
      </w:r>
      <w:r w:rsidRPr="00C3041F">
        <w:rPr>
          <w:rFonts w:cs="Calibri"/>
        </w:rPr>
        <w:t xml:space="preserve"> ………………………………………………………………….</w:t>
      </w:r>
      <w:r w:rsidR="003B0167">
        <w:rPr>
          <w:rFonts w:cs="Calibri"/>
        </w:rPr>
        <w:t xml:space="preserve">. </w:t>
      </w:r>
    </w:p>
    <w:p w:rsidR="009D490C" w:rsidRPr="00C3041F" w:rsidRDefault="00701DEB" w:rsidP="005B00E0">
      <w:pPr>
        <w:numPr>
          <w:ilvl w:val="3"/>
          <w:numId w:val="2"/>
        </w:numPr>
        <w:tabs>
          <w:tab w:val="num" w:pos="284"/>
        </w:tabs>
        <w:spacing w:after="60" w:line="240" w:lineRule="auto"/>
        <w:ind w:left="284" w:hanging="284"/>
        <w:jc w:val="both"/>
        <w:rPr>
          <w:rFonts w:cs="Calibri"/>
          <w:i/>
        </w:rPr>
      </w:pPr>
      <w:r w:rsidRPr="00C3041F">
        <w:rPr>
          <w:rFonts w:cs="Calibri"/>
          <w:i/>
        </w:rPr>
        <w:t xml:space="preserve">Beneficjent przekazuje odpowiednią część dofinansowania na pokrycie wydatków Partnerów, zgodnie z </w:t>
      </w:r>
      <w:r w:rsidR="00D219D6" w:rsidRPr="00C3041F">
        <w:rPr>
          <w:rFonts w:cs="Calibri"/>
          <w:i/>
        </w:rPr>
        <w:t xml:space="preserve">umową </w:t>
      </w:r>
      <w:r w:rsidR="002E5222">
        <w:rPr>
          <w:rFonts w:cs="Calibri"/>
          <w:i/>
        </w:rPr>
        <w:t xml:space="preserve">o </w:t>
      </w:r>
      <w:r w:rsidR="00D219D6" w:rsidRPr="00C3041F">
        <w:rPr>
          <w:rFonts w:cs="Calibri"/>
          <w:i/>
        </w:rPr>
        <w:t>partnerstw</w:t>
      </w:r>
      <w:r w:rsidR="002E5222">
        <w:rPr>
          <w:rFonts w:cs="Calibri"/>
          <w:i/>
        </w:rPr>
        <w:t>ie</w:t>
      </w:r>
      <w:r w:rsidR="00D219D6" w:rsidRPr="00C3041F">
        <w:rPr>
          <w:rFonts w:cs="Calibri"/>
          <w:i/>
        </w:rPr>
        <w:t>.</w:t>
      </w:r>
      <w:r w:rsidR="009D490C" w:rsidRPr="00C3041F">
        <w:rPr>
          <w:rStyle w:val="Odwoanieprzypisudolnego"/>
          <w:rFonts w:cs="Calibri"/>
          <w:i/>
        </w:rPr>
        <w:footnoteReference w:id="27"/>
      </w:r>
    </w:p>
    <w:p w:rsidR="009D490C" w:rsidRPr="00C3041F" w:rsidRDefault="009D490C"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t xml:space="preserve">§ </w:t>
      </w:r>
      <w:r w:rsidR="008E53A5">
        <w:rPr>
          <w:rFonts w:cs="Calibri"/>
        </w:rPr>
        <w:t>10</w:t>
      </w:r>
      <w:r w:rsidRPr="00C3041F">
        <w:rPr>
          <w:rFonts w:cs="Calibri"/>
        </w:rPr>
        <w:t>.</w:t>
      </w:r>
    </w:p>
    <w:p w:rsidR="00783110" w:rsidRDefault="00441E30" w:rsidP="00F01816">
      <w:pPr>
        <w:pStyle w:val="Tekstpodstawowy"/>
        <w:numPr>
          <w:ilvl w:val="0"/>
          <w:numId w:val="31"/>
        </w:numPr>
        <w:tabs>
          <w:tab w:val="clear" w:pos="900"/>
        </w:tabs>
        <w:autoSpaceDE w:val="0"/>
        <w:autoSpaceDN w:val="0"/>
        <w:spacing w:after="60"/>
        <w:rPr>
          <w:rFonts w:ascii="Calibri" w:hAnsi="Calibri" w:cs="Calibri"/>
          <w:sz w:val="22"/>
          <w:szCs w:val="22"/>
        </w:rPr>
      </w:pPr>
      <w:r>
        <w:rPr>
          <w:rFonts w:ascii="Calibri" w:hAnsi="Calibri" w:cs="Calibri"/>
          <w:sz w:val="22"/>
          <w:szCs w:val="22"/>
          <w:lang w:val="pl-PL"/>
        </w:rPr>
        <w:t>Strony ustalają następujące warunki przekazywania transz dofinansowania</w:t>
      </w:r>
      <w:r w:rsidR="00434F16" w:rsidRPr="003F2044">
        <w:rPr>
          <w:rFonts w:ascii="Calibri" w:hAnsi="Calibri" w:cs="Calibri"/>
          <w:sz w:val="22"/>
          <w:szCs w:val="22"/>
        </w:rPr>
        <w:t xml:space="preserve">, </w:t>
      </w:r>
      <w:r w:rsidR="000D24A4">
        <w:rPr>
          <w:rFonts w:ascii="Calibri" w:hAnsi="Calibri" w:cs="Calibri"/>
          <w:sz w:val="22"/>
          <w:szCs w:val="22"/>
          <w:lang w:val="pl-PL"/>
        </w:rPr>
        <w:t xml:space="preserve">z zastrzeżeniem ust. </w:t>
      </w:r>
      <w:r w:rsidR="004014FF">
        <w:rPr>
          <w:rFonts w:ascii="Calibri" w:hAnsi="Calibri" w:cs="Calibri"/>
          <w:sz w:val="22"/>
          <w:szCs w:val="22"/>
          <w:lang w:val="pl-PL"/>
        </w:rPr>
        <w:t>2-4</w:t>
      </w:r>
      <w:r w:rsidR="000D24A4">
        <w:rPr>
          <w:rFonts w:ascii="Calibri" w:hAnsi="Calibri" w:cs="Calibri"/>
          <w:sz w:val="22"/>
          <w:szCs w:val="22"/>
          <w:lang w:val="pl-PL"/>
        </w:rPr>
        <w:t>:</w:t>
      </w:r>
    </w:p>
    <w:p w:rsidR="000D24A4" w:rsidRPr="006B7E7D" w:rsidRDefault="000D24A4" w:rsidP="00F01816">
      <w:pPr>
        <w:numPr>
          <w:ilvl w:val="1"/>
          <w:numId w:val="31"/>
        </w:numPr>
        <w:tabs>
          <w:tab w:val="left" w:pos="142"/>
        </w:tabs>
        <w:spacing w:after="60" w:line="240" w:lineRule="auto"/>
        <w:jc w:val="both"/>
        <w:rPr>
          <w:rFonts w:cs="Calibri"/>
        </w:rPr>
      </w:pPr>
      <w:r w:rsidRPr="006B7E7D">
        <w:rPr>
          <w:rFonts w:cs="Calibri"/>
        </w:rPr>
        <w:lastRenderedPageBreak/>
        <w:t xml:space="preserve">pierwsza transza dofinansowania jest przekazywana w wysokości określonej </w:t>
      </w:r>
      <w:r w:rsidR="00B851E1">
        <w:rPr>
          <w:rFonts w:cs="Calibri"/>
        </w:rPr>
        <w:t>we</w:t>
      </w:r>
      <w:r w:rsidRPr="006B7E7D">
        <w:rPr>
          <w:rFonts w:cs="Calibri"/>
        </w:rPr>
        <w:t xml:space="preserve"> wniosku o płatność</w:t>
      </w:r>
      <w:r w:rsidRPr="006B7E7D">
        <w:rPr>
          <w:rFonts w:cs="Calibri"/>
          <w:i/>
        </w:rPr>
        <w:t>, pod warunkiem wniesienia zabezpieczenia, o którym mowa w § 1</w:t>
      </w:r>
      <w:r w:rsidR="00D35766" w:rsidRPr="006B7E7D">
        <w:rPr>
          <w:rFonts w:cs="Calibri"/>
          <w:i/>
        </w:rPr>
        <w:t>6</w:t>
      </w:r>
      <w:r w:rsidRPr="006B7E7D">
        <w:rPr>
          <w:rStyle w:val="Odwoanieprzypisudolnego"/>
          <w:rFonts w:cs="Calibri"/>
          <w:i/>
        </w:rPr>
        <w:footnoteReference w:id="28"/>
      </w:r>
      <w:r w:rsidRPr="006B7E7D">
        <w:rPr>
          <w:rFonts w:cs="Calibri"/>
        </w:rPr>
        <w:t>;</w:t>
      </w:r>
    </w:p>
    <w:p w:rsidR="000D24A4" w:rsidRPr="000928B7" w:rsidRDefault="000D24A4" w:rsidP="00F01816">
      <w:pPr>
        <w:numPr>
          <w:ilvl w:val="1"/>
          <w:numId w:val="31"/>
        </w:numPr>
        <w:tabs>
          <w:tab w:val="left" w:pos="142"/>
        </w:tabs>
        <w:spacing w:after="60" w:line="240" w:lineRule="auto"/>
        <w:jc w:val="both"/>
        <w:rPr>
          <w:rFonts w:cs="Calibri"/>
        </w:rPr>
      </w:pPr>
      <w:r w:rsidRPr="006B7E7D">
        <w:rPr>
          <w:rFonts w:cs="Calibri"/>
        </w:rPr>
        <w:t xml:space="preserve">kolejne transze dofinansowania są </w:t>
      </w:r>
      <w:r w:rsidRPr="00F86A86">
        <w:rPr>
          <w:rFonts w:cs="Calibri"/>
        </w:rPr>
        <w:t>przekazywane po</w:t>
      </w:r>
      <w:r w:rsidR="00646AF7" w:rsidRPr="00F86A86">
        <w:rPr>
          <w:rFonts w:cs="Calibri"/>
        </w:rPr>
        <w:t xml:space="preserve"> zatwierdzeniu wniosku o płatność</w:t>
      </w:r>
      <w:r w:rsidR="00783F0A" w:rsidRPr="00F86A86">
        <w:rPr>
          <w:rFonts w:cs="Calibri"/>
        </w:rPr>
        <w:t xml:space="preserve">, w którym Beneficjent </w:t>
      </w:r>
      <w:r w:rsidR="00D75910" w:rsidRPr="00F86A86">
        <w:rPr>
          <w:rFonts w:cs="Calibri"/>
        </w:rPr>
        <w:t>oświadczył</w:t>
      </w:r>
      <w:r w:rsidR="00783F0A" w:rsidRPr="00F86A86">
        <w:rPr>
          <w:rFonts w:cs="Calibri"/>
        </w:rPr>
        <w:t>, zgodnie z § 11 ust. 3</w:t>
      </w:r>
      <w:r w:rsidR="001D711A" w:rsidRPr="00F86A86">
        <w:rPr>
          <w:rFonts w:cs="Calibri"/>
        </w:rPr>
        <w:t>,</w:t>
      </w:r>
      <w:r w:rsidR="00976764" w:rsidRPr="00F86A86">
        <w:rPr>
          <w:rFonts w:cs="Calibri"/>
        </w:rPr>
        <w:t xml:space="preserve"> </w:t>
      </w:r>
      <w:r w:rsidR="00D75910" w:rsidRPr="00F86A86">
        <w:rPr>
          <w:rFonts w:cs="Calibri"/>
        </w:rPr>
        <w:t>że</w:t>
      </w:r>
      <w:r w:rsidR="00D75910" w:rsidRPr="006B7E7D">
        <w:rPr>
          <w:rFonts w:cs="Calibri"/>
        </w:rPr>
        <w:t xml:space="preserve"> </w:t>
      </w:r>
      <w:r w:rsidR="00976764" w:rsidRPr="006B7E7D">
        <w:rPr>
          <w:rFonts w:cs="Calibri"/>
        </w:rPr>
        <w:t>wydatk</w:t>
      </w:r>
      <w:r w:rsidR="00D75910" w:rsidRPr="006B7E7D">
        <w:rPr>
          <w:rFonts w:cs="Calibri"/>
        </w:rPr>
        <w:t>ował</w:t>
      </w:r>
      <w:r w:rsidR="00976764" w:rsidRPr="006B7E7D">
        <w:rPr>
          <w:rFonts w:cs="Calibri"/>
        </w:rPr>
        <w:t xml:space="preserve"> co najmniej 70% łącznej kwoty ot</w:t>
      </w:r>
      <w:r w:rsidR="00A350C7" w:rsidRPr="006B7E7D">
        <w:rPr>
          <w:rFonts w:cs="Calibri"/>
        </w:rPr>
        <w:t>rzymanych transz dofinansowania</w:t>
      </w:r>
      <w:r w:rsidR="00D75910" w:rsidRPr="006B7E7D">
        <w:rPr>
          <w:rFonts w:cs="Calibri"/>
        </w:rPr>
        <w:t>.</w:t>
      </w:r>
    </w:p>
    <w:p w:rsidR="009D490C" w:rsidRPr="00064CA6" w:rsidRDefault="000D24A4" w:rsidP="00F01816">
      <w:pPr>
        <w:numPr>
          <w:ilvl w:val="0"/>
          <w:numId w:val="31"/>
        </w:numPr>
        <w:spacing w:after="60" w:line="240" w:lineRule="auto"/>
        <w:jc w:val="both"/>
        <w:rPr>
          <w:rFonts w:cs="Calibri"/>
        </w:rPr>
      </w:pPr>
      <w:r w:rsidRPr="00064CA6">
        <w:rPr>
          <w:rFonts w:cs="Calibri"/>
        </w:rPr>
        <w:t>T</w:t>
      </w:r>
      <w:r w:rsidR="00D12DDF" w:rsidRPr="00064CA6">
        <w:rPr>
          <w:rFonts w:cs="Calibri"/>
        </w:rPr>
        <w:t>ransz</w:t>
      </w:r>
      <w:r w:rsidRPr="00064CA6">
        <w:rPr>
          <w:rFonts w:cs="Calibri"/>
        </w:rPr>
        <w:t>e</w:t>
      </w:r>
      <w:r w:rsidR="00D12DDF" w:rsidRPr="00064CA6">
        <w:rPr>
          <w:rFonts w:cs="Calibri"/>
        </w:rPr>
        <w:t xml:space="preserve"> </w:t>
      </w:r>
      <w:r w:rsidR="009D490C" w:rsidRPr="00064CA6">
        <w:rPr>
          <w:rFonts w:cs="Calibri"/>
        </w:rPr>
        <w:t xml:space="preserve">dofinansowania są </w:t>
      </w:r>
      <w:r w:rsidR="00D12DDF" w:rsidRPr="00064CA6">
        <w:rPr>
          <w:rFonts w:cs="Calibri"/>
        </w:rPr>
        <w:t>wypłacane</w:t>
      </w:r>
      <w:r w:rsidR="009D490C" w:rsidRPr="00064CA6">
        <w:rPr>
          <w:rFonts w:cs="Calibri"/>
        </w:rPr>
        <w:t>:</w:t>
      </w:r>
    </w:p>
    <w:p w:rsidR="009D490C" w:rsidRPr="00C3041F" w:rsidRDefault="009D490C" w:rsidP="00F01816">
      <w:pPr>
        <w:numPr>
          <w:ilvl w:val="1"/>
          <w:numId w:val="31"/>
        </w:numPr>
        <w:spacing w:after="60" w:line="240" w:lineRule="auto"/>
        <w:jc w:val="both"/>
        <w:rPr>
          <w:rFonts w:cs="Calibri"/>
        </w:rPr>
      </w:pPr>
      <w:r w:rsidRPr="00C3041F">
        <w:rPr>
          <w:rFonts w:cs="Calibri"/>
        </w:rPr>
        <w:t>w zakresie środków, o których mowa w § 2</w:t>
      </w:r>
      <w:r w:rsidR="00435688">
        <w:rPr>
          <w:rFonts w:cs="Calibri"/>
        </w:rPr>
        <w:t xml:space="preserve"> ust. </w:t>
      </w:r>
      <w:r w:rsidR="00DC5B56">
        <w:rPr>
          <w:rFonts w:cs="Calibri"/>
        </w:rPr>
        <w:t>2</w:t>
      </w:r>
      <w:r w:rsidRPr="00C3041F">
        <w:rPr>
          <w:rFonts w:cs="Calibri"/>
        </w:rPr>
        <w:t xml:space="preserve"> pkt 1</w:t>
      </w:r>
      <w:r w:rsidR="00DC5B56">
        <w:rPr>
          <w:rFonts w:cs="Calibri"/>
        </w:rPr>
        <w:t xml:space="preserve"> lit. a</w:t>
      </w:r>
      <w:r w:rsidRPr="00C3041F">
        <w:rPr>
          <w:rFonts w:cs="Calibri"/>
        </w:rPr>
        <w:t>, w terminie płatności, o którym mowa w § 2 pkt 5 rozporządzenia Ministra Finansów z dnia 21 grudnia 2012 r.</w:t>
      </w:r>
      <w:r w:rsidR="00BD4D67" w:rsidRPr="00C3041F">
        <w:rPr>
          <w:rFonts w:cs="Calibri"/>
        </w:rPr>
        <w:t xml:space="preserve"> </w:t>
      </w:r>
      <w:r w:rsidRPr="00C3041F">
        <w:rPr>
          <w:rFonts w:cs="Calibri"/>
          <w:i/>
        </w:rPr>
        <w:t xml:space="preserve">w sprawie płatności w ramach programów finansowanych z udziałem środków europejskich oraz przekazywania informacji dotyczących tych płatności </w:t>
      </w:r>
      <w:r w:rsidRPr="00C3041F">
        <w:rPr>
          <w:rFonts w:cs="Calibri"/>
        </w:rPr>
        <w:t>(</w:t>
      </w:r>
      <w:r w:rsidR="00B17EC4" w:rsidRPr="00C3041F">
        <w:rPr>
          <w:rFonts w:cs="Calibri"/>
        </w:rPr>
        <w:t xml:space="preserve">Dz. U. </w:t>
      </w:r>
      <w:r w:rsidR="00B17EC4">
        <w:rPr>
          <w:rFonts w:cs="Calibri"/>
        </w:rPr>
        <w:t>z 201</w:t>
      </w:r>
      <w:r w:rsidR="004F4DDB">
        <w:rPr>
          <w:rFonts w:cs="Calibri"/>
        </w:rPr>
        <w:t>8</w:t>
      </w:r>
      <w:r w:rsidR="00B17EC4">
        <w:rPr>
          <w:rFonts w:cs="Calibri"/>
        </w:rPr>
        <w:t xml:space="preserve"> r. </w:t>
      </w:r>
      <w:r w:rsidR="00B17EC4" w:rsidRPr="00C3041F">
        <w:rPr>
          <w:rFonts w:cs="Calibri"/>
        </w:rPr>
        <w:t xml:space="preserve">poz. </w:t>
      </w:r>
      <w:r w:rsidR="004F4DDB">
        <w:rPr>
          <w:rFonts w:cs="Calibri"/>
        </w:rPr>
        <w:t>1011</w:t>
      </w:r>
      <w:r w:rsidR="00D46CF4">
        <w:rPr>
          <w:rFonts w:cs="Calibri"/>
        </w:rPr>
        <w:t xml:space="preserve">, z </w:t>
      </w:r>
      <w:proofErr w:type="spellStart"/>
      <w:r w:rsidR="00D46CF4">
        <w:rPr>
          <w:rFonts w:cs="Calibri"/>
        </w:rPr>
        <w:t>późn</w:t>
      </w:r>
      <w:proofErr w:type="spellEnd"/>
      <w:r w:rsidR="00D46CF4">
        <w:rPr>
          <w:rFonts w:cs="Calibri"/>
        </w:rPr>
        <w:t>. zm.</w:t>
      </w:r>
      <w:r w:rsidRPr="00C3041F">
        <w:rPr>
          <w:rFonts w:cs="Calibri"/>
        </w:rPr>
        <w:t xml:space="preserve">), przy czym </w:t>
      </w:r>
      <w:r w:rsidR="00D27EF3" w:rsidRPr="00C3041F">
        <w:rPr>
          <w:rFonts w:cs="Calibri"/>
        </w:rPr>
        <w:t>Instytucja Pośrednicząca</w:t>
      </w:r>
      <w:r w:rsidRPr="00C3041F">
        <w:rPr>
          <w:rFonts w:cs="Calibri"/>
        </w:rPr>
        <w:t xml:space="preserve"> zobowiązuje się do przekazania Bankowi Gospodarstwa Krajowego zlecenia płatności w terminie do ……</w:t>
      </w:r>
      <w:r w:rsidRPr="00C3041F">
        <w:rPr>
          <w:rStyle w:val="Odwoanieprzypisudolnego"/>
          <w:rFonts w:cs="Calibri"/>
        </w:rPr>
        <w:footnoteReference w:id="29"/>
      </w:r>
      <w:r w:rsidRPr="00C3041F">
        <w:rPr>
          <w:rFonts w:cs="Calibri"/>
        </w:rPr>
        <w:t xml:space="preserve"> dni roboczych </w:t>
      </w:r>
      <w:r w:rsidR="00D35766">
        <w:rPr>
          <w:rFonts w:cs="Calibri"/>
        </w:rPr>
        <w:t>od dnia z</w:t>
      </w:r>
      <w:r w:rsidR="00D35766" w:rsidRPr="00742850">
        <w:rPr>
          <w:rFonts w:cs="Calibri"/>
        </w:rPr>
        <w:t>atwierdzenia</w:t>
      </w:r>
      <w:r w:rsidR="00D35766">
        <w:rPr>
          <w:rFonts w:cs="Calibri"/>
        </w:rPr>
        <w:t xml:space="preserve"> wniosku o płatność</w:t>
      </w:r>
      <w:r w:rsidRPr="00C3041F">
        <w:rPr>
          <w:rFonts w:cs="Calibri"/>
        </w:rPr>
        <w:t>;</w:t>
      </w:r>
    </w:p>
    <w:p w:rsidR="009D490C" w:rsidRPr="00C3041F" w:rsidRDefault="009D490C" w:rsidP="00F01816">
      <w:pPr>
        <w:numPr>
          <w:ilvl w:val="1"/>
          <w:numId w:val="31"/>
        </w:numPr>
        <w:spacing w:after="60" w:line="240" w:lineRule="auto"/>
        <w:jc w:val="both"/>
        <w:rPr>
          <w:rFonts w:cs="Calibri"/>
        </w:rPr>
      </w:pPr>
      <w:r w:rsidRPr="00C3041F">
        <w:rPr>
          <w:rFonts w:cs="Calibri"/>
        </w:rPr>
        <w:t xml:space="preserve">w zakresie środków, o których mowa w § 2 </w:t>
      </w:r>
      <w:r w:rsidR="00435688">
        <w:rPr>
          <w:rFonts w:cs="Calibri"/>
        </w:rPr>
        <w:t xml:space="preserve">ust. </w:t>
      </w:r>
      <w:r w:rsidR="00DC5B56">
        <w:rPr>
          <w:rFonts w:cs="Calibri"/>
        </w:rPr>
        <w:t>2</w:t>
      </w:r>
      <w:r w:rsidR="00435688">
        <w:rPr>
          <w:rFonts w:cs="Calibri"/>
        </w:rPr>
        <w:t xml:space="preserve"> </w:t>
      </w:r>
      <w:r w:rsidRPr="00C3041F">
        <w:rPr>
          <w:rFonts w:cs="Calibri"/>
        </w:rPr>
        <w:t xml:space="preserve">pkt </w:t>
      </w:r>
      <w:r w:rsidR="00DC5B56">
        <w:rPr>
          <w:rFonts w:cs="Calibri"/>
        </w:rPr>
        <w:t>1 lit. b</w:t>
      </w:r>
      <w:r w:rsidRPr="00C3041F">
        <w:rPr>
          <w:rFonts w:cs="Calibri"/>
        </w:rPr>
        <w:t>, w terminie, o którym mowa w pkt 1.</w:t>
      </w:r>
    </w:p>
    <w:p w:rsidR="00F10E9E" w:rsidRPr="00F86A86" w:rsidRDefault="00012DF4" w:rsidP="00F01816">
      <w:pPr>
        <w:numPr>
          <w:ilvl w:val="0"/>
          <w:numId w:val="31"/>
        </w:numPr>
        <w:tabs>
          <w:tab w:val="left" w:pos="142"/>
        </w:tabs>
        <w:spacing w:after="60" w:line="240" w:lineRule="auto"/>
        <w:jc w:val="both"/>
        <w:rPr>
          <w:rFonts w:cs="Calibri"/>
        </w:rPr>
      </w:pPr>
      <w:r>
        <w:rPr>
          <w:rFonts w:cs="Calibri"/>
        </w:rPr>
        <w:t xml:space="preserve">W przypadku niemożliwości dokonania wypłaty transzy dofinansowania spowodowanej okresowym brakiem środków, </w:t>
      </w:r>
      <w:r w:rsidRPr="00C3041F">
        <w:rPr>
          <w:rFonts w:cs="Calibri"/>
        </w:rPr>
        <w:t xml:space="preserve">o których mowa w § 2 ust. </w:t>
      </w:r>
      <w:r w:rsidR="00DC5B56">
        <w:rPr>
          <w:rFonts w:cs="Calibri"/>
        </w:rPr>
        <w:t>2</w:t>
      </w:r>
      <w:r w:rsidRPr="00C3041F">
        <w:rPr>
          <w:rFonts w:cs="Calibri"/>
        </w:rPr>
        <w:t xml:space="preserve"> pkt 1</w:t>
      </w:r>
      <w:r w:rsidR="00E24625">
        <w:rPr>
          <w:rFonts w:cs="Calibri"/>
        </w:rPr>
        <w:t>,</w:t>
      </w:r>
      <w:r>
        <w:rPr>
          <w:rFonts w:cs="Calibri"/>
        </w:rPr>
        <w:t xml:space="preserve"> Beneficjent ma prawo renegocjować </w:t>
      </w:r>
      <w:r w:rsidR="00F059FB">
        <w:rPr>
          <w:rFonts w:cs="Calibri"/>
        </w:rPr>
        <w:t xml:space="preserve">harmonogram realizacji </w:t>
      </w:r>
      <w:r w:rsidR="00EB4DBD">
        <w:rPr>
          <w:rFonts w:cs="Calibri"/>
        </w:rPr>
        <w:t>P</w:t>
      </w:r>
      <w:r w:rsidR="00F059FB">
        <w:rPr>
          <w:rFonts w:cs="Calibri"/>
        </w:rPr>
        <w:t xml:space="preserve">rojektu i </w:t>
      </w:r>
      <w:r>
        <w:rPr>
          <w:rFonts w:cs="Calibri"/>
        </w:rPr>
        <w:t xml:space="preserve">harmonogram płatności, o których mowa </w:t>
      </w:r>
      <w:r w:rsidR="00F059FB">
        <w:rPr>
          <w:rFonts w:cs="Calibri"/>
        </w:rPr>
        <w:t xml:space="preserve">odpowiednio </w:t>
      </w:r>
      <w:r>
        <w:rPr>
          <w:rFonts w:cs="Calibri"/>
        </w:rPr>
        <w:t xml:space="preserve">w </w:t>
      </w:r>
      <w:r w:rsidRPr="00F86A86">
        <w:rPr>
          <w:rFonts w:cs="Calibri"/>
        </w:rPr>
        <w:t xml:space="preserve">§ 4 ust. 1 pkt 2 i § </w:t>
      </w:r>
      <w:r w:rsidR="00662CA7" w:rsidRPr="00F86A86">
        <w:rPr>
          <w:rFonts w:cs="Calibri"/>
        </w:rPr>
        <w:t>9</w:t>
      </w:r>
      <w:r w:rsidRPr="00F86A86">
        <w:rPr>
          <w:rFonts w:cs="Calibri"/>
        </w:rPr>
        <w:t xml:space="preserve"> ust. 1.</w:t>
      </w:r>
    </w:p>
    <w:p w:rsidR="00687B15" w:rsidRDefault="00687B15" w:rsidP="00687B15">
      <w:pPr>
        <w:numPr>
          <w:ilvl w:val="0"/>
          <w:numId w:val="31"/>
        </w:numPr>
        <w:tabs>
          <w:tab w:val="left" w:pos="142"/>
        </w:tabs>
        <w:suppressAutoHyphens/>
        <w:spacing w:after="60" w:line="240" w:lineRule="auto"/>
        <w:jc w:val="both"/>
        <w:rPr>
          <w:rFonts w:cs="Calibri"/>
        </w:rPr>
      </w:pPr>
      <w:r w:rsidRPr="00A92A1C">
        <w:rPr>
          <w:rFonts w:cs="Calibri"/>
        </w:rPr>
        <w:t>Instytucja Pośrednicząca może zawiesić wypłatę transzy dofinansowania, w przypadkach o których mowa w § 2</w:t>
      </w:r>
      <w:r>
        <w:rPr>
          <w:rFonts w:cs="Calibri"/>
        </w:rPr>
        <w:t>6</w:t>
      </w:r>
      <w:r w:rsidRPr="00A92A1C">
        <w:rPr>
          <w:rFonts w:cs="Calibri"/>
        </w:rPr>
        <w:t>.</w:t>
      </w:r>
      <w:r>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rsidR="004F4DDB" w:rsidRPr="00F86A86" w:rsidRDefault="004F4DDB" w:rsidP="00ED3B82">
      <w:pPr>
        <w:numPr>
          <w:ilvl w:val="0"/>
          <w:numId w:val="31"/>
        </w:numPr>
        <w:spacing w:after="60" w:line="240" w:lineRule="auto"/>
        <w:jc w:val="both"/>
        <w:rPr>
          <w:rFonts w:cs="Calibri"/>
        </w:rPr>
      </w:pPr>
      <w:r w:rsidRPr="00F86A86">
        <w:rPr>
          <w:rFonts w:cs="Calibri"/>
        </w:rPr>
        <w:t xml:space="preserve">Instytucja Pośrednicząca nie ponosi odpowiedzialności za szkody wyrządzone w skutek zawieszania płatności spowodowanych okolicznościami, o których mowa w ust. 4. </w:t>
      </w:r>
    </w:p>
    <w:p w:rsidR="000A2BF6" w:rsidRDefault="000A2BF6" w:rsidP="00B56B6A">
      <w:pPr>
        <w:spacing w:after="60"/>
        <w:jc w:val="center"/>
        <w:rPr>
          <w:rFonts w:cs="Calibri"/>
          <w:b/>
        </w:rPr>
      </w:pPr>
    </w:p>
    <w:p w:rsidR="009D490C" w:rsidRPr="00F86A86" w:rsidRDefault="00B56B6A" w:rsidP="00B56B6A">
      <w:pPr>
        <w:spacing w:after="60"/>
        <w:jc w:val="center"/>
        <w:rPr>
          <w:rFonts w:cs="Calibri"/>
          <w:b/>
        </w:rPr>
      </w:pPr>
      <w:r w:rsidRPr="00F86A86">
        <w:rPr>
          <w:rFonts w:cs="Calibri"/>
          <w:b/>
        </w:rPr>
        <w:t>Rozlicz</w:t>
      </w:r>
      <w:r w:rsidR="00262FF2" w:rsidRPr="00F86A86">
        <w:rPr>
          <w:rFonts w:cs="Calibri"/>
          <w:b/>
        </w:rPr>
        <w:t>e</w:t>
      </w:r>
      <w:r w:rsidRPr="00F86A86">
        <w:rPr>
          <w:rFonts w:cs="Calibri"/>
          <w:b/>
        </w:rPr>
        <w:t>nie dofinansowania</w:t>
      </w:r>
    </w:p>
    <w:p w:rsidR="009D490C" w:rsidRPr="00F86A86" w:rsidRDefault="009D490C" w:rsidP="00262FF2">
      <w:pPr>
        <w:spacing w:after="60"/>
        <w:jc w:val="center"/>
        <w:rPr>
          <w:rFonts w:cs="Calibri"/>
        </w:rPr>
      </w:pPr>
      <w:r w:rsidRPr="00F86A86">
        <w:rPr>
          <w:rFonts w:cs="Calibri"/>
        </w:rPr>
        <w:t xml:space="preserve">§ </w:t>
      </w:r>
      <w:r w:rsidR="00E46805" w:rsidRPr="00F86A86">
        <w:rPr>
          <w:rFonts w:cs="Calibri"/>
        </w:rPr>
        <w:t>11</w:t>
      </w:r>
      <w:r w:rsidRPr="00F86A86">
        <w:rPr>
          <w:rFonts w:cs="Calibri"/>
        </w:rPr>
        <w:t>.</w:t>
      </w:r>
    </w:p>
    <w:p w:rsidR="002A24BB" w:rsidRDefault="001C25D0" w:rsidP="005B00E0">
      <w:pPr>
        <w:numPr>
          <w:ilvl w:val="0"/>
          <w:numId w:val="10"/>
        </w:numPr>
        <w:spacing w:after="60" w:line="240" w:lineRule="auto"/>
        <w:jc w:val="both"/>
        <w:rPr>
          <w:rFonts w:cs="Calibri"/>
        </w:rPr>
      </w:pPr>
      <w:r w:rsidRPr="00F86A86">
        <w:rPr>
          <w:rFonts w:cs="Calibri"/>
        </w:rPr>
        <w:t>Beneficjent składa pierwszy wniosek o płatność</w:t>
      </w:r>
      <w:r w:rsidR="007967BC" w:rsidRPr="00F86A86">
        <w:rPr>
          <w:rFonts w:cs="Calibri"/>
        </w:rPr>
        <w:t>, będący podstawą wypłaty pierwszej transzy dofinansowania,</w:t>
      </w:r>
      <w:r w:rsidRPr="00F86A86">
        <w:rPr>
          <w:rFonts w:cs="Calibri"/>
        </w:rPr>
        <w:t xml:space="preserve"> po podpisaniu umowy</w:t>
      </w:r>
      <w:r w:rsidR="00717075" w:rsidRPr="00F86A86">
        <w:rPr>
          <w:rStyle w:val="Odwoanieprzypisudolnego"/>
          <w:rFonts w:cs="Calibri"/>
        </w:rPr>
        <w:footnoteReference w:id="30"/>
      </w:r>
      <w:r w:rsidRPr="00F86A86">
        <w:rPr>
          <w:rFonts w:cs="Calibri"/>
        </w:rPr>
        <w:t>.</w:t>
      </w:r>
    </w:p>
    <w:p w:rsidR="00041F77" w:rsidRPr="00F86A86" w:rsidRDefault="009D490C" w:rsidP="005B00E0">
      <w:pPr>
        <w:numPr>
          <w:ilvl w:val="0"/>
          <w:numId w:val="10"/>
        </w:numPr>
        <w:spacing w:after="60" w:line="240" w:lineRule="auto"/>
        <w:jc w:val="both"/>
        <w:rPr>
          <w:rFonts w:cs="Calibri"/>
        </w:rPr>
      </w:pPr>
      <w:r w:rsidRPr="00F86A86">
        <w:rPr>
          <w:rFonts w:cs="Calibri"/>
        </w:rPr>
        <w:t>Beneficjent składa</w:t>
      </w:r>
      <w:r w:rsidR="00F316ED" w:rsidRPr="00F86A86">
        <w:rPr>
          <w:rFonts w:cs="Calibri"/>
        </w:rPr>
        <w:t xml:space="preserve"> kolejne</w:t>
      </w:r>
      <w:r w:rsidRPr="00F86A86">
        <w:rPr>
          <w:rFonts w:cs="Calibri"/>
        </w:rPr>
        <w:t xml:space="preserve"> wniosk</w:t>
      </w:r>
      <w:r w:rsidR="00F316ED" w:rsidRPr="00F86A86">
        <w:rPr>
          <w:rFonts w:cs="Calibri"/>
        </w:rPr>
        <w:t>i</w:t>
      </w:r>
      <w:r w:rsidRPr="00F86A86">
        <w:rPr>
          <w:rFonts w:cs="Calibri"/>
        </w:rPr>
        <w:t xml:space="preserve"> o płatność </w:t>
      </w:r>
      <w:r w:rsidR="00F61907" w:rsidRPr="00F86A86">
        <w:rPr>
          <w:rFonts w:cs="Calibri"/>
        </w:rPr>
        <w:t>za okresy rozliczeniowe</w:t>
      </w:r>
      <w:r w:rsidR="00AF300B" w:rsidRPr="00F86A86">
        <w:rPr>
          <w:rFonts w:cs="Calibri"/>
        </w:rPr>
        <w:t xml:space="preserve">, </w:t>
      </w:r>
      <w:r w:rsidRPr="00F86A86">
        <w:rPr>
          <w:rFonts w:cs="Calibri"/>
        </w:rPr>
        <w:t xml:space="preserve">zgodnie z harmonogramem płatności, o którym mowa w § </w:t>
      </w:r>
      <w:r w:rsidR="00662CA7" w:rsidRPr="00F86A86">
        <w:rPr>
          <w:rFonts w:cs="Calibri"/>
        </w:rPr>
        <w:t>9</w:t>
      </w:r>
      <w:r w:rsidRPr="00F86A86">
        <w:rPr>
          <w:rFonts w:cs="Calibri"/>
        </w:rPr>
        <w:t xml:space="preserve"> ust. 1, w terminie </w:t>
      </w:r>
      <w:r w:rsidR="00444C18" w:rsidRPr="00F86A86">
        <w:rPr>
          <w:rFonts w:cs="Calibri"/>
        </w:rPr>
        <w:t xml:space="preserve">do </w:t>
      </w:r>
      <w:r w:rsidRPr="00F86A86">
        <w:rPr>
          <w:rFonts w:cs="Calibri"/>
        </w:rPr>
        <w:t>…</w:t>
      </w:r>
      <w:r w:rsidRPr="00F86A86">
        <w:rPr>
          <w:rStyle w:val="Odwoanieprzypisudolnego"/>
          <w:rFonts w:cs="Calibri"/>
        </w:rPr>
        <w:footnoteReference w:id="31"/>
      </w:r>
      <w:r w:rsidRPr="00F86A86">
        <w:rPr>
          <w:rFonts w:cs="Calibri"/>
        </w:rPr>
        <w:t xml:space="preserve"> dni </w:t>
      </w:r>
      <w:r w:rsidR="00564029" w:rsidRPr="00F86A86">
        <w:rPr>
          <w:rFonts w:cs="Calibri"/>
        </w:rPr>
        <w:t>roboczych</w:t>
      </w:r>
      <w:r w:rsidR="00444C18" w:rsidRPr="00F86A86">
        <w:rPr>
          <w:rFonts w:cs="Calibri"/>
        </w:rPr>
        <w:t xml:space="preserve"> </w:t>
      </w:r>
      <w:r w:rsidRPr="00F86A86">
        <w:rPr>
          <w:rFonts w:cs="Calibri"/>
        </w:rPr>
        <w:t>od zakończenia okresu rozliczeniowego</w:t>
      </w:r>
      <w:r w:rsidR="00041F77" w:rsidRPr="00F86A86">
        <w:rPr>
          <w:rFonts w:cs="Calibri"/>
        </w:rPr>
        <w:t xml:space="preserve"> a końcowy wniosek o płatność w terminie do 30 dni kalendarzowych od dnia zakończenia okresu realizacji Projektu.</w:t>
      </w:r>
    </w:p>
    <w:p w:rsidR="008456A5" w:rsidRPr="00F86A86" w:rsidRDefault="008456A5" w:rsidP="005B00E0">
      <w:pPr>
        <w:numPr>
          <w:ilvl w:val="0"/>
          <w:numId w:val="10"/>
        </w:numPr>
        <w:spacing w:after="60" w:line="240" w:lineRule="auto"/>
        <w:jc w:val="both"/>
        <w:rPr>
          <w:rFonts w:cs="Calibri"/>
        </w:rPr>
      </w:pPr>
      <w:r w:rsidRPr="00F86A86">
        <w:rPr>
          <w:rFonts w:cs="Calibri"/>
        </w:rPr>
        <w:t xml:space="preserve">Beneficjent oświadcza </w:t>
      </w:r>
      <w:r w:rsidR="00F25FB3" w:rsidRPr="00F86A86">
        <w:rPr>
          <w:rFonts w:cs="Calibri"/>
        </w:rPr>
        <w:t xml:space="preserve">w drugim i kolejnych </w:t>
      </w:r>
      <w:r w:rsidRPr="00F86A86">
        <w:rPr>
          <w:rFonts w:cs="Calibri"/>
        </w:rPr>
        <w:t>wniosk</w:t>
      </w:r>
      <w:r w:rsidR="00F25FB3" w:rsidRPr="00F86A86">
        <w:rPr>
          <w:rFonts w:cs="Calibri"/>
        </w:rPr>
        <w:t>ach</w:t>
      </w:r>
      <w:r w:rsidRPr="00F86A86">
        <w:rPr>
          <w:rFonts w:cs="Calibri"/>
        </w:rPr>
        <w:t xml:space="preserve"> o płatność o kwocie poniesionych </w:t>
      </w:r>
      <w:r w:rsidR="00F25FB3" w:rsidRPr="00F86A86">
        <w:rPr>
          <w:rFonts w:cs="Calibri"/>
        </w:rPr>
        <w:t xml:space="preserve">w ramach Projektu </w:t>
      </w:r>
      <w:r w:rsidRPr="00F86A86">
        <w:rPr>
          <w:rFonts w:cs="Calibri"/>
        </w:rPr>
        <w:t xml:space="preserve">wydatków </w:t>
      </w:r>
      <w:r w:rsidR="0025424D" w:rsidRPr="00F86A86">
        <w:rPr>
          <w:rFonts w:cs="Calibri"/>
        </w:rPr>
        <w:t xml:space="preserve">bezpośrednich i pośrednich </w:t>
      </w:r>
      <w:r w:rsidRPr="00F86A86">
        <w:rPr>
          <w:rFonts w:cs="Calibri"/>
        </w:rPr>
        <w:t xml:space="preserve">w związku z realizacją </w:t>
      </w:r>
      <w:r w:rsidR="00AE55E7">
        <w:rPr>
          <w:rFonts w:cs="Calibri"/>
        </w:rPr>
        <w:t xml:space="preserve">zadań rozliczanych </w:t>
      </w:r>
      <w:r w:rsidRPr="00F86A86">
        <w:rPr>
          <w:rFonts w:cs="Calibri"/>
        </w:rPr>
        <w:t>kwot</w:t>
      </w:r>
      <w:r w:rsidR="00AE55E7">
        <w:rPr>
          <w:rFonts w:cs="Calibri"/>
        </w:rPr>
        <w:t>ami</w:t>
      </w:r>
      <w:r w:rsidRPr="00F86A86">
        <w:rPr>
          <w:rFonts w:cs="Calibri"/>
        </w:rPr>
        <w:t xml:space="preserve"> ryczałtowy</w:t>
      </w:r>
      <w:r w:rsidR="00AE55E7">
        <w:rPr>
          <w:rFonts w:cs="Calibri"/>
        </w:rPr>
        <w:t>mi</w:t>
      </w:r>
      <w:r w:rsidR="007C6329">
        <w:rPr>
          <w:rFonts w:cs="Calibri"/>
        </w:rPr>
        <w:t xml:space="preserve">, o których mowa w </w:t>
      </w:r>
      <w:r w:rsidR="007C6329" w:rsidRPr="007C6329">
        <w:rPr>
          <w:rFonts w:cs="Calibri"/>
        </w:rPr>
        <w:t>§</w:t>
      </w:r>
      <w:r w:rsidR="007C6329">
        <w:rPr>
          <w:rFonts w:cs="Calibri"/>
        </w:rPr>
        <w:t xml:space="preserve"> 6 ust. 2</w:t>
      </w:r>
      <w:r w:rsidRPr="00F86A86">
        <w:rPr>
          <w:rFonts w:cs="Calibri"/>
        </w:rPr>
        <w:t xml:space="preserve"> oraz </w:t>
      </w:r>
      <w:r w:rsidR="003D7F7E" w:rsidRPr="00F86A86">
        <w:rPr>
          <w:rFonts w:cs="Calibri"/>
        </w:rPr>
        <w:t>informuje o przebiegu postępu rzeczowego Projektu.</w:t>
      </w:r>
    </w:p>
    <w:p w:rsidR="009D4D43" w:rsidRPr="00F86A86" w:rsidRDefault="009D4D43" w:rsidP="009D4D43">
      <w:pPr>
        <w:numPr>
          <w:ilvl w:val="0"/>
          <w:numId w:val="10"/>
        </w:numPr>
        <w:spacing w:after="60" w:line="240" w:lineRule="auto"/>
        <w:jc w:val="both"/>
        <w:rPr>
          <w:rFonts w:cs="Calibri"/>
        </w:rPr>
      </w:pPr>
      <w:r w:rsidRPr="00F86A86">
        <w:rPr>
          <w:rFonts w:cs="Calibri"/>
        </w:rPr>
        <w:t xml:space="preserve">Beneficjent przedkłada wniosek o płatność oraz dokumenty niezbędne do rozliczenia Projektu za pośrednictwem SL2014, chyba że z przyczyn technicznych nie jest to możliwe. W takim przypadku stosuje się § 17 ust. 8, przy czym wzór pisemnej wersji wniosku o płatność określają </w:t>
      </w:r>
      <w:r w:rsidRPr="00F86A86">
        <w:rPr>
          <w:rFonts w:cs="Calibri"/>
          <w:i/>
        </w:rPr>
        <w:t xml:space="preserve">Wytyczne w zakresie </w:t>
      </w:r>
      <w:r w:rsidRPr="00F86A86">
        <w:rPr>
          <w:rFonts w:cs="Arial"/>
          <w:i/>
          <w:szCs w:val="24"/>
          <w:lang w:eastAsia="pl-PL"/>
        </w:rPr>
        <w:t>warunków gromadzenia i przekazywania danych</w:t>
      </w:r>
      <w:r w:rsidR="00B851E1" w:rsidRPr="00F86A86">
        <w:rPr>
          <w:rFonts w:cs="Arial"/>
          <w:i/>
          <w:szCs w:val="24"/>
          <w:lang w:eastAsia="pl-PL"/>
        </w:rPr>
        <w:t xml:space="preserve"> </w:t>
      </w:r>
      <w:r w:rsidRPr="00F86A86">
        <w:rPr>
          <w:rFonts w:cs="Arial"/>
          <w:i/>
          <w:szCs w:val="24"/>
          <w:lang w:eastAsia="pl-PL"/>
        </w:rPr>
        <w:t>w postaci elektronicznej na lata 2014-</w:t>
      </w:r>
      <w:r w:rsidRPr="00F86A86">
        <w:rPr>
          <w:rFonts w:cs="Arial"/>
          <w:i/>
          <w:szCs w:val="24"/>
          <w:lang w:eastAsia="pl-PL"/>
        </w:rPr>
        <w:lastRenderedPageBreak/>
        <w:t xml:space="preserve">2020, </w:t>
      </w:r>
      <w:r w:rsidRPr="00F86A86">
        <w:rPr>
          <w:rFonts w:cs="Arial"/>
          <w:szCs w:val="24"/>
          <w:lang w:eastAsia="pl-PL"/>
        </w:rPr>
        <w:t>zwane dalej „</w:t>
      </w:r>
      <w:r w:rsidRPr="00F86A86">
        <w:rPr>
          <w:rFonts w:cs="Arial"/>
          <w:i/>
          <w:szCs w:val="24"/>
          <w:lang w:eastAsia="pl-PL"/>
        </w:rPr>
        <w:t>Wytycznymi w zakresie gromadzenia</w:t>
      </w:r>
      <w:r w:rsidRPr="00F86A86">
        <w:rPr>
          <w:rFonts w:cs="Arial"/>
          <w:szCs w:val="24"/>
          <w:lang w:eastAsia="pl-PL"/>
        </w:rPr>
        <w:t>”, zamieszczone na stronie internetowej Instytucji Pośredniczącej</w:t>
      </w:r>
      <w:r w:rsidRPr="00F86A86">
        <w:rPr>
          <w:rFonts w:cs="Calibri"/>
        </w:rPr>
        <w:t>.</w:t>
      </w:r>
    </w:p>
    <w:p w:rsidR="009D4D43" w:rsidRDefault="009D4D43" w:rsidP="000123FE">
      <w:pPr>
        <w:numPr>
          <w:ilvl w:val="0"/>
          <w:numId w:val="10"/>
        </w:numPr>
        <w:spacing w:after="60" w:line="240" w:lineRule="auto"/>
        <w:jc w:val="both"/>
        <w:rPr>
          <w:rFonts w:cs="Calibri"/>
        </w:rPr>
      </w:pPr>
      <w:r w:rsidRPr="00F86A86">
        <w:rPr>
          <w:rFonts w:cs="Calibri"/>
        </w:rPr>
        <w:t>Beneficjent zobowiązuje się do przedkładania wraz z każdym wnioskiem o płatność</w:t>
      </w:r>
      <w:r w:rsidR="00772077">
        <w:rPr>
          <w:rFonts w:cs="Calibri"/>
        </w:rPr>
        <w:t xml:space="preserve">, w którym rozlicza kwotę ryczałtową, </w:t>
      </w:r>
      <w:r w:rsidRPr="00F86A86">
        <w:rPr>
          <w:rFonts w:cs="Calibri"/>
        </w:rPr>
        <w:t>dokumentów, o których mowa w § 6 ust. 3.</w:t>
      </w:r>
    </w:p>
    <w:p w:rsidR="001339C0" w:rsidRPr="00F86A86" w:rsidRDefault="001339C0" w:rsidP="001339C0">
      <w:pPr>
        <w:numPr>
          <w:ilvl w:val="0"/>
          <w:numId w:val="10"/>
        </w:numPr>
        <w:spacing w:after="60" w:line="240" w:lineRule="auto"/>
        <w:jc w:val="both"/>
        <w:rPr>
          <w:rFonts w:cs="Calibri"/>
        </w:rPr>
      </w:pPr>
      <w:r w:rsidRPr="00F86A86">
        <w:rPr>
          <w:rFonts w:cs="Calibri"/>
        </w:rPr>
        <w:t xml:space="preserve">Beneficjent zobowiązuje się rozliczyć </w:t>
      </w:r>
      <w:r w:rsidR="007E3B45" w:rsidRPr="00F86A86">
        <w:rPr>
          <w:rFonts w:cs="Calibri"/>
        </w:rPr>
        <w:t>daną kwotę</w:t>
      </w:r>
      <w:r w:rsidRPr="00F86A86">
        <w:rPr>
          <w:rFonts w:cs="Calibri"/>
        </w:rPr>
        <w:t xml:space="preserve"> ryczałtow</w:t>
      </w:r>
      <w:r w:rsidR="007E3B45" w:rsidRPr="00F86A86">
        <w:rPr>
          <w:rFonts w:cs="Calibri"/>
        </w:rPr>
        <w:t>ą</w:t>
      </w:r>
      <w:r w:rsidRPr="00F86A86">
        <w:rPr>
          <w:rFonts w:cs="Calibri"/>
        </w:rPr>
        <w:t xml:space="preserve">, </w:t>
      </w:r>
      <w:r w:rsidR="007E3B45" w:rsidRPr="00F86A86">
        <w:rPr>
          <w:rFonts w:cs="Calibri"/>
        </w:rPr>
        <w:t xml:space="preserve">nie później niż </w:t>
      </w:r>
      <w:r w:rsidRPr="00F86A86">
        <w:rPr>
          <w:rFonts w:cs="Calibri"/>
        </w:rPr>
        <w:t xml:space="preserve">we wniosku o płatność </w:t>
      </w:r>
      <w:r w:rsidR="007E3B45" w:rsidRPr="00F86A86">
        <w:rPr>
          <w:rFonts w:cs="Calibri"/>
        </w:rPr>
        <w:t>składanym za okres</w:t>
      </w:r>
      <w:r w:rsidRPr="00F86A86">
        <w:rPr>
          <w:rFonts w:cs="Calibri"/>
        </w:rPr>
        <w:t xml:space="preserve">, w którym </w:t>
      </w:r>
      <w:r w:rsidR="007E3B45" w:rsidRPr="00F86A86">
        <w:rPr>
          <w:rFonts w:cs="Calibri"/>
        </w:rPr>
        <w:t>zadanie objęte kwotą ryczałtową zostało</w:t>
      </w:r>
      <w:r w:rsidRPr="00F86A86">
        <w:rPr>
          <w:rFonts w:cs="Calibri"/>
        </w:rPr>
        <w:t xml:space="preserve"> zrealizowane zgodnie z § 6 ust. 3</w:t>
      </w:r>
      <w:r w:rsidR="007E3B45" w:rsidRPr="00F86A86">
        <w:rPr>
          <w:rFonts w:cs="Calibri"/>
        </w:rPr>
        <w:t xml:space="preserve"> </w:t>
      </w:r>
      <w:r w:rsidR="00C75582" w:rsidRPr="00F86A86">
        <w:rPr>
          <w:rFonts w:cs="Calibri"/>
        </w:rPr>
        <w:t xml:space="preserve">i 7 </w:t>
      </w:r>
      <w:r w:rsidR="007E3B45" w:rsidRPr="00F86A86">
        <w:rPr>
          <w:rFonts w:cs="Calibri"/>
        </w:rPr>
        <w:t>oraz harmonogramem płatności, o którym mowa w § 9 ust. 1</w:t>
      </w:r>
      <w:r w:rsidRPr="00F86A86">
        <w:rPr>
          <w:rFonts w:cs="Calibri"/>
        </w:rPr>
        <w:t>.</w:t>
      </w:r>
      <w:r w:rsidR="008018A1" w:rsidRPr="00F86A86">
        <w:rPr>
          <w:rFonts w:cs="Calibri"/>
        </w:rPr>
        <w:t xml:space="preserve"> </w:t>
      </w:r>
    </w:p>
    <w:p w:rsidR="009D4D43" w:rsidRPr="00F86A86" w:rsidRDefault="009D4D43" w:rsidP="009D4D43">
      <w:pPr>
        <w:numPr>
          <w:ilvl w:val="0"/>
          <w:numId w:val="10"/>
        </w:numPr>
        <w:spacing w:after="60" w:line="240" w:lineRule="auto"/>
        <w:jc w:val="both"/>
        <w:rPr>
          <w:rFonts w:cs="Calibri"/>
        </w:rPr>
      </w:pPr>
      <w:r w:rsidRPr="00F86A86">
        <w:rPr>
          <w:rFonts w:cs="Calibri"/>
        </w:rPr>
        <w:t>Nie później niż wraz z końcowym wnioskiem o płatność Beneficjent rozlicza kwoty ryczałtowe, o których mowa w § 6 ust. 2.</w:t>
      </w:r>
    </w:p>
    <w:p w:rsidR="00A33021" w:rsidRPr="00202E2C" w:rsidRDefault="009D4D43" w:rsidP="009D4D43">
      <w:pPr>
        <w:numPr>
          <w:ilvl w:val="0"/>
          <w:numId w:val="10"/>
        </w:numPr>
        <w:spacing w:after="60" w:line="240" w:lineRule="auto"/>
        <w:jc w:val="both"/>
        <w:rPr>
          <w:rFonts w:cs="Calibri"/>
        </w:rPr>
      </w:pPr>
      <w:r w:rsidRPr="007E4947">
        <w:rPr>
          <w:rFonts w:cs="Calibri"/>
        </w:rPr>
        <w:t>Beneficjent jest zobowiązany do rozliczenia całości otrzymanego dofinansowania w końcowym wniosku o płatność. W prz</w:t>
      </w:r>
      <w:r w:rsidRPr="00A87097">
        <w:rPr>
          <w:rFonts w:cs="Calibri"/>
        </w:rPr>
        <w:t xml:space="preserve">ypadku, gdy z rozliczenia wynika, że dofinansowanie nie zostało </w:t>
      </w:r>
      <w:r w:rsidRPr="00A87097">
        <w:rPr>
          <w:rFonts w:cs="Calibri"/>
        </w:rPr>
        <w:br/>
        <w:t xml:space="preserve">w całości rozliczone przez Beneficjenta w ramach kwot ryczałtowych, o których mowa w </w:t>
      </w:r>
      <w:r w:rsidRPr="006C303D">
        <w:rPr>
          <w:rFonts w:cs="Calibri"/>
        </w:rPr>
        <w:t xml:space="preserve">§ 6 ust. </w:t>
      </w:r>
      <w:r w:rsidRPr="007D50FD">
        <w:rPr>
          <w:rFonts w:cs="Calibri"/>
        </w:rPr>
        <w:t>2, Beneficjent zwraca tę część dofinansowania, która dotyczy nierozliczonych kwot ryczałtowych</w:t>
      </w:r>
      <w:r w:rsidRPr="00611EF5">
        <w:rPr>
          <w:rFonts w:cs="Calibri"/>
        </w:rPr>
        <w:t xml:space="preserve"> </w:t>
      </w:r>
      <w:r w:rsidRPr="00C46C52">
        <w:rPr>
          <w:rFonts w:cs="Calibri"/>
        </w:rPr>
        <w:t>w terminie 30 dni kalendarzowych</w:t>
      </w:r>
      <w:r w:rsidRPr="0054041E">
        <w:rPr>
          <w:rFonts w:cs="Calibri"/>
        </w:rPr>
        <w:t xml:space="preserve"> od dnia zakończenia okresu realizacji Projektu. </w:t>
      </w:r>
    </w:p>
    <w:p w:rsidR="00C751BA" w:rsidRPr="006C303D" w:rsidRDefault="009D4D43" w:rsidP="002D3471">
      <w:pPr>
        <w:numPr>
          <w:ilvl w:val="0"/>
          <w:numId w:val="10"/>
        </w:numPr>
        <w:spacing w:after="60" w:line="240" w:lineRule="auto"/>
        <w:jc w:val="both"/>
        <w:rPr>
          <w:rFonts w:cs="Calibri"/>
        </w:rPr>
      </w:pPr>
      <w:r>
        <w:rPr>
          <w:rFonts w:cs="Calibri"/>
        </w:rPr>
        <w:t>W przypadku niedokonania zwrotu</w:t>
      </w:r>
      <w:r w:rsidR="00A33021">
        <w:rPr>
          <w:rFonts w:cs="Calibri"/>
        </w:rPr>
        <w:t xml:space="preserve"> dofinansowania,</w:t>
      </w:r>
      <w:r>
        <w:rPr>
          <w:rFonts w:cs="Calibri"/>
        </w:rPr>
        <w:t xml:space="preserve"> zgodnie </w:t>
      </w:r>
      <w:r w:rsidR="00A33021">
        <w:rPr>
          <w:rFonts w:cs="Calibri"/>
        </w:rPr>
        <w:t xml:space="preserve">z ust. </w:t>
      </w:r>
      <w:r w:rsidR="00197840">
        <w:rPr>
          <w:rFonts w:cs="Calibri"/>
        </w:rPr>
        <w:t>8</w:t>
      </w:r>
      <w:r>
        <w:rPr>
          <w:rFonts w:cs="Calibri"/>
        </w:rPr>
        <w:t xml:space="preserve">, stosuje się </w:t>
      </w:r>
      <w:r w:rsidRPr="006C303D">
        <w:rPr>
          <w:rFonts w:cs="Calibri"/>
        </w:rPr>
        <w:t>przepisy § 14.</w:t>
      </w:r>
      <w:r w:rsidR="00A33021" w:rsidRPr="006C303D">
        <w:rPr>
          <w:rFonts w:cs="Calibri"/>
        </w:rPr>
        <w:t xml:space="preserve"> </w:t>
      </w:r>
    </w:p>
    <w:p w:rsidR="009D490C" w:rsidRPr="00F86A86" w:rsidRDefault="00041F77" w:rsidP="005B00E0">
      <w:pPr>
        <w:numPr>
          <w:ilvl w:val="0"/>
          <w:numId w:val="10"/>
        </w:numPr>
        <w:spacing w:after="60" w:line="240" w:lineRule="auto"/>
        <w:jc w:val="both"/>
        <w:rPr>
          <w:rFonts w:cs="Calibri"/>
        </w:rPr>
      </w:pPr>
      <w:r w:rsidRPr="00C3041F">
        <w:rPr>
          <w:rFonts w:cs="Calibri"/>
        </w:rPr>
        <w:t>W przypadku</w:t>
      </w:r>
      <w:r w:rsidR="0072228A">
        <w:rPr>
          <w:rFonts w:cs="Calibri"/>
        </w:rPr>
        <w:t>,</w:t>
      </w:r>
      <w:r w:rsidRPr="00C3041F">
        <w:rPr>
          <w:rFonts w:cs="Calibri"/>
        </w:rPr>
        <w:t xml:space="preserve"> gdy </w:t>
      </w:r>
      <w:r w:rsidR="00192771">
        <w:rPr>
          <w:rFonts w:cs="Calibri"/>
        </w:rPr>
        <w:t>W</w:t>
      </w:r>
      <w:r w:rsidRPr="00C3041F">
        <w:rPr>
          <w:rFonts w:cs="Calibri"/>
        </w:rPr>
        <w:t xml:space="preserve">niosek przewiduje trwałość Projektu </w:t>
      </w:r>
      <w:r w:rsidR="00A47296">
        <w:rPr>
          <w:rFonts w:cs="Calibri"/>
        </w:rPr>
        <w:t xml:space="preserve">lub rezultatów </w:t>
      </w:r>
      <w:r w:rsidRPr="00C3041F">
        <w:rPr>
          <w:rFonts w:cs="Calibri"/>
        </w:rPr>
        <w:t>Beneficjent</w:t>
      </w:r>
      <w:r w:rsidR="002C4C28">
        <w:rPr>
          <w:rFonts w:cs="Calibri"/>
        </w:rPr>
        <w:t>,</w:t>
      </w:r>
      <w:r w:rsidRPr="00C3041F">
        <w:rPr>
          <w:rFonts w:cs="Calibri"/>
        </w:rPr>
        <w:t xml:space="preserve"> </w:t>
      </w:r>
      <w:r w:rsidR="0023732D">
        <w:rPr>
          <w:rFonts w:cs="Calibri"/>
        </w:rPr>
        <w:t xml:space="preserve">po okresie realizacji Projektu </w:t>
      </w:r>
      <w:r w:rsidR="00240416">
        <w:rPr>
          <w:rFonts w:cs="Calibri"/>
        </w:rPr>
        <w:t xml:space="preserve">jest </w:t>
      </w:r>
      <w:r w:rsidR="0023732D">
        <w:rPr>
          <w:rFonts w:cs="Calibri"/>
        </w:rPr>
        <w:t>zobowiązany do przedkładania do Instytucji Pośredniczącej dokumentów potwierdzających zachowanie trwałości Projektu</w:t>
      </w:r>
      <w:r w:rsidR="00A47296">
        <w:rPr>
          <w:rFonts w:cs="Calibri"/>
        </w:rPr>
        <w:t xml:space="preserve"> lub rezultat</w:t>
      </w:r>
      <w:r w:rsidR="00564029">
        <w:rPr>
          <w:rFonts w:cs="Calibri"/>
        </w:rPr>
        <w:t>ów</w:t>
      </w:r>
      <w:r w:rsidR="0023732D">
        <w:rPr>
          <w:rFonts w:cs="Calibri"/>
        </w:rPr>
        <w:t xml:space="preserve">. </w:t>
      </w:r>
      <w:r w:rsidR="00D95E86">
        <w:rPr>
          <w:rFonts w:cs="Calibri"/>
        </w:rPr>
        <w:t>Z</w:t>
      </w:r>
      <w:r w:rsidR="00166F9D" w:rsidRPr="00FD4C8E">
        <w:rPr>
          <w:rFonts w:cs="Calibri"/>
        </w:rPr>
        <w:t>akres</w:t>
      </w:r>
      <w:r w:rsidR="0023732D" w:rsidRPr="00CD037A">
        <w:rPr>
          <w:rFonts w:cs="Calibri"/>
        </w:rPr>
        <w:t xml:space="preserve"> </w:t>
      </w:r>
      <w:r w:rsidR="0023732D" w:rsidRPr="00A035A3">
        <w:rPr>
          <w:rFonts w:cs="Calibri"/>
        </w:rPr>
        <w:t>ww. dokumentów</w:t>
      </w:r>
      <w:r w:rsidR="00F25FB3">
        <w:rPr>
          <w:rFonts w:cs="Calibri"/>
        </w:rPr>
        <w:t>, częstotliwość ich przedkładania oraz</w:t>
      </w:r>
      <w:r w:rsidR="008456A5">
        <w:rPr>
          <w:rFonts w:cs="Calibri"/>
        </w:rPr>
        <w:t xml:space="preserve"> </w:t>
      </w:r>
      <w:r w:rsidR="008456A5" w:rsidRPr="00F86A86">
        <w:rPr>
          <w:rFonts w:cs="Calibri"/>
        </w:rPr>
        <w:t>okres ich przekazywania do Instyt</w:t>
      </w:r>
      <w:r w:rsidR="00C65EB1" w:rsidRPr="00F86A86">
        <w:rPr>
          <w:rFonts w:cs="Calibri"/>
        </w:rPr>
        <w:t>u</w:t>
      </w:r>
      <w:r w:rsidR="008456A5" w:rsidRPr="00F86A86">
        <w:rPr>
          <w:rFonts w:cs="Calibri"/>
        </w:rPr>
        <w:t xml:space="preserve">cji Pośredniczącej </w:t>
      </w:r>
      <w:r w:rsidR="0023732D" w:rsidRPr="00F86A86">
        <w:rPr>
          <w:rFonts w:cs="Calibri"/>
        </w:rPr>
        <w:t>zostan</w:t>
      </w:r>
      <w:r w:rsidR="009D4D43" w:rsidRPr="00F86A86">
        <w:rPr>
          <w:rFonts w:cs="Calibri"/>
        </w:rPr>
        <w:t>ą</w:t>
      </w:r>
      <w:r w:rsidR="0023732D" w:rsidRPr="00F86A86">
        <w:rPr>
          <w:rFonts w:cs="Calibri"/>
        </w:rPr>
        <w:t xml:space="preserve"> </w:t>
      </w:r>
      <w:r w:rsidR="008456A5" w:rsidRPr="00F86A86">
        <w:rPr>
          <w:rFonts w:cs="Calibri"/>
        </w:rPr>
        <w:t xml:space="preserve">przez nią </w:t>
      </w:r>
      <w:r w:rsidR="0023732D" w:rsidRPr="00F86A86">
        <w:rPr>
          <w:rFonts w:cs="Calibri"/>
        </w:rPr>
        <w:t>określon</w:t>
      </w:r>
      <w:r w:rsidR="009D4D43" w:rsidRPr="00F86A86">
        <w:rPr>
          <w:rFonts w:cs="Calibri"/>
        </w:rPr>
        <w:t>e</w:t>
      </w:r>
      <w:r w:rsidR="0023732D" w:rsidRPr="00F86A86">
        <w:rPr>
          <w:rFonts w:cs="Calibri"/>
        </w:rPr>
        <w:t xml:space="preserve"> nie później niż na miesiąc przed zakończeniem realizacji Projektu. </w:t>
      </w:r>
    </w:p>
    <w:p w:rsidR="00D23D8A" w:rsidRPr="00F86A86" w:rsidRDefault="00D23D8A" w:rsidP="00383BBF">
      <w:pPr>
        <w:spacing w:after="60" w:line="240" w:lineRule="auto"/>
        <w:jc w:val="both"/>
        <w:rPr>
          <w:rFonts w:cs="Calibri"/>
        </w:rPr>
      </w:pPr>
    </w:p>
    <w:p w:rsidR="00ED5F61" w:rsidRPr="00F86A86" w:rsidRDefault="00ED5F61" w:rsidP="00ED5F61">
      <w:pPr>
        <w:pStyle w:val="Pisma"/>
        <w:autoSpaceDE/>
        <w:autoSpaceDN/>
        <w:spacing w:after="60"/>
        <w:jc w:val="center"/>
        <w:rPr>
          <w:rFonts w:ascii="Calibri" w:hAnsi="Calibri" w:cs="Calibri"/>
          <w:sz w:val="22"/>
          <w:szCs w:val="22"/>
        </w:rPr>
      </w:pPr>
      <w:r w:rsidRPr="00F86A86">
        <w:rPr>
          <w:rFonts w:ascii="Calibri" w:hAnsi="Calibri" w:cs="Calibri"/>
          <w:sz w:val="22"/>
          <w:szCs w:val="22"/>
        </w:rPr>
        <w:t xml:space="preserve">§ </w:t>
      </w:r>
      <w:r w:rsidR="00E46805" w:rsidRPr="00F86A86">
        <w:rPr>
          <w:rFonts w:ascii="Calibri" w:hAnsi="Calibri" w:cs="Calibri"/>
          <w:sz w:val="22"/>
          <w:szCs w:val="22"/>
        </w:rPr>
        <w:t>12</w:t>
      </w:r>
      <w:r w:rsidR="00E5290B" w:rsidRPr="00F86A86">
        <w:rPr>
          <w:rFonts w:ascii="Calibri" w:hAnsi="Calibri" w:cs="Calibri"/>
          <w:sz w:val="22"/>
          <w:szCs w:val="22"/>
        </w:rPr>
        <w:t>.</w:t>
      </w:r>
    </w:p>
    <w:p w:rsidR="00D75910" w:rsidRPr="00F86A86" w:rsidRDefault="00D27EF3" w:rsidP="00F01816">
      <w:pPr>
        <w:numPr>
          <w:ilvl w:val="0"/>
          <w:numId w:val="30"/>
        </w:numPr>
        <w:tabs>
          <w:tab w:val="clear" w:pos="360"/>
          <w:tab w:val="num" w:pos="426"/>
        </w:tabs>
        <w:spacing w:after="60" w:line="240" w:lineRule="auto"/>
        <w:ind w:left="426" w:hanging="426"/>
        <w:jc w:val="both"/>
        <w:rPr>
          <w:rFonts w:cs="Calibri"/>
        </w:rPr>
      </w:pPr>
      <w:r w:rsidRPr="00F86A86">
        <w:rPr>
          <w:rFonts w:cs="Calibri"/>
        </w:rPr>
        <w:t>Instytucja Pośrednicząca</w:t>
      </w:r>
      <w:r w:rsidR="009D490C" w:rsidRPr="00F86A86">
        <w:rPr>
          <w:rFonts w:cs="Calibri"/>
        </w:rPr>
        <w:t xml:space="preserve"> dokonuje weryfikacji </w:t>
      </w:r>
      <w:r w:rsidR="00D75910" w:rsidRPr="00F86A86">
        <w:rPr>
          <w:rFonts w:cs="Calibri"/>
        </w:rPr>
        <w:t>wniosku o płatność</w:t>
      </w:r>
      <w:r w:rsidR="00BC101B" w:rsidRPr="00F86A86">
        <w:rPr>
          <w:rFonts w:cs="Calibri"/>
        </w:rPr>
        <w:t>, o którym mowa w § 11 ust. 1</w:t>
      </w:r>
      <w:r w:rsidR="00D319D9" w:rsidRPr="00F86A86">
        <w:rPr>
          <w:rFonts w:cs="Calibri"/>
        </w:rPr>
        <w:t xml:space="preserve"> </w:t>
      </w:r>
      <w:r w:rsidR="00D75910" w:rsidRPr="00F86A86">
        <w:rPr>
          <w:rFonts w:cs="Calibri"/>
        </w:rPr>
        <w:t xml:space="preserve">w terminie do 5 dni roboczych od dnia jego otrzymania. </w:t>
      </w:r>
      <w:r w:rsidR="004F4DDB" w:rsidRPr="00F86A86">
        <w:rPr>
          <w:rFonts w:cs="Calibri"/>
        </w:rPr>
        <w:t xml:space="preserve">W przypadku, gdy wniosek ten jest jednocześnie wnioskiem sprawozdawczym, do weryfikacji </w:t>
      </w:r>
      <w:r w:rsidR="009B64A7" w:rsidRPr="00F86A86">
        <w:rPr>
          <w:rFonts w:cs="Calibri"/>
        </w:rPr>
        <w:t>stos</w:t>
      </w:r>
      <w:r w:rsidR="00D23D8A">
        <w:rPr>
          <w:rFonts w:cs="Calibri"/>
        </w:rPr>
        <w:t>uje się terminy wskazane w ust. </w:t>
      </w:r>
      <w:r w:rsidR="009B64A7" w:rsidRPr="00F86A86">
        <w:rPr>
          <w:rFonts w:cs="Calibri"/>
        </w:rPr>
        <w:t>2.</w:t>
      </w:r>
      <w:r w:rsidR="004F4DDB" w:rsidRPr="00F86A86">
        <w:rPr>
          <w:rFonts w:cs="Calibri"/>
        </w:rPr>
        <w:t xml:space="preserve"> </w:t>
      </w:r>
    </w:p>
    <w:p w:rsidR="007E718E" w:rsidRPr="00F86A86" w:rsidRDefault="00D75910" w:rsidP="00ED3B82">
      <w:pPr>
        <w:numPr>
          <w:ilvl w:val="0"/>
          <w:numId w:val="30"/>
        </w:numPr>
        <w:tabs>
          <w:tab w:val="clear" w:pos="360"/>
          <w:tab w:val="num" w:pos="426"/>
        </w:tabs>
        <w:spacing w:after="60" w:line="240" w:lineRule="auto"/>
        <w:ind w:left="426" w:hanging="426"/>
        <w:jc w:val="both"/>
        <w:rPr>
          <w:rFonts w:cs="Calibri"/>
        </w:rPr>
      </w:pPr>
      <w:r w:rsidRPr="00F86A86">
        <w:rPr>
          <w:rFonts w:cs="Calibri"/>
        </w:rPr>
        <w:t xml:space="preserve">Instytucja Pośrednicząca dokonuje weryfikacji </w:t>
      </w:r>
      <w:r w:rsidR="00F3754D" w:rsidRPr="00F86A86">
        <w:rPr>
          <w:rFonts w:cs="Calibri"/>
        </w:rPr>
        <w:t xml:space="preserve">pierwszej wersji </w:t>
      </w:r>
      <w:r w:rsidRPr="00F86A86">
        <w:rPr>
          <w:rFonts w:cs="Calibri"/>
        </w:rPr>
        <w:t xml:space="preserve">kolejnych </w:t>
      </w:r>
      <w:r w:rsidR="009D490C" w:rsidRPr="00F86A86">
        <w:rPr>
          <w:rFonts w:cs="Calibri"/>
        </w:rPr>
        <w:t>wniosk</w:t>
      </w:r>
      <w:r w:rsidRPr="00F86A86">
        <w:rPr>
          <w:rFonts w:cs="Calibri"/>
        </w:rPr>
        <w:t>ów</w:t>
      </w:r>
      <w:r w:rsidR="009D490C" w:rsidRPr="00F86A86">
        <w:rPr>
          <w:rFonts w:cs="Calibri"/>
        </w:rPr>
        <w:t xml:space="preserve"> o płatność </w:t>
      </w:r>
      <w:r w:rsidR="00ED5F61" w:rsidRPr="00F86A86">
        <w:rPr>
          <w:rFonts w:cs="Calibri"/>
        </w:rPr>
        <w:t>w</w:t>
      </w:r>
      <w:r w:rsidR="00D23D8A">
        <w:rPr>
          <w:rFonts w:cs="Calibri"/>
        </w:rPr>
        <w:t> </w:t>
      </w:r>
      <w:r w:rsidR="00ED5F61" w:rsidRPr="00F86A86">
        <w:rPr>
          <w:rFonts w:cs="Calibri"/>
        </w:rPr>
        <w:t xml:space="preserve">terminie 20 dni roboczych od dnia </w:t>
      </w:r>
      <w:r w:rsidR="002C4C28" w:rsidRPr="00F86A86">
        <w:rPr>
          <w:rFonts w:cs="Calibri"/>
        </w:rPr>
        <w:t xml:space="preserve">jej </w:t>
      </w:r>
      <w:r w:rsidR="00ED5F61" w:rsidRPr="00F86A86">
        <w:rPr>
          <w:rFonts w:cs="Calibri"/>
        </w:rPr>
        <w:t>otrzymania</w:t>
      </w:r>
      <w:r w:rsidR="003C5CC8" w:rsidRPr="00F86A86">
        <w:rPr>
          <w:rFonts w:cs="Calibri"/>
        </w:rPr>
        <w:t>,</w:t>
      </w:r>
      <w:r w:rsidR="00C47054" w:rsidRPr="00F86A86">
        <w:rPr>
          <w:rFonts w:cs="Calibri"/>
        </w:rPr>
        <w:t xml:space="preserve"> </w:t>
      </w:r>
      <w:r w:rsidR="009C249C" w:rsidRPr="00F86A86">
        <w:rPr>
          <w:rFonts w:cs="Calibri"/>
        </w:rPr>
        <w:t xml:space="preserve">a kolejnych </w:t>
      </w:r>
      <w:r w:rsidR="009B64A7" w:rsidRPr="00F86A86">
        <w:rPr>
          <w:rFonts w:cs="Calibri"/>
        </w:rPr>
        <w:t xml:space="preserve">ich </w:t>
      </w:r>
      <w:r w:rsidR="009C249C" w:rsidRPr="00F86A86">
        <w:rPr>
          <w:rFonts w:cs="Calibri"/>
        </w:rPr>
        <w:t>wersji w terminie do 15 dni roboczych od dnia ich otrzymania</w:t>
      </w:r>
      <w:r w:rsidR="004F4DDB" w:rsidRPr="00F86A86">
        <w:rPr>
          <w:rFonts w:cs="Calibri"/>
        </w:rPr>
        <w:t>,</w:t>
      </w:r>
      <w:r w:rsidR="009C249C" w:rsidRPr="00F86A86">
        <w:rPr>
          <w:rFonts w:cs="Calibri"/>
        </w:rPr>
        <w:t xml:space="preserve"> </w:t>
      </w:r>
      <w:r w:rsidR="00111FB6" w:rsidRPr="00F86A86">
        <w:rPr>
          <w:rFonts w:cs="Calibri"/>
        </w:rPr>
        <w:t xml:space="preserve">a w przypadku </w:t>
      </w:r>
      <w:r w:rsidR="00640072" w:rsidRPr="00F86A86">
        <w:rPr>
          <w:rFonts w:cs="Calibri"/>
        </w:rPr>
        <w:t xml:space="preserve">gdy </w:t>
      </w:r>
      <w:r w:rsidR="00111FB6" w:rsidRPr="00F86A86">
        <w:rPr>
          <w:rFonts w:cs="Calibri"/>
        </w:rPr>
        <w:t xml:space="preserve">weryfikacja obejmuje także </w:t>
      </w:r>
      <w:r w:rsidR="009C249C" w:rsidRPr="00F86A86">
        <w:rPr>
          <w:rFonts w:cs="Calibri"/>
        </w:rPr>
        <w:t>dokumenty, o których mowa w § 6 ust. 3</w:t>
      </w:r>
      <w:r w:rsidR="00111FB6" w:rsidRPr="00F86A86">
        <w:rPr>
          <w:rFonts w:cs="Calibri"/>
        </w:rPr>
        <w:t xml:space="preserve">, odpowiednio </w:t>
      </w:r>
      <w:r w:rsidR="000053A9" w:rsidRPr="00F86A86">
        <w:rPr>
          <w:rFonts w:cs="Calibri"/>
        </w:rPr>
        <w:t xml:space="preserve">w terminie </w:t>
      </w:r>
      <w:r w:rsidR="00111FB6" w:rsidRPr="00F86A86">
        <w:rPr>
          <w:rFonts w:cs="Calibri"/>
        </w:rPr>
        <w:t xml:space="preserve">25 </w:t>
      </w:r>
      <w:r w:rsidR="000053A9" w:rsidRPr="00F86A86">
        <w:rPr>
          <w:rFonts w:cs="Calibri"/>
        </w:rPr>
        <w:t>i</w:t>
      </w:r>
      <w:r w:rsidR="00111FB6" w:rsidRPr="00F86A86">
        <w:rPr>
          <w:rFonts w:cs="Calibri"/>
        </w:rPr>
        <w:t xml:space="preserve"> 20 dni roboczych. </w:t>
      </w:r>
      <w:r w:rsidR="00A87097" w:rsidRPr="00F86A86">
        <w:rPr>
          <w:rFonts w:cs="Calibri"/>
        </w:rPr>
        <w:t xml:space="preserve">Do ww. terminów nie wlicza się czasu oczekiwania przez Instytucję Pośredniczącą na dokonanie czynności oraz na dokumenty, o których mowa </w:t>
      </w:r>
      <w:r w:rsidR="007E718E" w:rsidRPr="00F86A86">
        <w:rPr>
          <w:rFonts w:cs="Calibri"/>
        </w:rPr>
        <w:t xml:space="preserve">w ust. </w:t>
      </w:r>
      <w:r w:rsidR="00A87097" w:rsidRPr="00ED3B82">
        <w:rPr>
          <w:rFonts w:cs="Calibri"/>
        </w:rPr>
        <w:t>4</w:t>
      </w:r>
      <w:r w:rsidR="00F00185">
        <w:rPr>
          <w:rFonts w:cs="Calibri"/>
        </w:rPr>
        <w:t xml:space="preserve"> i 5 </w:t>
      </w:r>
      <w:r w:rsidR="00642F1A">
        <w:rPr>
          <w:rFonts w:cs="Calibri"/>
        </w:rPr>
        <w:t>oraz</w:t>
      </w:r>
      <w:r w:rsidR="00642F1A" w:rsidRPr="00F86A86">
        <w:rPr>
          <w:rFonts w:cs="Calibri"/>
        </w:rPr>
        <w:t xml:space="preserve"> </w:t>
      </w:r>
      <w:r w:rsidR="007E718E" w:rsidRPr="00F86A86">
        <w:rPr>
          <w:rFonts w:cs="Calibri"/>
        </w:rPr>
        <w:t xml:space="preserve">§ 11 ust. </w:t>
      </w:r>
      <w:r w:rsidR="007C6329">
        <w:rPr>
          <w:rFonts w:cs="Calibri"/>
        </w:rPr>
        <w:t xml:space="preserve">4 i </w:t>
      </w:r>
      <w:r w:rsidR="007E718E" w:rsidRPr="00F86A86">
        <w:rPr>
          <w:rFonts w:cs="Calibri"/>
        </w:rPr>
        <w:t>5.</w:t>
      </w:r>
    </w:p>
    <w:p w:rsidR="009D490C" w:rsidRPr="00F86A86" w:rsidRDefault="00F3754D" w:rsidP="00F01816">
      <w:pPr>
        <w:pStyle w:val="Pisma"/>
        <w:numPr>
          <w:ilvl w:val="0"/>
          <w:numId w:val="30"/>
        </w:numPr>
        <w:tabs>
          <w:tab w:val="clear" w:pos="360"/>
          <w:tab w:val="num" w:pos="426"/>
        </w:tabs>
        <w:autoSpaceDE/>
        <w:autoSpaceDN/>
        <w:spacing w:after="60"/>
        <w:ind w:left="426" w:hanging="426"/>
        <w:rPr>
          <w:rFonts w:ascii="Calibri" w:hAnsi="Calibri" w:cs="Calibri"/>
          <w:sz w:val="22"/>
          <w:szCs w:val="22"/>
        </w:rPr>
      </w:pPr>
      <w:r w:rsidRPr="00F86A86">
        <w:rPr>
          <w:rFonts w:ascii="Calibri" w:hAnsi="Calibri" w:cs="Calibri"/>
          <w:sz w:val="22"/>
          <w:szCs w:val="22"/>
        </w:rPr>
        <w:t>W</w:t>
      </w:r>
      <w:r w:rsidR="009D490C" w:rsidRPr="00F86A86">
        <w:rPr>
          <w:rFonts w:ascii="Calibri" w:hAnsi="Calibri" w:cs="Calibri"/>
          <w:sz w:val="22"/>
          <w:szCs w:val="22"/>
        </w:rPr>
        <w:t xml:space="preserve"> przypadku gdy: </w:t>
      </w:r>
    </w:p>
    <w:p w:rsidR="009D490C" w:rsidRPr="00F86A86" w:rsidRDefault="009D490C" w:rsidP="00F01816">
      <w:pPr>
        <w:pStyle w:val="Pisma"/>
        <w:numPr>
          <w:ilvl w:val="1"/>
          <w:numId w:val="30"/>
        </w:numPr>
        <w:autoSpaceDE/>
        <w:autoSpaceDN/>
        <w:spacing w:after="60"/>
        <w:rPr>
          <w:rFonts w:ascii="Calibri" w:hAnsi="Calibri" w:cs="Calibri"/>
          <w:sz w:val="22"/>
          <w:szCs w:val="22"/>
        </w:rPr>
      </w:pPr>
      <w:r w:rsidRPr="00F86A86">
        <w:rPr>
          <w:rFonts w:ascii="Calibri" w:hAnsi="Calibri" w:cs="Calibri"/>
          <w:sz w:val="22"/>
          <w:szCs w:val="22"/>
        </w:rPr>
        <w:t xml:space="preserve">w ramach </w:t>
      </w:r>
      <w:r w:rsidR="00557217" w:rsidRPr="00F86A86">
        <w:rPr>
          <w:rFonts w:ascii="Calibri" w:hAnsi="Calibri" w:cs="Calibri"/>
          <w:sz w:val="22"/>
          <w:szCs w:val="22"/>
        </w:rPr>
        <w:t>P</w:t>
      </w:r>
      <w:r w:rsidRPr="00F86A86">
        <w:rPr>
          <w:rFonts w:ascii="Calibri" w:hAnsi="Calibri" w:cs="Calibri"/>
          <w:sz w:val="22"/>
          <w:szCs w:val="22"/>
        </w:rPr>
        <w:t>rojektu jest dokonywana kontrola</w:t>
      </w:r>
      <w:r w:rsidR="00EA2E81" w:rsidRPr="00F86A86">
        <w:rPr>
          <w:rFonts w:ascii="Calibri" w:hAnsi="Calibri" w:cs="Calibri"/>
          <w:sz w:val="22"/>
          <w:szCs w:val="22"/>
        </w:rPr>
        <w:t xml:space="preserve"> na miejscu</w:t>
      </w:r>
      <w:r w:rsidR="00EA2E81" w:rsidRPr="00F86A86">
        <w:rPr>
          <w:rStyle w:val="Odwoanieprzypisudolnego"/>
          <w:rFonts w:ascii="Calibri" w:hAnsi="Calibri" w:cs="Calibri"/>
          <w:sz w:val="22"/>
          <w:szCs w:val="22"/>
        </w:rPr>
        <w:footnoteReference w:id="32"/>
      </w:r>
      <w:r w:rsidRPr="00F86A86">
        <w:rPr>
          <w:rFonts w:ascii="Calibri" w:hAnsi="Calibri" w:cs="Calibri"/>
          <w:sz w:val="22"/>
          <w:szCs w:val="22"/>
        </w:rPr>
        <w:t xml:space="preserve"> i </w:t>
      </w:r>
      <w:r w:rsidR="0012686C" w:rsidRPr="00F86A86">
        <w:rPr>
          <w:rFonts w:ascii="Calibri" w:hAnsi="Calibri" w:cs="Calibri"/>
          <w:sz w:val="22"/>
          <w:szCs w:val="22"/>
        </w:rPr>
        <w:t xml:space="preserve">został </w:t>
      </w:r>
      <w:r w:rsidRPr="00F86A86">
        <w:rPr>
          <w:rFonts w:ascii="Calibri" w:hAnsi="Calibri" w:cs="Calibri"/>
          <w:sz w:val="22"/>
          <w:szCs w:val="22"/>
        </w:rPr>
        <w:t xml:space="preserve">złożony końcowy wniosek </w:t>
      </w:r>
      <w:r w:rsidR="00EA2E81" w:rsidRPr="00F86A86">
        <w:rPr>
          <w:rFonts w:ascii="Calibri" w:hAnsi="Calibri" w:cs="Calibri"/>
          <w:sz w:val="22"/>
          <w:szCs w:val="22"/>
        </w:rPr>
        <w:br/>
      </w:r>
      <w:r w:rsidRPr="00F86A86">
        <w:rPr>
          <w:rFonts w:ascii="Calibri" w:hAnsi="Calibri" w:cs="Calibri"/>
          <w:sz w:val="22"/>
          <w:szCs w:val="22"/>
        </w:rPr>
        <w:t>o płatność</w:t>
      </w:r>
      <w:r w:rsidR="0012686C" w:rsidRPr="00F86A86">
        <w:rPr>
          <w:rFonts w:ascii="Calibri" w:hAnsi="Calibri" w:cs="Calibri"/>
          <w:sz w:val="22"/>
          <w:szCs w:val="22"/>
        </w:rPr>
        <w:t>,</w:t>
      </w:r>
    </w:p>
    <w:p w:rsidR="009D490C" w:rsidRPr="00F86A86" w:rsidRDefault="00D27EF3" w:rsidP="00F01816">
      <w:pPr>
        <w:pStyle w:val="Pisma"/>
        <w:numPr>
          <w:ilvl w:val="1"/>
          <w:numId w:val="30"/>
        </w:numPr>
        <w:autoSpaceDE/>
        <w:autoSpaceDN/>
        <w:spacing w:after="60"/>
        <w:rPr>
          <w:rFonts w:ascii="Calibri" w:hAnsi="Calibri" w:cs="Calibri"/>
          <w:sz w:val="22"/>
          <w:szCs w:val="22"/>
        </w:rPr>
      </w:pPr>
      <w:r w:rsidRPr="00F86A86">
        <w:rPr>
          <w:rFonts w:ascii="Calibri" w:hAnsi="Calibri" w:cs="Calibri"/>
          <w:sz w:val="22"/>
          <w:szCs w:val="22"/>
        </w:rPr>
        <w:t>Instytucja Pośrednicząca</w:t>
      </w:r>
      <w:r w:rsidR="009D490C" w:rsidRPr="00F86A86">
        <w:rPr>
          <w:rFonts w:ascii="Calibri" w:hAnsi="Calibri" w:cs="Calibri"/>
          <w:sz w:val="22"/>
          <w:szCs w:val="22"/>
        </w:rPr>
        <w:t xml:space="preserve"> zleciła kontrolę doraźną</w:t>
      </w:r>
      <w:r w:rsidR="00EA2E81" w:rsidRPr="00F86A86">
        <w:rPr>
          <w:rFonts w:ascii="Calibri" w:hAnsi="Calibri" w:cs="Calibri"/>
          <w:sz w:val="22"/>
          <w:szCs w:val="22"/>
        </w:rPr>
        <w:t xml:space="preserve"> na miejscu</w:t>
      </w:r>
      <w:r w:rsidR="009D490C" w:rsidRPr="00F86A86">
        <w:rPr>
          <w:rFonts w:ascii="Calibri" w:hAnsi="Calibri" w:cs="Calibri"/>
          <w:sz w:val="22"/>
          <w:szCs w:val="22"/>
        </w:rPr>
        <w:t xml:space="preserve"> w związku ze złożonym wnioskiem o płatność </w:t>
      </w:r>
    </w:p>
    <w:p w:rsidR="009D490C" w:rsidRPr="00F86A86" w:rsidRDefault="00F3754D" w:rsidP="008018A1">
      <w:pPr>
        <w:pStyle w:val="Pisma"/>
        <w:autoSpaceDE/>
        <w:autoSpaceDN/>
        <w:spacing w:after="60"/>
        <w:ind w:left="426"/>
        <w:rPr>
          <w:rFonts w:ascii="Calibri" w:hAnsi="Calibri" w:cs="Calibri"/>
          <w:sz w:val="22"/>
          <w:szCs w:val="22"/>
        </w:rPr>
      </w:pPr>
      <w:r w:rsidRPr="00F86A86">
        <w:rPr>
          <w:rFonts w:ascii="Calibri" w:hAnsi="Calibri" w:cs="Calibri"/>
          <w:sz w:val="22"/>
          <w:szCs w:val="22"/>
        </w:rPr>
        <w:t xml:space="preserve">bieg terminów weryfikacji, o których mowa w ust. </w:t>
      </w:r>
      <w:r w:rsidR="00D75910" w:rsidRPr="00F86A86">
        <w:rPr>
          <w:rFonts w:ascii="Calibri" w:hAnsi="Calibri" w:cs="Calibri"/>
          <w:sz w:val="22"/>
          <w:szCs w:val="22"/>
        </w:rPr>
        <w:t>2</w:t>
      </w:r>
      <w:r w:rsidR="001E6817" w:rsidRPr="00F86A86">
        <w:rPr>
          <w:rFonts w:ascii="Calibri" w:hAnsi="Calibri" w:cs="Calibri"/>
          <w:sz w:val="22"/>
          <w:szCs w:val="22"/>
        </w:rPr>
        <w:t>,</w:t>
      </w:r>
      <w:r w:rsidR="00557217" w:rsidRPr="00F86A86">
        <w:rPr>
          <w:rFonts w:ascii="Calibri" w:hAnsi="Calibri" w:cs="Calibri"/>
          <w:sz w:val="22"/>
          <w:szCs w:val="22"/>
        </w:rPr>
        <w:t xml:space="preserve"> w stosunku do ww. wniosków o płatność</w:t>
      </w:r>
      <w:r w:rsidR="00017D08" w:rsidRPr="00F86A86">
        <w:rPr>
          <w:rFonts w:ascii="Calibri" w:hAnsi="Calibri" w:cs="Calibri"/>
          <w:sz w:val="22"/>
          <w:szCs w:val="22"/>
        </w:rPr>
        <w:t>,</w:t>
      </w:r>
      <w:r w:rsidRPr="00F86A86">
        <w:rPr>
          <w:rFonts w:ascii="Calibri" w:hAnsi="Calibri" w:cs="Calibri"/>
          <w:sz w:val="22"/>
          <w:szCs w:val="22"/>
        </w:rPr>
        <w:t xml:space="preserve"> ulega zawieszeniu </w:t>
      </w:r>
      <w:r w:rsidR="009D490C" w:rsidRPr="00F86A86">
        <w:rPr>
          <w:rFonts w:ascii="Calibri" w:hAnsi="Calibri" w:cs="Calibri"/>
          <w:sz w:val="22"/>
          <w:szCs w:val="22"/>
        </w:rPr>
        <w:t xml:space="preserve">do dnia przekazania </w:t>
      </w:r>
      <w:r w:rsidR="00C10AAB" w:rsidRPr="00F86A86">
        <w:rPr>
          <w:rFonts w:ascii="Calibri" w:hAnsi="Calibri" w:cs="Calibri"/>
          <w:sz w:val="22"/>
          <w:szCs w:val="22"/>
        </w:rPr>
        <w:t xml:space="preserve">przez Beneficjenta </w:t>
      </w:r>
      <w:r w:rsidR="009D490C" w:rsidRPr="00F86A86">
        <w:rPr>
          <w:rFonts w:ascii="Calibri" w:hAnsi="Calibri" w:cs="Calibri"/>
          <w:sz w:val="22"/>
          <w:szCs w:val="22"/>
        </w:rPr>
        <w:t>do Instytucji Pośredniczącej informacji o wykonaniu</w:t>
      </w:r>
      <w:r w:rsidR="00EF202B" w:rsidRPr="00F86A86">
        <w:rPr>
          <w:rFonts w:ascii="Calibri" w:hAnsi="Calibri" w:cs="Calibri"/>
          <w:sz w:val="22"/>
          <w:szCs w:val="22"/>
        </w:rPr>
        <w:t xml:space="preserve"> lub</w:t>
      </w:r>
      <w:r w:rsidR="009D490C" w:rsidRPr="00F86A86">
        <w:rPr>
          <w:rFonts w:ascii="Calibri" w:hAnsi="Calibri" w:cs="Calibri"/>
          <w:sz w:val="22"/>
          <w:szCs w:val="22"/>
        </w:rPr>
        <w:t xml:space="preserve"> zaniechaniu wykonania zaleceń pokontrolnych</w:t>
      </w:r>
      <w:r w:rsidR="00CF5FCA" w:rsidRPr="00F86A86">
        <w:rPr>
          <w:rFonts w:ascii="Calibri" w:hAnsi="Calibri" w:cs="Calibri"/>
          <w:sz w:val="22"/>
          <w:szCs w:val="22"/>
        </w:rPr>
        <w:t xml:space="preserve">, chyba że wyniki kontroli nie wskazują na wystąpienie wydatków niekwalifikowalnych w </w:t>
      </w:r>
      <w:r w:rsidR="0012686C" w:rsidRPr="00F86A86">
        <w:rPr>
          <w:rFonts w:ascii="Calibri" w:hAnsi="Calibri" w:cs="Calibri"/>
          <w:sz w:val="22"/>
          <w:szCs w:val="22"/>
        </w:rPr>
        <w:t>P</w:t>
      </w:r>
      <w:r w:rsidR="00CF5FCA" w:rsidRPr="00F86A86">
        <w:rPr>
          <w:rFonts w:ascii="Calibri" w:hAnsi="Calibri" w:cs="Calibri"/>
          <w:sz w:val="22"/>
          <w:szCs w:val="22"/>
        </w:rPr>
        <w:t xml:space="preserve">rojekcie lub nie mają wpływu na rozliczenie końcowe </w:t>
      </w:r>
      <w:r w:rsidR="0012686C" w:rsidRPr="00F86A86">
        <w:rPr>
          <w:rFonts w:ascii="Calibri" w:hAnsi="Calibri" w:cs="Calibri"/>
          <w:sz w:val="22"/>
          <w:szCs w:val="22"/>
        </w:rPr>
        <w:t>P</w:t>
      </w:r>
      <w:r w:rsidR="00CF5FCA" w:rsidRPr="00F86A86">
        <w:rPr>
          <w:rFonts w:ascii="Calibri" w:hAnsi="Calibri" w:cs="Calibri"/>
          <w:sz w:val="22"/>
          <w:szCs w:val="22"/>
        </w:rPr>
        <w:t>rojektu.</w:t>
      </w:r>
    </w:p>
    <w:p w:rsidR="009D490C" w:rsidRPr="00F86A86" w:rsidRDefault="007C6329" w:rsidP="00F01816">
      <w:pPr>
        <w:pStyle w:val="Pisma"/>
        <w:numPr>
          <w:ilvl w:val="0"/>
          <w:numId w:val="30"/>
        </w:numPr>
        <w:tabs>
          <w:tab w:val="clear" w:pos="360"/>
          <w:tab w:val="num" w:pos="426"/>
        </w:tabs>
        <w:autoSpaceDE/>
        <w:autoSpaceDN/>
        <w:spacing w:after="60"/>
        <w:ind w:left="426" w:hanging="426"/>
        <w:rPr>
          <w:rFonts w:ascii="Calibri" w:hAnsi="Calibri" w:cs="Calibri"/>
          <w:sz w:val="22"/>
          <w:szCs w:val="22"/>
        </w:rPr>
      </w:pPr>
      <w:r w:rsidRPr="007C6329">
        <w:rPr>
          <w:rFonts w:ascii="Calibri" w:hAnsi="Calibri" w:cs="Calibri"/>
          <w:sz w:val="22"/>
          <w:szCs w:val="22"/>
        </w:rPr>
        <w:t xml:space="preserve">Beneficjent zobowiązuje się do przedstawienia na każde wezwanie Instytucji </w:t>
      </w:r>
      <w:r w:rsidR="00A47E68">
        <w:rPr>
          <w:rFonts w:ascii="Calibri" w:hAnsi="Calibri" w:cs="Calibri"/>
          <w:sz w:val="22"/>
          <w:szCs w:val="22"/>
        </w:rPr>
        <w:t>Pośredniczącej</w:t>
      </w:r>
      <w:r w:rsidR="00A47E68" w:rsidRPr="007C6329">
        <w:rPr>
          <w:rFonts w:ascii="Calibri" w:hAnsi="Calibri" w:cs="Calibri"/>
          <w:sz w:val="22"/>
          <w:szCs w:val="22"/>
        </w:rPr>
        <w:t xml:space="preserve"> </w:t>
      </w:r>
      <w:r w:rsidRPr="007C6329">
        <w:rPr>
          <w:rFonts w:ascii="Calibri" w:hAnsi="Calibri" w:cs="Calibri"/>
          <w:sz w:val="22"/>
          <w:szCs w:val="22"/>
        </w:rPr>
        <w:t>dokumentów dotyczących Projektu</w:t>
      </w:r>
      <w:r w:rsidR="00AE51FF" w:rsidRPr="00F86A86">
        <w:rPr>
          <w:rFonts w:ascii="Calibri" w:hAnsi="Calibri" w:cs="Calibri"/>
          <w:sz w:val="22"/>
          <w:szCs w:val="22"/>
        </w:rPr>
        <w:t>. Instytucja Pośrednicząca może także dokonać uzupełnienia lub poprawienia wniosku o płatność</w:t>
      </w:r>
      <w:r w:rsidR="005E76AC" w:rsidRPr="00F86A86">
        <w:rPr>
          <w:rFonts w:ascii="Calibri" w:hAnsi="Calibri" w:cs="Calibri"/>
          <w:sz w:val="22"/>
          <w:szCs w:val="22"/>
        </w:rPr>
        <w:t xml:space="preserve"> w zakresie oczywistych omyłek</w:t>
      </w:r>
      <w:r w:rsidR="00AE51FF" w:rsidRPr="00F86A86">
        <w:rPr>
          <w:rFonts w:ascii="Calibri" w:hAnsi="Calibri" w:cs="Calibri"/>
          <w:sz w:val="22"/>
          <w:szCs w:val="22"/>
        </w:rPr>
        <w:t xml:space="preserve">, o czym informuje </w:t>
      </w:r>
      <w:r w:rsidR="00AE51FF" w:rsidRPr="00F86A86">
        <w:rPr>
          <w:rFonts w:ascii="Calibri" w:hAnsi="Calibri" w:cs="Calibri"/>
          <w:sz w:val="22"/>
          <w:szCs w:val="22"/>
        </w:rPr>
        <w:lastRenderedPageBreak/>
        <w:t>Beneficjenta lub wzywa Beneficjenta do poprawienia lub uzupełnienia wniosku o płatność lub złożenia dodatkowych wyjaśnień w wyznaczonym terminie.</w:t>
      </w:r>
    </w:p>
    <w:p w:rsidR="009D490C" w:rsidRPr="00F86A86" w:rsidRDefault="009D490C" w:rsidP="00F01816">
      <w:pPr>
        <w:numPr>
          <w:ilvl w:val="0"/>
          <w:numId w:val="30"/>
        </w:numPr>
        <w:tabs>
          <w:tab w:val="clear" w:pos="360"/>
          <w:tab w:val="num" w:pos="426"/>
        </w:tabs>
        <w:spacing w:after="60" w:line="240" w:lineRule="auto"/>
        <w:ind w:left="426" w:hanging="426"/>
        <w:jc w:val="both"/>
        <w:rPr>
          <w:rFonts w:cs="Calibri"/>
        </w:rPr>
      </w:pPr>
      <w:r w:rsidRPr="00F86A86">
        <w:rPr>
          <w:rFonts w:cs="Calibri"/>
        </w:rPr>
        <w:t>Beneficjent zobowiązuje się do usunięcia błędów lub złożenia wyjaśnień</w:t>
      </w:r>
      <w:r w:rsidR="0012686C" w:rsidRPr="00F86A86">
        <w:rPr>
          <w:rFonts w:cs="Calibri"/>
        </w:rPr>
        <w:t>,</w:t>
      </w:r>
      <w:r w:rsidRPr="00F86A86">
        <w:rPr>
          <w:rFonts w:cs="Calibri"/>
        </w:rPr>
        <w:t xml:space="preserve"> </w:t>
      </w:r>
      <w:r w:rsidR="00334FBF" w:rsidRPr="00F86A86">
        <w:rPr>
          <w:rFonts w:cs="Calibri"/>
        </w:rPr>
        <w:t xml:space="preserve">lub złożenia dokumentów dotyczących Projektu </w:t>
      </w:r>
      <w:r w:rsidRPr="00F86A86">
        <w:rPr>
          <w:rFonts w:cs="Calibri"/>
        </w:rPr>
        <w:t xml:space="preserve">w wyznaczonym przez </w:t>
      </w:r>
      <w:r w:rsidR="00EF202B" w:rsidRPr="00F86A86">
        <w:rPr>
          <w:rFonts w:cs="Calibri"/>
        </w:rPr>
        <w:t>Instytucję Pośredniczącą</w:t>
      </w:r>
      <w:r w:rsidRPr="00F86A86">
        <w:rPr>
          <w:rFonts w:cs="Calibri"/>
        </w:rPr>
        <w:t xml:space="preserve"> terminie</w:t>
      </w:r>
      <w:r w:rsidR="00464D7B" w:rsidRPr="00F86A86">
        <w:rPr>
          <w:rFonts w:cs="Calibri"/>
        </w:rPr>
        <w:t xml:space="preserve">, jednak nie krótszym niż </w:t>
      </w:r>
      <w:r w:rsidR="00017D08" w:rsidRPr="00F86A86">
        <w:rPr>
          <w:rFonts w:cs="Calibri"/>
        </w:rPr>
        <w:t>5</w:t>
      </w:r>
      <w:r w:rsidR="00464D7B" w:rsidRPr="00F86A86">
        <w:rPr>
          <w:rFonts w:cs="Calibri"/>
        </w:rPr>
        <w:t xml:space="preserve"> dni</w:t>
      </w:r>
      <w:r w:rsidR="00017D08" w:rsidRPr="00F86A86">
        <w:rPr>
          <w:rFonts w:cs="Calibri"/>
        </w:rPr>
        <w:t xml:space="preserve"> roboczych</w:t>
      </w:r>
      <w:r w:rsidR="00DB4E2F" w:rsidRPr="00F86A86">
        <w:rPr>
          <w:rStyle w:val="Odwoanieprzypisudolnego"/>
          <w:rFonts w:cs="Calibri"/>
        </w:rPr>
        <w:footnoteReference w:id="33"/>
      </w:r>
      <w:r w:rsidRPr="00F86A86">
        <w:rPr>
          <w:rFonts w:cs="Calibri"/>
        </w:rPr>
        <w:t>.</w:t>
      </w:r>
    </w:p>
    <w:p w:rsidR="009D490C" w:rsidRPr="00F86A86" w:rsidRDefault="00D27EF3" w:rsidP="00F01816">
      <w:pPr>
        <w:numPr>
          <w:ilvl w:val="0"/>
          <w:numId w:val="30"/>
        </w:numPr>
        <w:tabs>
          <w:tab w:val="clear" w:pos="360"/>
          <w:tab w:val="num" w:pos="426"/>
        </w:tabs>
        <w:spacing w:after="60" w:line="240" w:lineRule="auto"/>
        <w:ind w:left="426" w:hanging="426"/>
        <w:jc w:val="both"/>
        <w:rPr>
          <w:rFonts w:cs="Calibri"/>
        </w:rPr>
      </w:pPr>
      <w:r w:rsidRPr="00F86A86">
        <w:rPr>
          <w:rFonts w:cs="Calibri"/>
        </w:rPr>
        <w:t>Instytucja Pośrednicząca</w:t>
      </w:r>
      <w:r w:rsidR="009D490C" w:rsidRPr="00F86A86">
        <w:rPr>
          <w:rFonts w:cs="Calibri"/>
        </w:rPr>
        <w:t xml:space="preserve">, po pozytywnym zweryfikowaniu wniosku o płatność, przekazuje Beneficjentowi w terminie, o którym mowa w ust. </w:t>
      </w:r>
      <w:r w:rsidR="00716857" w:rsidRPr="00F86A86">
        <w:rPr>
          <w:rFonts w:cs="Calibri"/>
        </w:rPr>
        <w:t>1</w:t>
      </w:r>
      <w:r w:rsidR="00D75910" w:rsidRPr="00F86A86">
        <w:rPr>
          <w:rFonts w:cs="Calibri"/>
        </w:rPr>
        <w:t xml:space="preserve"> i 2</w:t>
      </w:r>
      <w:r w:rsidR="009D490C" w:rsidRPr="00F86A86">
        <w:rPr>
          <w:rFonts w:cs="Calibri"/>
        </w:rPr>
        <w:t xml:space="preserve">, informację o wyniku weryfikacji wniosku </w:t>
      </w:r>
      <w:r w:rsidR="00592BC0" w:rsidRPr="00F86A86">
        <w:rPr>
          <w:rFonts w:cs="Calibri"/>
        </w:rPr>
        <w:br/>
      </w:r>
      <w:r w:rsidR="009D490C" w:rsidRPr="00F86A86">
        <w:rPr>
          <w:rFonts w:cs="Calibri"/>
        </w:rPr>
        <w:t xml:space="preserve">o płatność, przy czym informacja o zatwierdzeniu całości lub części wniosku o płatność powinna zawierać: </w:t>
      </w:r>
    </w:p>
    <w:p w:rsidR="009D490C" w:rsidRPr="00C3041F" w:rsidRDefault="009D490C" w:rsidP="00F01816">
      <w:pPr>
        <w:numPr>
          <w:ilvl w:val="1"/>
          <w:numId w:val="30"/>
        </w:numPr>
        <w:spacing w:after="60" w:line="240" w:lineRule="auto"/>
        <w:jc w:val="both"/>
        <w:rPr>
          <w:rFonts w:cs="Calibri"/>
        </w:rPr>
      </w:pPr>
      <w:r w:rsidRPr="00C3041F">
        <w:rPr>
          <w:rFonts w:cs="Calibri"/>
        </w:rPr>
        <w:t>kwotę wydatków, które zostały uznane za niekwalifikowalne wraz z uzasadnieniem</w:t>
      </w:r>
      <w:r w:rsidR="003D05AD">
        <w:rPr>
          <w:rFonts w:cs="Calibri"/>
        </w:rPr>
        <w:t xml:space="preserve"> oraz wezwaniem do ich zwrotu na rachunek </w:t>
      </w:r>
      <w:r w:rsidR="002A5FE1">
        <w:rPr>
          <w:rFonts w:cs="Calibri"/>
        </w:rPr>
        <w:t>płatniczy</w:t>
      </w:r>
      <w:r w:rsidR="003D05AD">
        <w:rPr>
          <w:rFonts w:cs="Calibri"/>
        </w:rPr>
        <w:t xml:space="preserve"> wskazany przez Instytucję Pośredniczącą</w:t>
      </w:r>
      <w:r w:rsidR="006B7E7D">
        <w:rPr>
          <w:rStyle w:val="Odwoanieprzypisudolnego"/>
          <w:rFonts w:cs="Calibri"/>
        </w:rPr>
        <w:footnoteReference w:id="34"/>
      </w:r>
      <w:r w:rsidRPr="00F3754D">
        <w:rPr>
          <w:rFonts w:cs="Calibri"/>
        </w:rPr>
        <w:t>;</w:t>
      </w:r>
    </w:p>
    <w:p w:rsidR="009D490C" w:rsidRPr="00C3041F" w:rsidRDefault="009D490C" w:rsidP="00F01816">
      <w:pPr>
        <w:numPr>
          <w:ilvl w:val="1"/>
          <w:numId w:val="30"/>
        </w:numPr>
        <w:spacing w:after="60" w:line="240" w:lineRule="auto"/>
        <w:jc w:val="both"/>
        <w:rPr>
          <w:rFonts w:cs="Calibri"/>
        </w:rPr>
      </w:pPr>
      <w:r w:rsidRPr="00C3041F">
        <w:rPr>
          <w:rFonts w:cs="Calibri"/>
        </w:rPr>
        <w:t xml:space="preserve">zatwierdzoną kwotę rozliczenia kwoty dofinansowania </w:t>
      </w:r>
      <w:r w:rsidRPr="00C3041F">
        <w:rPr>
          <w:rFonts w:cs="Calibri"/>
          <w:i/>
          <w:iCs/>
        </w:rPr>
        <w:t>oraz wkładu własnego</w:t>
      </w:r>
      <w:r w:rsidRPr="00C3041F">
        <w:rPr>
          <w:rStyle w:val="Odwoanieprzypisudolnego"/>
          <w:rFonts w:cs="Calibri"/>
          <w:i/>
          <w:iCs/>
        </w:rPr>
        <w:footnoteReference w:id="35"/>
      </w:r>
      <w:r w:rsidRPr="00C3041F">
        <w:rPr>
          <w:rFonts w:cs="Calibri"/>
        </w:rPr>
        <w:t xml:space="preserve"> wynikającą </w:t>
      </w:r>
      <w:r w:rsidR="00592BC0">
        <w:rPr>
          <w:rFonts w:cs="Calibri"/>
        </w:rPr>
        <w:br/>
      </w:r>
      <w:r w:rsidRPr="00C3041F">
        <w:rPr>
          <w:rFonts w:cs="Calibri"/>
        </w:rPr>
        <w:t>z pomniejszenia kwoty wydatków rozliczanych we wniosku o płatność o wydatki niekwalifikowalne, o których mowa w pkt 1</w:t>
      </w:r>
      <w:r w:rsidR="006C303D">
        <w:rPr>
          <w:rFonts w:cs="Calibri"/>
        </w:rPr>
        <w:t>.</w:t>
      </w:r>
    </w:p>
    <w:p w:rsidR="00306F53" w:rsidRPr="007D50FD" w:rsidRDefault="00306F53" w:rsidP="00F01816">
      <w:pPr>
        <w:numPr>
          <w:ilvl w:val="0"/>
          <w:numId w:val="30"/>
        </w:numPr>
        <w:tabs>
          <w:tab w:val="clear" w:pos="360"/>
          <w:tab w:val="num" w:pos="426"/>
        </w:tabs>
        <w:spacing w:after="60" w:line="240" w:lineRule="auto"/>
        <w:ind w:left="426" w:hanging="426"/>
        <w:jc w:val="both"/>
        <w:rPr>
          <w:rFonts w:cs="Calibri"/>
        </w:rPr>
      </w:pPr>
      <w:r>
        <w:rPr>
          <w:rFonts w:cs="Calibri"/>
        </w:rPr>
        <w:t xml:space="preserve">Beneficjent ma prawo wnieść w terminie 14 dni kalendarzowych </w:t>
      </w:r>
      <w:r w:rsidR="00AF300B">
        <w:rPr>
          <w:rFonts w:cs="Calibri"/>
        </w:rPr>
        <w:t xml:space="preserve">od dnia otrzymania informacji, o której mowa w ust. </w:t>
      </w:r>
      <w:r w:rsidR="006C303D">
        <w:rPr>
          <w:rFonts w:cs="Calibri"/>
        </w:rPr>
        <w:t xml:space="preserve">6 </w:t>
      </w:r>
      <w:r w:rsidR="00AF300B">
        <w:rPr>
          <w:rFonts w:cs="Calibri"/>
        </w:rPr>
        <w:t>pkt 1</w:t>
      </w:r>
      <w:r w:rsidR="002C4C28">
        <w:rPr>
          <w:rFonts w:cs="Calibri"/>
        </w:rPr>
        <w:t>,</w:t>
      </w:r>
      <w:r w:rsidR="00AF300B">
        <w:rPr>
          <w:rFonts w:cs="Calibri"/>
        </w:rPr>
        <w:t xml:space="preserve"> </w:t>
      </w:r>
      <w:r>
        <w:rPr>
          <w:rFonts w:cs="Calibri"/>
        </w:rPr>
        <w:t xml:space="preserve">zastrzeżenia do ustaleń Instytucji Pośredniczącej w zakresie wydatków niekwalifikowalnych. Przepisy art. 25 ust. 2-12 ustawy </w:t>
      </w:r>
      <w:r w:rsidR="00A74F13">
        <w:rPr>
          <w:rFonts w:cs="Calibri"/>
        </w:rPr>
        <w:t>wdrożeniowej</w:t>
      </w:r>
      <w:r>
        <w:rPr>
          <w:rFonts w:cs="Calibri"/>
        </w:rPr>
        <w:t xml:space="preserve"> stosuje się wówczas odpowiednio. W przypadku gdy Instytucja Pośrednicząca nie przyjmie ww. zastrzeżeń i Beneficjent nie zastosuje się do zaleceń Instytucji Pośredniczącej dotyczących sposobu skorygowania wydatków niekwalifikowalnych, </w:t>
      </w:r>
      <w:r w:rsidRPr="006C303D">
        <w:rPr>
          <w:rFonts w:cs="Calibri"/>
        </w:rPr>
        <w:t>stosuje się § 1</w:t>
      </w:r>
      <w:r w:rsidR="00356921" w:rsidRPr="007D50FD">
        <w:rPr>
          <w:rFonts w:cs="Calibri"/>
        </w:rPr>
        <w:t>4</w:t>
      </w:r>
      <w:r w:rsidRPr="007D50FD">
        <w:rPr>
          <w:rFonts w:cs="Calibri"/>
        </w:rPr>
        <w:t>.</w:t>
      </w:r>
    </w:p>
    <w:p w:rsidR="00A87097" w:rsidRPr="00012DF4" w:rsidRDefault="00077B1D" w:rsidP="00F01816">
      <w:pPr>
        <w:numPr>
          <w:ilvl w:val="0"/>
          <w:numId w:val="30"/>
        </w:numPr>
        <w:tabs>
          <w:tab w:val="clear" w:pos="360"/>
          <w:tab w:val="num" w:pos="426"/>
        </w:tabs>
        <w:spacing w:after="60" w:line="240" w:lineRule="auto"/>
        <w:ind w:left="426" w:hanging="426"/>
        <w:jc w:val="both"/>
        <w:rPr>
          <w:rFonts w:cs="Calibri"/>
        </w:rPr>
      </w:pPr>
      <w:r w:rsidRPr="007D50FD">
        <w:rPr>
          <w:rFonts w:cs="Calibri"/>
        </w:rPr>
        <w:t>Z wyłączeniem przypadków, o których mowa w ust.</w:t>
      </w:r>
      <w:r>
        <w:rPr>
          <w:rFonts w:cs="Calibri"/>
        </w:rPr>
        <w:t xml:space="preserve"> </w:t>
      </w:r>
      <w:r w:rsidR="006C303D">
        <w:rPr>
          <w:rFonts w:cs="Calibri"/>
        </w:rPr>
        <w:t>3</w:t>
      </w:r>
      <w:r w:rsidR="006C303D" w:rsidRPr="005831F9">
        <w:rPr>
          <w:rFonts w:cs="Calibri"/>
        </w:rPr>
        <w:t xml:space="preserve"> </w:t>
      </w:r>
      <w:r w:rsidR="002B25B4" w:rsidRPr="005831F9">
        <w:rPr>
          <w:rFonts w:cs="Calibri"/>
        </w:rPr>
        <w:t xml:space="preserve">i </w:t>
      </w:r>
      <w:r w:rsidR="006C303D">
        <w:rPr>
          <w:rFonts w:cs="Calibri"/>
        </w:rPr>
        <w:t>9</w:t>
      </w:r>
      <w:r w:rsidR="00310E63">
        <w:rPr>
          <w:rFonts w:cs="Calibri"/>
        </w:rPr>
        <w:t>,</w:t>
      </w:r>
      <w:r w:rsidRPr="005831F9">
        <w:rPr>
          <w:rFonts w:cs="Calibri"/>
        </w:rPr>
        <w:t xml:space="preserve"> </w:t>
      </w:r>
      <w:r w:rsidR="00562D2E" w:rsidRPr="005831F9">
        <w:rPr>
          <w:rFonts w:cs="Calibri"/>
        </w:rPr>
        <w:t>Instytucja Pośrednicząca zobowiązuje się do zatwierdzenia wniosku o płatność</w:t>
      </w:r>
      <w:r w:rsidR="00464D7B" w:rsidRPr="001B7466">
        <w:rPr>
          <w:rFonts w:cs="Calibri"/>
        </w:rPr>
        <w:t xml:space="preserve"> nie później niż </w:t>
      </w:r>
      <w:r w:rsidRPr="001B7466">
        <w:rPr>
          <w:rFonts w:cs="Calibri"/>
        </w:rPr>
        <w:t>w terminie</w:t>
      </w:r>
      <w:r>
        <w:rPr>
          <w:rFonts w:cs="Calibri"/>
        </w:rPr>
        <w:t xml:space="preserve"> </w:t>
      </w:r>
      <w:r w:rsidR="00464D7B" w:rsidRPr="00743B5A">
        <w:rPr>
          <w:rFonts w:cs="Calibri"/>
        </w:rPr>
        <w:t xml:space="preserve">90 dni </w:t>
      </w:r>
      <w:r w:rsidR="00036BD5">
        <w:rPr>
          <w:rFonts w:cs="Calibri"/>
        </w:rPr>
        <w:t xml:space="preserve">kalendarzowych </w:t>
      </w:r>
      <w:r w:rsidR="00464D7B" w:rsidRPr="00743B5A">
        <w:rPr>
          <w:rFonts w:cs="Calibri"/>
        </w:rPr>
        <w:t xml:space="preserve">od dnia przedłożenia </w:t>
      </w:r>
      <w:r w:rsidR="00464D7B">
        <w:rPr>
          <w:rFonts w:cs="Calibri"/>
        </w:rPr>
        <w:t xml:space="preserve">jego </w:t>
      </w:r>
      <w:r w:rsidR="00464D7B" w:rsidRPr="00743B5A">
        <w:rPr>
          <w:rFonts w:cs="Calibri"/>
        </w:rPr>
        <w:t>pierwszej wersji</w:t>
      </w:r>
      <w:r w:rsidR="00A87097" w:rsidRPr="00A87097">
        <w:rPr>
          <w:rFonts w:cs="Calibri"/>
          <w:vertAlign w:val="superscript"/>
          <w:lang w:eastAsia="ar-SA"/>
        </w:rPr>
        <w:footnoteReference w:id="36"/>
      </w:r>
      <w:r w:rsidR="00464D7B" w:rsidRPr="00743B5A">
        <w:rPr>
          <w:rFonts w:cs="Calibri"/>
        </w:rPr>
        <w:t>.</w:t>
      </w:r>
      <w:r w:rsidR="00464D7B">
        <w:rPr>
          <w:rFonts w:cs="Calibri"/>
        </w:rPr>
        <w:t xml:space="preserve"> W</w:t>
      </w:r>
      <w:r w:rsidR="00464D7B" w:rsidRPr="00C3041F">
        <w:rPr>
          <w:rFonts w:cs="Calibri"/>
        </w:rPr>
        <w:t xml:space="preserve"> przypadku</w:t>
      </w:r>
      <w:r>
        <w:rPr>
          <w:rFonts w:cs="Calibri"/>
        </w:rPr>
        <w:t>,</w:t>
      </w:r>
      <w:r w:rsidR="00464D7B" w:rsidRPr="00C3041F">
        <w:rPr>
          <w:rFonts w:cs="Calibri"/>
        </w:rPr>
        <w:t xml:space="preserve"> gdy</w:t>
      </w:r>
      <w:r w:rsidR="00464D7B">
        <w:rPr>
          <w:rFonts w:cs="Calibri"/>
        </w:rPr>
        <w:t xml:space="preserve"> </w:t>
      </w:r>
      <w:r w:rsidR="005E4082" w:rsidRPr="005E4082">
        <w:rPr>
          <w:rFonts w:cs="Arial"/>
          <w:color w:val="000000"/>
        </w:rPr>
        <w:t>na 5 dni roboczych przed upływem</w:t>
      </w:r>
      <w:r w:rsidR="005E4082" w:rsidRPr="0008294B">
        <w:rPr>
          <w:rFonts w:ascii="Arial" w:hAnsi="Arial" w:cs="Arial"/>
          <w:color w:val="000000"/>
          <w:sz w:val="20"/>
          <w:szCs w:val="20"/>
        </w:rPr>
        <w:t xml:space="preserve"> </w:t>
      </w:r>
      <w:r w:rsidR="00464D7B">
        <w:rPr>
          <w:rFonts w:cs="Calibri"/>
        </w:rPr>
        <w:t>tego terminu</w:t>
      </w:r>
      <w:r>
        <w:rPr>
          <w:rFonts w:cs="Calibri"/>
        </w:rPr>
        <w:t xml:space="preserve"> Beneficjent nie przedłoży </w:t>
      </w:r>
      <w:r w:rsidR="00AE51FF">
        <w:rPr>
          <w:rFonts w:cs="Calibri"/>
        </w:rPr>
        <w:t xml:space="preserve">wskazanych przez Instytucję Pośredniczącą </w:t>
      </w:r>
      <w:r w:rsidR="00464D7B" w:rsidRPr="00012DF4">
        <w:rPr>
          <w:rFonts w:cs="Calibri"/>
          <w:color w:val="19161B"/>
        </w:rPr>
        <w:t>dokument</w:t>
      </w:r>
      <w:r>
        <w:rPr>
          <w:rFonts w:cs="Calibri"/>
          <w:color w:val="19161B"/>
        </w:rPr>
        <w:t>ów</w:t>
      </w:r>
      <w:r w:rsidRPr="00012DF4">
        <w:rPr>
          <w:rFonts w:cs="Calibri"/>
          <w:color w:val="19161B"/>
        </w:rPr>
        <w:t xml:space="preserve"> potwierdzając</w:t>
      </w:r>
      <w:r>
        <w:rPr>
          <w:rFonts w:cs="Calibri"/>
          <w:color w:val="19161B"/>
        </w:rPr>
        <w:t>ych</w:t>
      </w:r>
      <w:r w:rsidR="00464D7B" w:rsidRPr="00012DF4">
        <w:rPr>
          <w:rFonts w:cs="Calibri"/>
          <w:color w:val="19161B"/>
        </w:rPr>
        <w:t xml:space="preserve"> </w:t>
      </w:r>
      <w:r w:rsidR="003F3D2F" w:rsidRPr="003F3D2F">
        <w:rPr>
          <w:rFonts w:cs="Calibri"/>
          <w:color w:val="19161B"/>
        </w:rPr>
        <w:t>rozliczenie kwot ryczałtowych wskazanych</w:t>
      </w:r>
      <w:r w:rsidR="003F3D2F" w:rsidRPr="00761DE9">
        <w:rPr>
          <w:rFonts w:ascii="Arial" w:hAnsi="Arial" w:cs="Arial"/>
          <w:sz w:val="20"/>
          <w:szCs w:val="20"/>
        </w:rPr>
        <w:t xml:space="preserve"> </w:t>
      </w:r>
      <w:r w:rsidR="00464D7B" w:rsidRPr="005A0CDB">
        <w:rPr>
          <w:rFonts w:cs="Calibri"/>
          <w:color w:val="19161B"/>
        </w:rPr>
        <w:t>we wniosku o płatność</w:t>
      </w:r>
      <w:r w:rsidR="00F74350">
        <w:rPr>
          <w:rFonts w:cs="Calibri"/>
          <w:color w:val="19161B"/>
        </w:rPr>
        <w:t>,</w:t>
      </w:r>
      <w:r>
        <w:rPr>
          <w:rFonts w:cs="Calibri"/>
          <w:color w:val="19161B"/>
        </w:rPr>
        <w:t xml:space="preserve"> Instytucja Pośrednicząca uznaje w tej części wydatki za niekwalifikowalne</w:t>
      </w:r>
      <w:r w:rsidR="00562D2E" w:rsidRPr="00012DF4">
        <w:rPr>
          <w:rFonts w:cs="Calibri"/>
          <w:color w:val="19161B"/>
        </w:rPr>
        <w:t>.</w:t>
      </w:r>
      <w:r>
        <w:rPr>
          <w:rFonts w:cs="Calibri"/>
          <w:color w:val="19161B"/>
        </w:rPr>
        <w:t xml:space="preserve"> </w:t>
      </w:r>
      <w:r w:rsidR="00A87097">
        <w:rPr>
          <w:rFonts w:cs="Calibri"/>
          <w:color w:val="19161B"/>
        </w:rPr>
        <w:t xml:space="preserve">Do terminu na zatwierdzenie wniosku o płatność nie wlicza się okresu oczekiwania przez Instytucję Pośredniczącą na </w:t>
      </w:r>
      <w:r w:rsidR="00F00185">
        <w:rPr>
          <w:rFonts w:cs="Calibri"/>
          <w:color w:val="19161B"/>
        </w:rPr>
        <w:t xml:space="preserve">czynności </w:t>
      </w:r>
      <w:r w:rsidR="00F115D4">
        <w:rPr>
          <w:rFonts w:cs="Calibri"/>
          <w:color w:val="19161B"/>
        </w:rPr>
        <w:t xml:space="preserve">i </w:t>
      </w:r>
      <w:r w:rsidR="00A87097">
        <w:rPr>
          <w:rFonts w:cs="Calibri"/>
          <w:color w:val="19161B"/>
        </w:rPr>
        <w:t>dokumenty, o których mowa w</w:t>
      </w:r>
      <w:r w:rsidR="00642F1A" w:rsidRPr="00642F1A">
        <w:rPr>
          <w:rFonts w:cs="Calibri"/>
          <w:color w:val="19161B"/>
        </w:rPr>
        <w:t xml:space="preserve"> ust. 4</w:t>
      </w:r>
      <w:r w:rsidR="00F00185">
        <w:rPr>
          <w:rFonts w:cs="Calibri"/>
          <w:color w:val="19161B"/>
        </w:rPr>
        <w:t xml:space="preserve"> i 5</w:t>
      </w:r>
      <w:r w:rsidR="00642F1A" w:rsidRPr="00642F1A">
        <w:rPr>
          <w:rFonts w:cs="Calibri"/>
          <w:color w:val="19161B"/>
        </w:rPr>
        <w:t xml:space="preserve"> oraz § 11 ust. 4 i 5</w:t>
      </w:r>
      <w:r w:rsidR="00A87097">
        <w:rPr>
          <w:rFonts w:cs="Calibri"/>
          <w:color w:val="19161B"/>
        </w:rPr>
        <w:t xml:space="preserve">. </w:t>
      </w:r>
      <w:r>
        <w:rPr>
          <w:rFonts w:cs="Calibri"/>
          <w:color w:val="19161B"/>
        </w:rPr>
        <w:t xml:space="preserve">Przepisy ust. </w:t>
      </w:r>
      <w:r w:rsidR="007C6329">
        <w:rPr>
          <w:rFonts w:cs="Calibri"/>
          <w:color w:val="19161B"/>
        </w:rPr>
        <w:t xml:space="preserve">6 </w:t>
      </w:r>
      <w:r>
        <w:rPr>
          <w:rFonts w:cs="Calibri"/>
          <w:color w:val="19161B"/>
        </w:rPr>
        <w:t>stosuje się odpowiednio.</w:t>
      </w:r>
    </w:p>
    <w:p w:rsidR="00A87097" w:rsidRPr="00A87097" w:rsidRDefault="00FD34A4" w:rsidP="00A87097">
      <w:pPr>
        <w:numPr>
          <w:ilvl w:val="0"/>
          <w:numId w:val="30"/>
        </w:numPr>
        <w:tabs>
          <w:tab w:val="clear" w:pos="360"/>
          <w:tab w:val="num" w:pos="426"/>
        </w:tabs>
        <w:spacing w:after="60" w:line="240" w:lineRule="auto"/>
        <w:ind w:left="426" w:hanging="426"/>
        <w:jc w:val="both"/>
        <w:rPr>
          <w:rFonts w:cs="Calibri"/>
          <w:b/>
          <w:lang w:eastAsia="ar-SA"/>
        </w:rPr>
      </w:pPr>
      <w:r w:rsidRPr="00A87097">
        <w:rPr>
          <w:rFonts w:cs="Arial"/>
          <w:i/>
        </w:rPr>
        <w:t>Po zakończeniu Projektu Beneficjent zobowiązuje się przekazać w terminie … dni kalendarzowych ostateczne dane n</w:t>
      </w:r>
      <w:r w:rsidR="00F74350" w:rsidRPr="00A87097">
        <w:rPr>
          <w:rFonts w:cs="Arial"/>
          <w:i/>
        </w:rPr>
        <w:t xml:space="preserve">a </w:t>
      </w:r>
      <w:r w:rsidRPr="00A87097">
        <w:rPr>
          <w:rFonts w:cs="Arial"/>
          <w:i/>
        </w:rPr>
        <w:t>t</w:t>
      </w:r>
      <w:r w:rsidR="00F74350" w:rsidRPr="00A87097">
        <w:rPr>
          <w:rFonts w:cs="Arial"/>
          <w:i/>
        </w:rPr>
        <w:t>emat</w:t>
      </w:r>
      <w:r w:rsidRPr="00A87097">
        <w:rPr>
          <w:rFonts w:cs="Arial"/>
          <w:i/>
        </w:rPr>
        <w:t xml:space="preserve"> realizacji</w:t>
      </w:r>
      <w:r w:rsidR="00A87097" w:rsidRPr="00A87097">
        <w:rPr>
          <w:rFonts w:cs="Arial"/>
          <w:i/>
          <w:lang w:eastAsia="ar-SA"/>
        </w:rPr>
        <w:t>:</w:t>
      </w:r>
    </w:p>
    <w:p w:rsidR="00A87097" w:rsidRPr="00A87097" w:rsidRDefault="00A87097" w:rsidP="00A87097">
      <w:pPr>
        <w:numPr>
          <w:ilvl w:val="1"/>
          <w:numId w:val="84"/>
        </w:numPr>
        <w:tabs>
          <w:tab w:val="left" w:pos="357"/>
        </w:tabs>
        <w:suppressAutoHyphens/>
        <w:spacing w:after="120" w:line="240" w:lineRule="auto"/>
        <w:jc w:val="both"/>
        <w:rPr>
          <w:rFonts w:cs="Calibri"/>
          <w:i/>
          <w:lang w:eastAsia="ar-SA"/>
        </w:rPr>
      </w:pPr>
      <w:r w:rsidRPr="00A87097">
        <w:rPr>
          <w:rFonts w:cs="Calibri"/>
          <w:i/>
          <w:lang w:eastAsia="ar-SA"/>
        </w:rPr>
        <w:t xml:space="preserve">wskaźnika ….(nazwa wskaźnika), </w:t>
      </w:r>
    </w:p>
    <w:p w:rsidR="00A87097" w:rsidRPr="00A87097" w:rsidRDefault="00A87097" w:rsidP="00A87097">
      <w:pPr>
        <w:numPr>
          <w:ilvl w:val="1"/>
          <w:numId w:val="84"/>
        </w:numPr>
        <w:tabs>
          <w:tab w:val="left" w:pos="357"/>
        </w:tabs>
        <w:suppressAutoHyphens/>
        <w:spacing w:after="120" w:line="240" w:lineRule="auto"/>
        <w:jc w:val="both"/>
        <w:rPr>
          <w:rFonts w:cs="Calibri"/>
          <w:i/>
          <w:lang w:eastAsia="ar-SA"/>
        </w:rPr>
      </w:pPr>
      <w:r w:rsidRPr="00A87097">
        <w:rPr>
          <w:rFonts w:cs="Calibri"/>
          <w:i/>
          <w:lang w:eastAsia="ar-SA"/>
        </w:rPr>
        <w:t>stopnia spełnienia kryterium efektywności zatrudnieniowej lub społeczno-zatrudnieniowej,</w:t>
      </w:r>
    </w:p>
    <w:p w:rsidR="00A87097" w:rsidRPr="00F547ED" w:rsidRDefault="00A87097" w:rsidP="00ED3B82">
      <w:pPr>
        <w:numPr>
          <w:ilvl w:val="1"/>
          <w:numId w:val="84"/>
        </w:numPr>
        <w:tabs>
          <w:tab w:val="left" w:pos="357"/>
        </w:tabs>
        <w:suppressAutoHyphens/>
        <w:spacing w:after="120" w:line="240" w:lineRule="auto"/>
        <w:jc w:val="both"/>
        <w:rPr>
          <w:rFonts w:cs="Calibri"/>
          <w:b/>
          <w:lang w:eastAsia="ar-SA"/>
        </w:rPr>
      </w:pPr>
      <w:r w:rsidRPr="00A87097">
        <w:rPr>
          <w:rFonts w:cs="Calibri"/>
          <w:i/>
          <w:lang w:eastAsia="ar-SA"/>
        </w:rPr>
        <w:t>stopnia spełnienia kryterium efektywności zawodowej,</w:t>
      </w:r>
      <w:r w:rsidR="00F547ED">
        <w:rPr>
          <w:rFonts w:cs="Arial"/>
          <w:i/>
          <w:lang w:eastAsia="ar-SA"/>
        </w:rPr>
        <w:t xml:space="preserve"> </w:t>
      </w:r>
      <w:r w:rsidRPr="00F547ED">
        <w:rPr>
          <w:rFonts w:cs="Arial"/>
          <w:i/>
          <w:lang w:eastAsia="ar-SA"/>
        </w:rPr>
        <w:t>od czego jest uwarunkowane zatwierdzenie końcowego wniosku o płatność i rozliczenie Projektu</w:t>
      </w:r>
      <w:r w:rsidRPr="00F547ED">
        <w:rPr>
          <w:rFonts w:cs="Calibri"/>
          <w:i/>
          <w:lang w:eastAsia="ar-SA"/>
        </w:rPr>
        <w:t>.</w:t>
      </w:r>
      <w:r w:rsidRPr="00A87097">
        <w:rPr>
          <w:rFonts w:cs="Calibri"/>
          <w:i/>
          <w:vertAlign w:val="superscript"/>
          <w:lang w:eastAsia="ar-SA"/>
        </w:rPr>
        <w:footnoteReference w:id="37"/>
      </w:r>
      <w:r w:rsidRPr="00F547ED">
        <w:rPr>
          <w:rFonts w:cs="Calibri"/>
          <w:i/>
          <w:lang w:eastAsia="ar-SA"/>
        </w:rPr>
        <w:t xml:space="preserve"> </w:t>
      </w:r>
      <w:r w:rsidRPr="00F547ED">
        <w:rPr>
          <w:rFonts w:cs="Calibri"/>
          <w:lang w:eastAsia="ar-SA"/>
        </w:rPr>
        <w:t xml:space="preserve"> </w:t>
      </w:r>
    </w:p>
    <w:p w:rsidR="007E718E" w:rsidRDefault="007E718E" w:rsidP="00592BC0">
      <w:pPr>
        <w:keepNext/>
        <w:spacing w:after="60"/>
        <w:jc w:val="center"/>
        <w:rPr>
          <w:rFonts w:cs="Calibri"/>
          <w:b/>
        </w:rPr>
      </w:pPr>
    </w:p>
    <w:p w:rsidR="009D490C" w:rsidRPr="00A83F13" w:rsidRDefault="001D4CF7" w:rsidP="00592BC0">
      <w:pPr>
        <w:keepNext/>
        <w:spacing w:after="60"/>
        <w:jc w:val="center"/>
        <w:rPr>
          <w:rFonts w:cs="Calibri"/>
          <w:b/>
          <w:i/>
        </w:rPr>
      </w:pPr>
      <w:r w:rsidRPr="00A83F13">
        <w:rPr>
          <w:rFonts w:cs="Calibri"/>
          <w:b/>
          <w:i/>
        </w:rPr>
        <w:t>Doch</w:t>
      </w:r>
      <w:r w:rsidR="00506151" w:rsidRPr="00A83F13">
        <w:rPr>
          <w:rFonts w:cs="Calibri"/>
          <w:b/>
          <w:i/>
        </w:rPr>
        <w:t>ó</w:t>
      </w:r>
      <w:r w:rsidRPr="00A83F13">
        <w:rPr>
          <w:rFonts w:cs="Calibri"/>
          <w:b/>
          <w:i/>
        </w:rPr>
        <w:t>d</w:t>
      </w:r>
    </w:p>
    <w:p w:rsidR="009D490C" w:rsidRPr="00A83F13" w:rsidRDefault="009D490C" w:rsidP="00592BC0">
      <w:pPr>
        <w:keepNext/>
        <w:spacing w:after="60"/>
        <w:jc w:val="center"/>
        <w:rPr>
          <w:rFonts w:cs="Calibri"/>
          <w:i/>
        </w:rPr>
      </w:pPr>
      <w:r w:rsidRPr="00A83F13">
        <w:rPr>
          <w:rFonts w:cs="Calibri"/>
          <w:i/>
        </w:rPr>
        <w:t xml:space="preserve">§ </w:t>
      </w:r>
      <w:r w:rsidR="00E02429" w:rsidRPr="00A83F13">
        <w:rPr>
          <w:rFonts w:cs="Calibri"/>
          <w:i/>
        </w:rPr>
        <w:t>13</w:t>
      </w:r>
      <w:r w:rsidRPr="00A83F13">
        <w:rPr>
          <w:rFonts w:cs="Calibri"/>
          <w:i/>
        </w:rPr>
        <w:t>.</w:t>
      </w:r>
      <w:r w:rsidR="00A83F13" w:rsidRPr="00A83F13">
        <w:rPr>
          <w:rFonts w:cs="Calibri"/>
          <w:i/>
        </w:rPr>
        <w:t xml:space="preserve"> </w:t>
      </w:r>
      <w:r w:rsidR="00A83F13">
        <w:rPr>
          <w:rFonts w:cs="Calibri"/>
          <w:i/>
        </w:rPr>
        <w:t>(</w:t>
      </w:r>
      <w:r w:rsidR="00A83F13" w:rsidRPr="00A83F13">
        <w:rPr>
          <w:rFonts w:cs="Calibri"/>
          <w:i/>
        </w:rPr>
        <w:t>wykreślony</w:t>
      </w:r>
      <w:r w:rsidR="00A83F13">
        <w:rPr>
          <w:rFonts w:cs="Calibri"/>
          <w:i/>
        </w:rPr>
        <w:t>)</w:t>
      </w:r>
    </w:p>
    <w:p w:rsidR="009D490C" w:rsidRPr="00C3041F" w:rsidRDefault="009D490C" w:rsidP="009D490C">
      <w:pPr>
        <w:spacing w:after="60"/>
        <w:jc w:val="both"/>
        <w:rPr>
          <w:rFonts w:cs="Calibri"/>
        </w:rPr>
      </w:pPr>
    </w:p>
    <w:p w:rsidR="001D4CF7" w:rsidRPr="00C3041F" w:rsidRDefault="001D4CF7" w:rsidP="00592BC0">
      <w:pPr>
        <w:keepNext/>
        <w:spacing w:after="60"/>
        <w:jc w:val="center"/>
        <w:rPr>
          <w:rFonts w:cs="Calibri"/>
          <w:b/>
        </w:rPr>
      </w:pPr>
      <w:r w:rsidRPr="00C3041F">
        <w:rPr>
          <w:rFonts w:cs="Calibri"/>
          <w:b/>
        </w:rPr>
        <w:lastRenderedPageBreak/>
        <w:t>Nieprawidłowości i zwrot środków</w:t>
      </w:r>
    </w:p>
    <w:p w:rsidR="009D490C" w:rsidRPr="00C3041F" w:rsidRDefault="009D490C" w:rsidP="00592BC0">
      <w:pPr>
        <w:keepNext/>
        <w:spacing w:after="60"/>
        <w:jc w:val="center"/>
        <w:rPr>
          <w:rFonts w:cs="Calibri"/>
        </w:rPr>
      </w:pPr>
      <w:r w:rsidRPr="00C3041F">
        <w:rPr>
          <w:rFonts w:cs="Calibri"/>
        </w:rPr>
        <w:t xml:space="preserve">§ </w:t>
      </w:r>
      <w:r w:rsidR="00E02429">
        <w:rPr>
          <w:rFonts w:cs="Calibri"/>
        </w:rPr>
        <w:t>14</w:t>
      </w:r>
      <w:r w:rsidRPr="00C3041F">
        <w:rPr>
          <w:rFonts w:cs="Calibri"/>
        </w:rPr>
        <w:t>.</w:t>
      </w:r>
    </w:p>
    <w:p w:rsidR="009D490C" w:rsidRPr="00C3041F" w:rsidRDefault="009D490C" w:rsidP="00F01816">
      <w:pPr>
        <w:keepNext/>
        <w:numPr>
          <w:ilvl w:val="0"/>
          <w:numId w:val="18"/>
        </w:numPr>
        <w:tabs>
          <w:tab w:val="clear" w:pos="720"/>
          <w:tab w:val="left" w:pos="357"/>
        </w:tabs>
        <w:spacing w:after="120" w:line="240" w:lineRule="auto"/>
        <w:jc w:val="both"/>
        <w:rPr>
          <w:rFonts w:cs="Calibri"/>
        </w:rPr>
      </w:pPr>
      <w:r w:rsidRPr="00C3041F">
        <w:rPr>
          <w:rFonts w:cs="Calibri"/>
        </w:rPr>
        <w:t>Jeżeli na podstawie wniosków o płatność lub czynności kontrolnych uprawnionych organów zostanie stwierdzone, że dofinansowanie jest:</w:t>
      </w:r>
    </w:p>
    <w:p w:rsidR="009D490C" w:rsidRPr="00C3041F" w:rsidRDefault="009D490C" w:rsidP="00F01816">
      <w:pPr>
        <w:numPr>
          <w:ilvl w:val="1"/>
          <w:numId w:val="18"/>
        </w:numPr>
        <w:tabs>
          <w:tab w:val="clear" w:pos="720"/>
          <w:tab w:val="left" w:pos="357"/>
        </w:tabs>
        <w:spacing w:after="120" w:line="240" w:lineRule="auto"/>
        <w:jc w:val="both"/>
        <w:rPr>
          <w:rFonts w:cs="Calibri"/>
        </w:rPr>
      </w:pPr>
      <w:r w:rsidRPr="00C3041F">
        <w:rPr>
          <w:rFonts w:cs="Calibri"/>
        </w:rPr>
        <w:t>wykorzystane niezgodnie z przeznaczeniem,</w:t>
      </w:r>
    </w:p>
    <w:p w:rsidR="009D490C" w:rsidRPr="00C3041F" w:rsidRDefault="009D490C" w:rsidP="00F01816">
      <w:pPr>
        <w:numPr>
          <w:ilvl w:val="1"/>
          <w:numId w:val="18"/>
        </w:numPr>
        <w:tabs>
          <w:tab w:val="clear" w:pos="720"/>
          <w:tab w:val="left" w:pos="357"/>
        </w:tabs>
        <w:spacing w:after="120" w:line="240" w:lineRule="auto"/>
        <w:jc w:val="both"/>
        <w:rPr>
          <w:rFonts w:cs="Calibri"/>
        </w:rPr>
      </w:pPr>
      <w:r w:rsidRPr="00C3041F">
        <w:rPr>
          <w:rFonts w:cs="Calibri"/>
        </w:rPr>
        <w:t xml:space="preserve">wykorzystane z naruszeniem procedur, o których mowa w art. 184 </w:t>
      </w:r>
      <w:proofErr w:type="spellStart"/>
      <w:r w:rsidR="00162F56">
        <w:rPr>
          <w:rFonts w:cs="Calibri"/>
        </w:rPr>
        <w:t>Ufp</w:t>
      </w:r>
      <w:proofErr w:type="spellEnd"/>
      <w:r w:rsidR="008018A1">
        <w:rPr>
          <w:rFonts w:cs="Calibri"/>
        </w:rPr>
        <w:t>, w szczególności wynikających z niniejszej umowy,</w:t>
      </w:r>
    </w:p>
    <w:p w:rsidR="009D490C" w:rsidRPr="00C3041F" w:rsidRDefault="009D490C" w:rsidP="00F01816">
      <w:pPr>
        <w:numPr>
          <w:ilvl w:val="1"/>
          <w:numId w:val="18"/>
        </w:numPr>
        <w:tabs>
          <w:tab w:val="clear" w:pos="720"/>
          <w:tab w:val="left" w:pos="357"/>
        </w:tabs>
        <w:spacing w:after="120" w:line="240" w:lineRule="auto"/>
        <w:jc w:val="both"/>
        <w:rPr>
          <w:rFonts w:cs="Calibri"/>
        </w:rPr>
      </w:pPr>
      <w:r w:rsidRPr="00C3041F">
        <w:rPr>
          <w:rFonts w:cs="Calibri"/>
        </w:rPr>
        <w:t>pobrane nienależnie lub w nadmiernej wysokości</w:t>
      </w:r>
    </w:p>
    <w:p w:rsidR="009D490C" w:rsidRPr="00C3041F" w:rsidRDefault="005A37BE" w:rsidP="009D490C">
      <w:pPr>
        <w:tabs>
          <w:tab w:val="left" w:pos="357"/>
        </w:tabs>
        <w:spacing w:after="120"/>
        <w:ind w:left="360"/>
        <w:jc w:val="both"/>
        <w:rPr>
          <w:rFonts w:cs="Calibri"/>
        </w:rPr>
      </w:pPr>
      <w:r w:rsidRPr="00EB3305">
        <w:rPr>
          <w:rFonts w:cs="Calibri"/>
        </w:rPr>
        <w:t xml:space="preserve">Instytucja Pośrednicząca wzywa </w:t>
      </w:r>
      <w:r w:rsidR="009D490C" w:rsidRPr="002D7FEE">
        <w:rPr>
          <w:rFonts w:cs="Calibri"/>
        </w:rPr>
        <w:t>Beneficjent</w:t>
      </w:r>
      <w:r>
        <w:rPr>
          <w:rFonts w:cs="Calibri"/>
        </w:rPr>
        <w:t>a</w:t>
      </w:r>
      <w:r w:rsidR="009D490C" w:rsidRPr="00C3041F">
        <w:rPr>
          <w:rFonts w:cs="Calibri"/>
        </w:rPr>
        <w:t xml:space="preserve"> do zwrotu całości lub części dofinansowania wraz </w:t>
      </w:r>
      <w:r w:rsidR="00592BC0">
        <w:rPr>
          <w:rFonts w:cs="Calibri"/>
        </w:rPr>
        <w:br/>
      </w:r>
      <w:r w:rsidR="009D490C" w:rsidRPr="00C3041F">
        <w:rPr>
          <w:rFonts w:cs="Calibri"/>
        </w:rPr>
        <w:t>z odsetkami w wysokości określonej jak dla zaległości podatkowych</w:t>
      </w:r>
      <w:r>
        <w:rPr>
          <w:rFonts w:cs="Calibri"/>
        </w:rPr>
        <w:t xml:space="preserve"> liczonymi od dnia przekazania środków</w:t>
      </w:r>
      <w:r w:rsidR="00F128BD" w:rsidRPr="00F128BD">
        <w:rPr>
          <w:rFonts w:cs="Arial"/>
        </w:rPr>
        <w:t xml:space="preserve"> lub </w:t>
      </w:r>
      <w:r w:rsidR="007610DE">
        <w:rPr>
          <w:rFonts w:cs="Arial"/>
        </w:rPr>
        <w:t xml:space="preserve">wzywa Beneficjenta </w:t>
      </w:r>
      <w:r w:rsidR="00F128BD" w:rsidRPr="00F128BD">
        <w:rPr>
          <w:rFonts w:cs="Arial"/>
        </w:rPr>
        <w:t xml:space="preserve">do wyrażenia zgody na pomniejszenie wypłaty kolejnej należnej mu </w:t>
      </w:r>
      <w:r w:rsidR="008018A1" w:rsidRPr="00AA7AD2">
        <w:rPr>
          <w:rFonts w:cs="Arial"/>
        </w:rPr>
        <w:t xml:space="preserve">części </w:t>
      </w:r>
      <w:r w:rsidR="00F128BD" w:rsidRPr="00AA7AD2">
        <w:rPr>
          <w:rFonts w:cs="Arial"/>
        </w:rPr>
        <w:t>dofinansowania</w:t>
      </w:r>
      <w:r w:rsidRPr="00AA7AD2">
        <w:rPr>
          <w:rFonts w:cs="Calibri"/>
        </w:rPr>
        <w:t>.</w:t>
      </w:r>
    </w:p>
    <w:p w:rsidR="009D490C" w:rsidRPr="00F86A86" w:rsidRDefault="009D490C" w:rsidP="00F01816">
      <w:pPr>
        <w:numPr>
          <w:ilvl w:val="0"/>
          <w:numId w:val="18"/>
        </w:numPr>
        <w:tabs>
          <w:tab w:val="clear" w:pos="720"/>
          <w:tab w:val="left" w:pos="357"/>
        </w:tabs>
        <w:spacing w:after="120" w:line="240" w:lineRule="auto"/>
        <w:jc w:val="both"/>
        <w:rPr>
          <w:rFonts w:cs="Calibri"/>
        </w:rPr>
      </w:pPr>
      <w:r w:rsidRPr="00954716">
        <w:rPr>
          <w:rFonts w:cs="Calibri"/>
        </w:rPr>
        <w:t>Beneficjent</w:t>
      </w:r>
      <w:r w:rsidRPr="00C3041F">
        <w:rPr>
          <w:rFonts w:cs="Calibri"/>
        </w:rPr>
        <w:t xml:space="preserve"> zwr</w:t>
      </w:r>
      <w:r w:rsidR="00730861">
        <w:rPr>
          <w:rFonts w:cs="Calibri"/>
        </w:rPr>
        <w:t>aca</w:t>
      </w:r>
      <w:r w:rsidR="00780241">
        <w:rPr>
          <w:rFonts w:cs="Calibri"/>
        </w:rPr>
        <w:t xml:space="preserve"> środk</w:t>
      </w:r>
      <w:r w:rsidR="00730861">
        <w:rPr>
          <w:rFonts w:cs="Calibri"/>
        </w:rPr>
        <w:t>i</w:t>
      </w:r>
      <w:r w:rsidRPr="00C3041F">
        <w:rPr>
          <w:rFonts w:cs="Calibri"/>
        </w:rPr>
        <w:t>, o który</w:t>
      </w:r>
      <w:r w:rsidR="00500E32">
        <w:rPr>
          <w:rFonts w:cs="Calibri"/>
        </w:rPr>
        <w:t>ch</w:t>
      </w:r>
      <w:r w:rsidRPr="00C3041F">
        <w:rPr>
          <w:rFonts w:cs="Calibri"/>
        </w:rPr>
        <w:t xml:space="preserve"> mowa w ust. 1, wraz z odsetkami, na pisemne wezwanie Instytucji Pośredniczącej, w terminie 14 dni kalendarzowych od dnia doręczenia wezwania do </w:t>
      </w:r>
      <w:r w:rsidR="008A3E38" w:rsidRPr="00F86A86">
        <w:rPr>
          <w:rFonts w:cs="Calibri"/>
        </w:rPr>
        <w:t xml:space="preserve">zwrotu </w:t>
      </w:r>
      <w:r w:rsidRPr="00F86A86">
        <w:rPr>
          <w:rFonts w:cs="Calibri"/>
        </w:rPr>
        <w:t>na rachun</w:t>
      </w:r>
      <w:r w:rsidR="00F128BD" w:rsidRPr="00F86A86">
        <w:rPr>
          <w:rFonts w:cs="Calibri"/>
        </w:rPr>
        <w:t>e</w:t>
      </w:r>
      <w:r w:rsidRPr="00F86A86">
        <w:rPr>
          <w:rFonts w:cs="Calibri"/>
        </w:rPr>
        <w:t xml:space="preserve">k </w:t>
      </w:r>
      <w:r w:rsidR="002A5FE1">
        <w:rPr>
          <w:rFonts w:cs="Calibri"/>
        </w:rPr>
        <w:t xml:space="preserve">płatniczy </w:t>
      </w:r>
      <w:r w:rsidRPr="00F86A86">
        <w:rPr>
          <w:rFonts w:cs="Calibri"/>
        </w:rPr>
        <w:t>wskazan</w:t>
      </w:r>
      <w:r w:rsidR="00F128BD" w:rsidRPr="00F86A86">
        <w:rPr>
          <w:rFonts w:cs="Calibri"/>
        </w:rPr>
        <w:t>y</w:t>
      </w:r>
      <w:r w:rsidRPr="00F86A86">
        <w:rPr>
          <w:rFonts w:cs="Calibri"/>
        </w:rPr>
        <w:t xml:space="preserve"> przez </w:t>
      </w:r>
      <w:r w:rsidR="00EF202B" w:rsidRPr="00F86A86">
        <w:rPr>
          <w:rFonts w:cs="Calibri"/>
        </w:rPr>
        <w:t>Instytucję Pośredniczącą</w:t>
      </w:r>
      <w:r w:rsidRPr="00F86A86">
        <w:rPr>
          <w:rFonts w:cs="Calibri"/>
        </w:rPr>
        <w:t xml:space="preserve"> w tym wezwaniu. </w:t>
      </w:r>
    </w:p>
    <w:p w:rsidR="009D490C" w:rsidRPr="00F86A86" w:rsidRDefault="009D490C" w:rsidP="00F01816">
      <w:pPr>
        <w:numPr>
          <w:ilvl w:val="0"/>
          <w:numId w:val="18"/>
        </w:numPr>
        <w:tabs>
          <w:tab w:val="clear" w:pos="720"/>
          <w:tab w:val="left" w:pos="357"/>
        </w:tabs>
        <w:spacing w:after="120" w:line="240" w:lineRule="auto"/>
        <w:jc w:val="both"/>
        <w:rPr>
          <w:rFonts w:cs="Calibri"/>
        </w:rPr>
      </w:pPr>
      <w:r w:rsidRPr="00F86A86">
        <w:rPr>
          <w:rFonts w:cs="Calibri"/>
        </w:rPr>
        <w:t xml:space="preserve">Beneficjent dokonuje również zwrotu </w:t>
      </w:r>
      <w:r w:rsidR="00F128BD" w:rsidRPr="00F86A86">
        <w:rPr>
          <w:rFonts w:cs="Calibri"/>
        </w:rPr>
        <w:t xml:space="preserve">na </w:t>
      </w:r>
      <w:r w:rsidR="009E2920">
        <w:rPr>
          <w:rFonts w:cs="Calibri"/>
        </w:rPr>
        <w:t xml:space="preserve">rachunek </w:t>
      </w:r>
      <w:r w:rsidR="002A5FE1">
        <w:rPr>
          <w:rFonts w:cs="Calibri"/>
        </w:rPr>
        <w:t>płatniczy</w:t>
      </w:r>
      <w:r w:rsidR="00F128BD" w:rsidRPr="00F86A86">
        <w:rPr>
          <w:rFonts w:cs="Calibri"/>
        </w:rPr>
        <w:t xml:space="preserve"> wskazany przez Instytucję Pośredniczącą </w:t>
      </w:r>
      <w:r w:rsidRPr="00F86A86">
        <w:rPr>
          <w:rFonts w:cs="Calibri"/>
        </w:rPr>
        <w:t xml:space="preserve">kwot korekt </w:t>
      </w:r>
      <w:r w:rsidR="0071617A" w:rsidRPr="00F86A86">
        <w:rPr>
          <w:rFonts w:cs="Calibri"/>
        </w:rPr>
        <w:t>wydatków kwalifikowalnych</w:t>
      </w:r>
      <w:r w:rsidR="00356921" w:rsidRPr="00F86A86">
        <w:rPr>
          <w:rFonts w:cs="Calibri"/>
        </w:rPr>
        <w:t xml:space="preserve"> oraz innych kwot zgodnie z § 19</w:t>
      </w:r>
      <w:r w:rsidRPr="00F86A86">
        <w:rPr>
          <w:rFonts w:cs="Calibri"/>
        </w:rPr>
        <w:t xml:space="preserve"> ust. </w:t>
      </w:r>
      <w:r w:rsidR="00CB0A32" w:rsidRPr="00F86A86">
        <w:rPr>
          <w:rFonts w:cs="Calibri"/>
        </w:rPr>
        <w:t>5</w:t>
      </w:r>
      <w:r w:rsidRPr="00F86A86">
        <w:rPr>
          <w:rFonts w:cs="Calibri"/>
        </w:rPr>
        <w:t xml:space="preserve"> oraz § 2</w:t>
      </w:r>
      <w:r w:rsidR="00356921" w:rsidRPr="00F86A86">
        <w:rPr>
          <w:rFonts w:cs="Calibri"/>
        </w:rPr>
        <w:t>8</w:t>
      </w:r>
      <w:r w:rsidRPr="00F86A86">
        <w:rPr>
          <w:rFonts w:cs="Calibri"/>
        </w:rPr>
        <w:t xml:space="preserve"> ust. 4</w:t>
      </w:r>
      <w:r w:rsidR="00D66486">
        <w:rPr>
          <w:rFonts w:cs="Calibri"/>
        </w:rPr>
        <w:t xml:space="preserve"> i 4a</w:t>
      </w:r>
      <w:r w:rsidRPr="00F86A86">
        <w:rPr>
          <w:rFonts w:cs="Calibri"/>
        </w:rPr>
        <w:t xml:space="preserve">. </w:t>
      </w:r>
    </w:p>
    <w:p w:rsidR="009D490C" w:rsidRDefault="009D490C" w:rsidP="00F01816">
      <w:pPr>
        <w:numPr>
          <w:ilvl w:val="0"/>
          <w:numId w:val="18"/>
        </w:numPr>
        <w:tabs>
          <w:tab w:val="clear" w:pos="720"/>
          <w:tab w:val="left" w:pos="357"/>
        </w:tabs>
        <w:spacing w:after="120" w:line="240" w:lineRule="auto"/>
        <w:jc w:val="both"/>
        <w:rPr>
          <w:rFonts w:cs="Calibri"/>
        </w:rPr>
      </w:pPr>
      <w:r w:rsidRPr="00C3041F">
        <w:rPr>
          <w:rFonts w:cs="Calibri"/>
        </w:rPr>
        <w:t xml:space="preserve">Beneficjent dokonuje opisu przelewu zwracanych środków, o których mowa w ust. 1 i </w:t>
      </w:r>
      <w:r w:rsidR="005A37BE">
        <w:rPr>
          <w:rFonts w:cs="Calibri"/>
        </w:rPr>
        <w:t>3</w:t>
      </w:r>
      <w:r w:rsidRPr="00C3041F">
        <w:rPr>
          <w:rFonts w:cs="Calibri"/>
        </w:rPr>
        <w:t xml:space="preserve">, zgodnie </w:t>
      </w:r>
      <w:r w:rsidRPr="00C3041F">
        <w:rPr>
          <w:rFonts w:cs="Calibri"/>
        </w:rPr>
        <w:br/>
        <w:t xml:space="preserve">z  </w:t>
      </w:r>
      <w:r w:rsidR="008018A1">
        <w:rPr>
          <w:rFonts w:cs="Calibri"/>
        </w:rPr>
        <w:t xml:space="preserve">wymogami </w:t>
      </w:r>
      <w:r w:rsidRPr="00C3041F">
        <w:rPr>
          <w:rFonts w:cs="Calibri"/>
        </w:rPr>
        <w:t>Instytucji Pośredniczącej.</w:t>
      </w:r>
    </w:p>
    <w:p w:rsidR="005D23CB" w:rsidRDefault="005D23CB" w:rsidP="00725A95">
      <w:pPr>
        <w:numPr>
          <w:ilvl w:val="0"/>
          <w:numId w:val="18"/>
        </w:numPr>
        <w:tabs>
          <w:tab w:val="left" w:pos="357"/>
        </w:tabs>
        <w:spacing w:after="120" w:line="240" w:lineRule="auto"/>
        <w:jc w:val="both"/>
        <w:rPr>
          <w:rFonts w:cs="Calibri"/>
        </w:rPr>
      </w:pPr>
      <w:r>
        <w:rPr>
          <w:rFonts w:cs="Calibri"/>
        </w:rPr>
        <w:t xml:space="preserve">W przypadku niedokonania </w:t>
      </w:r>
      <w:r w:rsidR="00544EDA">
        <w:rPr>
          <w:rFonts w:cs="Calibri"/>
        </w:rPr>
        <w:t xml:space="preserve">przez Beneficjenta </w:t>
      </w:r>
      <w:r>
        <w:rPr>
          <w:rFonts w:cs="Calibri"/>
        </w:rPr>
        <w:t xml:space="preserve">zwrotu środków </w:t>
      </w:r>
      <w:r w:rsidR="005E0503">
        <w:rPr>
          <w:rFonts w:cs="Calibri"/>
        </w:rPr>
        <w:t>zgodnie z ust. 2</w:t>
      </w:r>
      <w:r w:rsidR="006C303D">
        <w:rPr>
          <w:rFonts w:cs="Calibri"/>
        </w:rPr>
        <w:t>,</w:t>
      </w:r>
      <w:r>
        <w:rPr>
          <w:rFonts w:cs="Calibri"/>
        </w:rPr>
        <w:t xml:space="preserve"> Instytucja Pośrednicząca, </w:t>
      </w:r>
      <w:r w:rsidRPr="00EB4071">
        <w:rPr>
          <w:rFonts w:cs="Calibri"/>
        </w:rPr>
        <w:t xml:space="preserve">po przeprowadzeniu postępowania określonego przepisami ustawy z dnia </w:t>
      </w:r>
      <w:r w:rsidR="00592BC0">
        <w:rPr>
          <w:rFonts w:cs="Calibri"/>
        </w:rPr>
        <w:br/>
      </w:r>
      <w:r w:rsidRPr="00EB4071">
        <w:rPr>
          <w:rFonts w:cs="Calibri"/>
        </w:rPr>
        <w:t>14 czerwca 1960 r. Kodeks postępowania administracyjnego</w:t>
      </w:r>
      <w:r w:rsidR="002C5C41" w:rsidRPr="00EB4071">
        <w:rPr>
          <w:rFonts w:cs="Calibri"/>
        </w:rPr>
        <w:t xml:space="preserve"> (</w:t>
      </w:r>
      <w:r w:rsidR="00725A95" w:rsidRPr="00725A95">
        <w:rPr>
          <w:rFonts w:cs="Calibri"/>
        </w:rPr>
        <w:t>Dz. U. z 20</w:t>
      </w:r>
      <w:r w:rsidR="00772077">
        <w:rPr>
          <w:rFonts w:cs="Calibri"/>
        </w:rPr>
        <w:t>20</w:t>
      </w:r>
      <w:r w:rsidR="00725A95" w:rsidRPr="00725A95">
        <w:rPr>
          <w:rFonts w:cs="Calibri"/>
        </w:rPr>
        <w:t xml:space="preserve"> r. poz. </w:t>
      </w:r>
      <w:r w:rsidR="00772077">
        <w:rPr>
          <w:rFonts w:cs="Calibri"/>
        </w:rPr>
        <w:t>256</w:t>
      </w:r>
      <w:r w:rsidR="00725A95" w:rsidRPr="00725A95">
        <w:rPr>
          <w:rFonts w:cs="Calibri"/>
        </w:rPr>
        <w:t xml:space="preserve">, z </w:t>
      </w:r>
      <w:proofErr w:type="spellStart"/>
      <w:r w:rsidR="00725A95" w:rsidRPr="00725A95">
        <w:rPr>
          <w:rFonts w:cs="Calibri"/>
        </w:rPr>
        <w:t>późn</w:t>
      </w:r>
      <w:proofErr w:type="spellEnd"/>
      <w:r w:rsidR="00725A95" w:rsidRPr="00725A95">
        <w:rPr>
          <w:rFonts w:cs="Calibri"/>
        </w:rPr>
        <w:t xml:space="preserve">. </w:t>
      </w:r>
      <w:proofErr w:type="spellStart"/>
      <w:r w:rsidR="00725A95" w:rsidRPr="00725A95">
        <w:rPr>
          <w:rFonts w:cs="Calibri"/>
        </w:rPr>
        <w:t>zm</w:t>
      </w:r>
      <w:proofErr w:type="spellEnd"/>
      <w:r w:rsidR="002C5C41" w:rsidRPr="00EB4071">
        <w:rPr>
          <w:rFonts w:cs="Calibri"/>
        </w:rPr>
        <w:t>)</w:t>
      </w:r>
      <w:r w:rsidRPr="00111FB6">
        <w:rPr>
          <w:rFonts w:cs="Calibri"/>
        </w:rPr>
        <w:t>,</w:t>
      </w:r>
      <w:r>
        <w:rPr>
          <w:rFonts w:cs="Calibri"/>
        </w:rPr>
        <w:t xml:space="preserve"> wydaje decyzję, o której mowa w art. 207 ust. 9 </w:t>
      </w:r>
      <w:proofErr w:type="spellStart"/>
      <w:r w:rsidR="00162F56">
        <w:rPr>
          <w:rFonts w:cs="Calibri"/>
        </w:rPr>
        <w:t>Ufp</w:t>
      </w:r>
      <w:proofErr w:type="spellEnd"/>
      <w:r>
        <w:rPr>
          <w:rFonts w:cs="Calibri"/>
        </w:rPr>
        <w:t>.</w:t>
      </w:r>
      <w:r w:rsidR="00211D29">
        <w:rPr>
          <w:rFonts w:cs="Calibri"/>
        </w:rPr>
        <w:t xml:space="preserve"> Od ww. decyzji Beneficjentowi przysługuje </w:t>
      </w:r>
      <w:r w:rsidR="00211D29" w:rsidRPr="00EB3305">
        <w:rPr>
          <w:rFonts w:cs="Calibri"/>
          <w:i/>
        </w:rPr>
        <w:t>odwołanie</w:t>
      </w:r>
      <w:r w:rsidR="00211D29">
        <w:rPr>
          <w:rStyle w:val="Odwoanieprzypisudolnego"/>
          <w:rFonts w:cs="Calibri"/>
          <w:i/>
        </w:rPr>
        <w:footnoteReference w:id="38"/>
      </w:r>
      <w:r w:rsidR="00211D29">
        <w:rPr>
          <w:rFonts w:cs="Calibri"/>
        </w:rPr>
        <w:t xml:space="preserve"> do Instytucji Zarządzającej.</w:t>
      </w:r>
    </w:p>
    <w:p w:rsidR="00211D29" w:rsidRDefault="00211D29" w:rsidP="00F01816">
      <w:pPr>
        <w:numPr>
          <w:ilvl w:val="0"/>
          <w:numId w:val="18"/>
        </w:numPr>
        <w:tabs>
          <w:tab w:val="clear" w:pos="720"/>
          <w:tab w:val="left" w:pos="357"/>
        </w:tabs>
        <w:spacing w:after="120" w:line="240" w:lineRule="auto"/>
        <w:jc w:val="both"/>
        <w:rPr>
          <w:rFonts w:cs="Calibri"/>
        </w:rPr>
      </w:pPr>
      <w:r>
        <w:rPr>
          <w:rFonts w:cs="Calibri"/>
        </w:rPr>
        <w:t xml:space="preserve">Decyzji, o której mowa w ust. </w:t>
      </w:r>
      <w:r w:rsidR="00F128BD">
        <w:rPr>
          <w:rFonts w:cs="Calibri"/>
        </w:rPr>
        <w:t>5</w:t>
      </w:r>
      <w:r w:rsidR="001E6817">
        <w:rPr>
          <w:rFonts w:cs="Calibri"/>
        </w:rPr>
        <w:t>,</w:t>
      </w:r>
      <w:r>
        <w:rPr>
          <w:rFonts w:cs="Calibri"/>
        </w:rPr>
        <w:t xml:space="preserve"> nie wydaje się, </w:t>
      </w:r>
      <w:r w:rsidRPr="00EB3305">
        <w:rPr>
          <w:rFonts w:cs="Calibri"/>
        </w:rPr>
        <w:t>jeżeli Beneficjent dokonał zwrotu środków przed jej wydaniem.</w:t>
      </w:r>
    </w:p>
    <w:p w:rsidR="00031C64" w:rsidRPr="00255FA4" w:rsidRDefault="00031C64" w:rsidP="00F01816">
      <w:pPr>
        <w:numPr>
          <w:ilvl w:val="0"/>
          <w:numId w:val="18"/>
        </w:numPr>
        <w:tabs>
          <w:tab w:val="clear" w:pos="720"/>
          <w:tab w:val="left" w:pos="357"/>
        </w:tabs>
        <w:spacing w:after="120" w:line="240" w:lineRule="auto"/>
        <w:jc w:val="both"/>
        <w:rPr>
          <w:rFonts w:cs="Calibri"/>
        </w:rPr>
      </w:pPr>
      <w:r w:rsidRPr="00D24072">
        <w:rPr>
          <w:rFonts w:cs="Calibri"/>
        </w:rPr>
        <w:t xml:space="preserve">W przypadku braku zwrotu środków w terminie 14 dni od dnia </w:t>
      </w:r>
      <w:r w:rsidR="00A83F13">
        <w:rPr>
          <w:rFonts w:cs="Calibri"/>
        </w:rPr>
        <w:t>upływu terminu zwrotu określonego w</w:t>
      </w:r>
      <w:r w:rsidR="00A83F13" w:rsidRPr="008964D7" w:rsidDel="00A83F13">
        <w:rPr>
          <w:rFonts w:cs="Calibri"/>
        </w:rPr>
        <w:t xml:space="preserve"> </w:t>
      </w:r>
      <w:r w:rsidRPr="008964D7">
        <w:rPr>
          <w:rFonts w:cs="Calibri"/>
        </w:rPr>
        <w:t>ostatecznej decyzji</w:t>
      </w:r>
      <w:r w:rsidRPr="008B5096">
        <w:rPr>
          <w:rFonts w:cs="Calibri"/>
        </w:rPr>
        <w:t xml:space="preserve">, </w:t>
      </w:r>
      <w:r w:rsidRPr="006E4377">
        <w:rPr>
          <w:rFonts w:cs="Calibri"/>
        </w:rPr>
        <w:t xml:space="preserve">o której mowa w ust. </w:t>
      </w:r>
      <w:r w:rsidR="00A83F13">
        <w:rPr>
          <w:rFonts w:cs="Calibri"/>
        </w:rPr>
        <w:t>5</w:t>
      </w:r>
      <w:r w:rsidRPr="006E4377">
        <w:rPr>
          <w:rFonts w:cs="Calibri"/>
        </w:rPr>
        <w:t>,</w:t>
      </w:r>
      <w:r w:rsidRPr="00D24072">
        <w:rPr>
          <w:rFonts w:cs="Calibri"/>
        </w:rPr>
        <w:t xml:space="preserve"> Beneficjen</w:t>
      </w:r>
      <w:r w:rsidR="00656AFC" w:rsidRPr="008964D7">
        <w:rPr>
          <w:rFonts w:cs="Calibri"/>
        </w:rPr>
        <w:t xml:space="preserve">t </w:t>
      </w:r>
      <w:r w:rsidRPr="00D24072">
        <w:rPr>
          <w:rFonts w:cs="Calibri"/>
        </w:rPr>
        <w:t>zostaje wykluczony z możliwości otrzymania środków</w:t>
      </w:r>
      <w:r w:rsidR="00656AFC" w:rsidRPr="008964D7">
        <w:rPr>
          <w:rFonts w:cs="Calibri"/>
        </w:rPr>
        <w:t xml:space="preserve"> </w:t>
      </w:r>
      <w:r w:rsidR="00656AFC" w:rsidRPr="008B5096">
        <w:rPr>
          <w:rFonts w:cs="Calibri"/>
        </w:rPr>
        <w:t xml:space="preserve">zgodnie z art. 207 ust. 4 pkt 3 </w:t>
      </w:r>
      <w:proofErr w:type="spellStart"/>
      <w:r w:rsidR="00162F56" w:rsidRPr="006E4377">
        <w:rPr>
          <w:rFonts w:cs="Calibri"/>
        </w:rPr>
        <w:t>Ufp</w:t>
      </w:r>
      <w:proofErr w:type="spellEnd"/>
      <w:r w:rsidR="003C4C1C">
        <w:rPr>
          <w:rFonts w:cs="Calibri"/>
        </w:rPr>
        <w:t xml:space="preserve">, z zastrzeżeniem art. 207 ust. 7 </w:t>
      </w:r>
      <w:proofErr w:type="spellStart"/>
      <w:r w:rsidR="003C4C1C">
        <w:rPr>
          <w:rFonts w:cs="Calibri"/>
        </w:rPr>
        <w:t>Ufp</w:t>
      </w:r>
      <w:proofErr w:type="spellEnd"/>
      <w:r w:rsidRPr="009968B9">
        <w:rPr>
          <w:rFonts w:cs="Calibri"/>
        </w:rPr>
        <w:t>.</w:t>
      </w:r>
    </w:p>
    <w:p w:rsidR="009D490C" w:rsidRPr="00C3041F" w:rsidRDefault="009D490C" w:rsidP="00F01816">
      <w:pPr>
        <w:numPr>
          <w:ilvl w:val="0"/>
          <w:numId w:val="18"/>
        </w:numPr>
        <w:tabs>
          <w:tab w:val="clear" w:pos="720"/>
          <w:tab w:val="left" w:pos="357"/>
        </w:tabs>
        <w:spacing w:after="120" w:line="240" w:lineRule="auto"/>
        <w:jc w:val="both"/>
        <w:rPr>
          <w:rFonts w:cs="Calibri"/>
        </w:rPr>
      </w:pPr>
      <w:r w:rsidRPr="00C3041F">
        <w:rPr>
          <w:rFonts w:cs="Calibri"/>
        </w:rPr>
        <w:t>Beneficjent zobowiązuje się do ponoszenia udokumentowanych kosztów podejmowanych wobec niego działań windykacyjnych</w:t>
      </w:r>
      <w:r w:rsidR="00A035A3">
        <w:rPr>
          <w:rFonts w:cs="Calibri"/>
        </w:rPr>
        <w:t>, o ile nie narusza to przepisów prawa powszechnego</w:t>
      </w:r>
      <w:r w:rsidRPr="00C3041F">
        <w:rPr>
          <w:rFonts w:cs="Calibri"/>
        </w:rPr>
        <w:t>.</w:t>
      </w:r>
    </w:p>
    <w:p w:rsidR="009D490C" w:rsidRPr="00C3041F" w:rsidRDefault="009D490C" w:rsidP="009D490C">
      <w:pPr>
        <w:spacing w:after="60"/>
        <w:jc w:val="both"/>
        <w:rPr>
          <w:rFonts w:cs="Calibri"/>
        </w:rPr>
      </w:pPr>
    </w:p>
    <w:p w:rsidR="009D490C" w:rsidRPr="00C3041F" w:rsidRDefault="009D490C" w:rsidP="009D490C">
      <w:pPr>
        <w:spacing w:after="60"/>
        <w:jc w:val="center"/>
        <w:rPr>
          <w:rFonts w:cs="Calibri"/>
        </w:rPr>
      </w:pPr>
      <w:r w:rsidRPr="00C3041F">
        <w:rPr>
          <w:rFonts w:cs="Calibri"/>
        </w:rPr>
        <w:t xml:space="preserve">§ </w:t>
      </w:r>
      <w:r w:rsidR="00E02429">
        <w:rPr>
          <w:rFonts w:cs="Calibri"/>
        </w:rPr>
        <w:t>15</w:t>
      </w:r>
      <w:r w:rsidRPr="00C3041F">
        <w:rPr>
          <w:rFonts w:cs="Calibri"/>
        </w:rPr>
        <w:t>.</w:t>
      </w:r>
    </w:p>
    <w:p w:rsidR="009D490C" w:rsidRDefault="009D490C" w:rsidP="00F01816">
      <w:pPr>
        <w:numPr>
          <w:ilvl w:val="0"/>
          <w:numId w:val="34"/>
        </w:numPr>
        <w:spacing w:after="120" w:line="240" w:lineRule="auto"/>
        <w:ind w:left="357" w:hanging="357"/>
        <w:jc w:val="both"/>
        <w:rPr>
          <w:rFonts w:cs="Calibri"/>
        </w:rPr>
      </w:pPr>
      <w:r w:rsidRPr="00C3041F">
        <w:rPr>
          <w:rFonts w:cs="Calibri"/>
        </w:rPr>
        <w:t xml:space="preserve">W przypadku stwierdzenia w </w:t>
      </w:r>
      <w:r w:rsidR="00EB4DBD">
        <w:rPr>
          <w:rFonts w:cs="Calibri"/>
        </w:rPr>
        <w:t>P</w:t>
      </w:r>
      <w:r w:rsidRPr="00C3041F">
        <w:rPr>
          <w:rFonts w:cs="Calibri"/>
        </w:rPr>
        <w:t xml:space="preserve">rojekcie nieprawidłowości, o której mowa w art. 2 pkt </w:t>
      </w:r>
      <w:r w:rsidR="00957135" w:rsidRPr="00C3041F">
        <w:rPr>
          <w:rFonts w:cs="Calibri"/>
        </w:rPr>
        <w:t>3</w:t>
      </w:r>
      <w:r w:rsidR="00F34E1F">
        <w:rPr>
          <w:rFonts w:cs="Calibri"/>
        </w:rPr>
        <w:t>6</w:t>
      </w:r>
      <w:r w:rsidRPr="00C3041F">
        <w:rPr>
          <w:rFonts w:cs="Calibri"/>
        </w:rPr>
        <w:t xml:space="preserve"> </w:t>
      </w:r>
      <w:r w:rsidRPr="00D24072">
        <w:rPr>
          <w:rFonts w:cs="Calibri"/>
        </w:rPr>
        <w:t xml:space="preserve">rozporządzenia </w:t>
      </w:r>
      <w:r w:rsidR="00957135" w:rsidRPr="00D24072">
        <w:rPr>
          <w:rFonts w:cs="Calibri"/>
        </w:rPr>
        <w:t xml:space="preserve">Parlamentu Europejskiego i Rady </w:t>
      </w:r>
      <w:r w:rsidRPr="00D24072">
        <w:rPr>
          <w:rFonts w:cs="Calibri"/>
        </w:rPr>
        <w:t>(</w:t>
      </w:r>
      <w:r w:rsidR="00957135" w:rsidRPr="00D24072">
        <w:rPr>
          <w:rFonts w:cs="Calibri"/>
        </w:rPr>
        <w:t>U</w:t>
      </w:r>
      <w:r w:rsidRPr="00D24072">
        <w:rPr>
          <w:rFonts w:cs="Calibri"/>
        </w:rPr>
        <w:t>E) nr 1</w:t>
      </w:r>
      <w:r w:rsidR="00957135" w:rsidRPr="00D24072">
        <w:rPr>
          <w:rFonts w:cs="Calibri"/>
        </w:rPr>
        <w:t>303</w:t>
      </w:r>
      <w:r w:rsidRPr="00D24072">
        <w:rPr>
          <w:rFonts w:cs="Calibri"/>
        </w:rPr>
        <w:t>/20</w:t>
      </w:r>
      <w:r w:rsidR="00957135" w:rsidRPr="00D24072">
        <w:rPr>
          <w:rFonts w:cs="Calibri"/>
        </w:rPr>
        <w:t>13</w:t>
      </w:r>
      <w:r w:rsidRPr="00D24072">
        <w:rPr>
          <w:rFonts w:cs="Calibri"/>
        </w:rPr>
        <w:t xml:space="preserve"> z dnia </w:t>
      </w:r>
      <w:r w:rsidR="00957135" w:rsidRPr="00D24072">
        <w:rPr>
          <w:rFonts w:cs="Calibri"/>
        </w:rPr>
        <w:t>17 grudnia 2013</w:t>
      </w:r>
      <w:r w:rsidRPr="00D24072">
        <w:rPr>
          <w:rFonts w:cs="Calibri"/>
        </w:rPr>
        <w:t xml:space="preserve"> r. </w:t>
      </w:r>
      <w:r w:rsidR="009801E7" w:rsidRPr="00D24072">
        <w:rPr>
          <w:rFonts w:cs="Calibri"/>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92BC0" w:rsidRPr="00D24072">
        <w:rPr>
          <w:rFonts w:cs="Calibri"/>
        </w:rPr>
        <w:br/>
      </w:r>
      <w:r w:rsidR="009801E7" w:rsidRPr="00D24072">
        <w:rPr>
          <w:rFonts w:cs="Calibri"/>
        </w:rPr>
        <w:t>i Rybackiego oraz uchylającego rozporządzenie Rady (WE) nr 1083/2006</w:t>
      </w:r>
      <w:r w:rsidR="00F34E1F">
        <w:rPr>
          <w:rFonts w:cs="Calibri"/>
          <w:i/>
        </w:rPr>
        <w:t xml:space="preserve"> </w:t>
      </w:r>
      <w:r w:rsidR="00F34E1F">
        <w:rPr>
          <w:rFonts w:cs="Calibri"/>
        </w:rPr>
        <w:t xml:space="preserve">(Dz. Urz. UE L </w:t>
      </w:r>
      <w:r w:rsidR="009865E2" w:rsidRPr="00C3041F">
        <w:rPr>
          <w:rFonts w:cs="Calibri"/>
        </w:rPr>
        <w:t xml:space="preserve">347 </w:t>
      </w:r>
      <w:r w:rsidR="00592BC0">
        <w:rPr>
          <w:rFonts w:cs="Calibri"/>
        </w:rPr>
        <w:br/>
      </w:r>
      <w:r w:rsidR="009865E2" w:rsidRPr="00C3041F">
        <w:rPr>
          <w:rFonts w:cs="Calibri"/>
        </w:rPr>
        <w:lastRenderedPageBreak/>
        <w:t>z 20.12.2013, str. 320</w:t>
      </w:r>
      <w:r w:rsidR="000E34A3">
        <w:rPr>
          <w:rFonts w:cs="Calibri"/>
        </w:rPr>
        <w:t xml:space="preserve">, z </w:t>
      </w:r>
      <w:proofErr w:type="spellStart"/>
      <w:r w:rsidR="000E34A3">
        <w:rPr>
          <w:rFonts w:cs="Calibri"/>
        </w:rPr>
        <w:t>późn</w:t>
      </w:r>
      <w:proofErr w:type="spellEnd"/>
      <w:r w:rsidR="000E34A3">
        <w:rPr>
          <w:rFonts w:cs="Calibri"/>
        </w:rPr>
        <w:t>. zm.</w:t>
      </w:r>
      <w:r w:rsidR="00F34E1F">
        <w:rPr>
          <w:rFonts w:cs="Calibri"/>
        </w:rPr>
        <w:t>)</w:t>
      </w:r>
      <w:r w:rsidR="009865E2">
        <w:rPr>
          <w:rFonts w:cs="Calibri"/>
        </w:rPr>
        <w:t>, zwanego dalej „rozporządzeniem nr 1303/2013”</w:t>
      </w:r>
      <w:r w:rsidRPr="00C3041F">
        <w:rPr>
          <w:rFonts w:cs="Calibri"/>
          <w:i/>
        </w:rPr>
        <w:t xml:space="preserve">, </w:t>
      </w:r>
      <w:r w:rsidRPr="0031302D">
        <w:rPr>
          <w:rFonts w:cs="Calibri"/>
        </w:rPr>
        <w:t xml:space="preserve">wartość </w:t>
      </w:r>
      <w:r w:rsidR="005E0503" w:rsidRPr="0031302D">
        <w:rPr>
          <w:rFonts w:cs="Calibri"/>
        </w:rPr>
        <w:t>P</w:t>
      </w:r>
      <w:r w:rsidRPr="0031302D">
        <w:rPr>
          <w:rFonts w:cs="Calibri"/>
        </w:rPr>
        <w:t>rojektu</w:t>
      </w:r>
      <w:r w:rsidR="001D1F58" w:rsidRPr="0031302D">
        <w:rPr>
          <w:rFonts w:cs="Calibri"/>
        </w:rPr>
        <w:t>, o któr</w:t>
      </w:r>
      <w:r w:rsidR="00192771">
        <w:rPr>
          <w:rFonts w:cs="Calibri"/>
        </w:rPr>
        <w:t>ej</w:t>
      </w:r>
      <w:r w:rsidR="001D1F58" w:rsidRPr="0031302D">
        <w:rPr>
          <w:rFonts w:cs="Calibri"/>
        </w:rPr>
        <w:t xml:space="preserve"> mowa w § </w:t>
      </w:r>
      <w:r w:rsidR="005E0503" w:rsidRPr="0031302D">
        <w:rPr>
          <w:rFonts w:cs="Calibri"/>
        </w:rPr>
        <w:t>2</w:t>
      </w:r>
      <w:r w:rsidR="001D1F58" w:rsidRPr="0031302D">
        <w:rPr>
          <w:rFonts w:cs="Calibri"/>
        </w:rPr>
        <w:t xml:space="preserve"> ust. </w:t>
      </w:r>
      <w:r w:rsidR="005E0503" w:rsidRPr="0031302D">
        <w:rPr>
          <w:rFonts w:cs="Calibri"/>
        </w:rPr>
        <w:t>2</w:t>
      </w:r>
      <w:r w:rsidR="001D1F58" w:rsidRPr="0031302D">
        <w:rPr>
          <w:rFonts w:cs="Calibri"/>
        </w:rPr>
        <w:t>,</w:t>
      </w:r>
      <w:r w:rsidRPr="00C3041F">
        <w:rPr>
          <w:rFonts w:cs="Calibri"/>
        </w:rPr>
        <w:t xml:space="preserve"> ulega pomniejszeniu o kwotę </w:t>
      </w:r>
      <w:r w:rsidR="005F35CF">
        <w:rPr>
          <w:rFonts w:cs="Calibri"/>
        </w:rPr>
        <w:t>nieprawidłowości</w:t>
      </w:r>
      <w:r w:rsidRPr="00C3041F">
        <w:rPr>
          <w:rFonts w:cs="Calibri"/>
        </w:rPr>
        <w:t xml:space="preserve">. </w:t>
      </w:r>
      <w:r w:rsidR="005F35CF">
        <w:rPr>
          <w:rFonts w:cs="Calibri"/>
        </w:rPr>
        <w:t>Pomniejszeniu ulega także wartość dofinansowania</w:t>
      </w:r>
      <w:r w:rsidR="00192771">
        <w:rPr>
          <w:rFonts w:cs="Calibri"/>
        </w:rPr>
        <w:t>, o której mowa w § 2 ust. 2 pkt 1</w:t>
      </w:r>
      <w:r w:rsidR="005F35CF">
        <w:rPr>
          <w:rFonts w:cs="Calibri"/>
        </w:rPr>
        <w:t xml:space="preserve">, w części </w:t>
      </w:r>
      <w:r w:rsidR="00592BC0">
        <w:rPr>
          <w:rFonts w:cs="Calibri"/>
        </w:rPr>
        <w:br/>
      </w:r>
      <w:r w:rsidR="005F35CF">
        <w:rPr>
          <w:rFonts w:cs="Calibri"/>
        </w:rPr>
        <w:t xml:space="preserve">w jakiej nieprawidłowość została sfinansowana ze środków dofinansowania. </w:t>
      </w:r>
      <w:r w:rsidRPr="00C3041F">
        <w:rPr>
          <w:rFonts w:cs="Calibri"/>
        </w:rPr>
        <w:t>Zmian</w:t>
      </w:r>
      <w:r w:rsidR="005F35CF">
        <w:rPr>
          <w:rFonts w:cs="Calibri"/>
        </w:rPr>
        <w:t>y</w:t>
      </w:r>
      <w:r w:rsidRPr="00C3041F">
        <w:rPr>
          <w:rFonts w:cs="Calibri"/>
        </w:rPr>
        <w:t>, o któr</w:t>
      </w:r>
      <w:r w:rsidR="00CB7D64">
        <w:rPr>
          <w:rFonts w:cs="Calibri"/>
        </w:rPr>
        <w:t>ych</w:t>
      </w:r>
      <w:r w:rsidRPr="00C3041F">
        <w:rPr>
          <w:rFonts w:cs="Calibri"/>
        </w:rPr>
        <w:t xml:space="preserve"> mowa </w:t>
      </w:r>
      <w:r w:rsidR="005F35CF">
        <w:rPr>
          <w:rFonts w:cs="Calibri"/>
        </w:rPr>
        <w:t>powyżej</w:t>
      </w:r>
      <w:r w:rsidRPr="00C3041F">
        <w:rPr>
          <w:rFonts w:cs="Calibri"/>
        </w:rPr>
        <w:t>, nie wymaga</w:t>
      </w:r>
      <w:r w:rsidR="005F35CF">
        <w:rPr>
          <w:rFonts w:cs="Calibri"/>
        </w:rPr>
        <w:t>ją</w:t>
      </w:r>
      <w:r w:rsidRPr="00C3041F">
        <w:rPr>
          <w:rFonts w:cs="Calibri"/>
        </w:rPr>
        <w:t xml:space="preserve"> formy aneksu do niniejszej umowy. </w:t>
      </w:r>
    </w:p>
    <w:p w:rsidR="005F35CF" w:rsidRPr="00C3041F" w:rsidRDefault="005F35CF" w:rsidP="00F01816">
      <w:pPr>
        <w:numPr>
          <w:ilvl w:val="0"/>
          <w:numId w:val="34"/>
        </w:numPr>
        <w:spacing w:after="120" w:line="240" w:lineRule="auto"/>
        <w:ind w:left="357" w:hanging="357"/>
        <w:jc w:val="both"/>
        <w:rPr>
          <w:rFonts w:cs="Calibri"/>
        </w:rPr>
      </w:pPr>
      <w:r>
        <w:rPr>
          <w:rFonts w:cs="Calibri"/>
        </w:rPr>
        <w:t>Do zwrotu nieprawidłowości, o której mowa w ust. 1</w:t>
      </w:r>
      <w:r w:rsidR="001E6817">
        <w:rPr>
          <w:rFonts w:cs="Calibri"/>
        </w:rPr>
        <w:t>,</w:t>
      </w:r>
      <w:r>
        <w:rPr>
          <w:rFonts w:cs="Calibri"/>
        </w:rPr>
        <w:t xml:space="preserve"> stosuje się postanowienia § 1</w:t>
      </w:r>
      <w:r w:rsidR="00356921">
        <w:rPr>
          <w:rFonts w:cs="Calibri"/>
        </w:rPr>
        <w:t>4</w:t>
      </w:r>
      <w:r>
        <w:rPr>
          <w:rFonts w:cs="Calibri"/>
        </w:rPr>
        <w:t xml:space="preserve">. </w:t>
      </w:r>
    </w:p>
    <w:p w:rsidR="009D490C" w:rsidRPr="00C3041F" w:rsidRDefault="009D490C" w:rsidP="006D6BB0">
      <w:pPr>
        <w:spacing w:after="120"/>
        <w:rPr>
          <w:rFonts w:cs="Calibri"/>
        </w:rPr>
      </w:pPr>
    </w:p>
    <w:p w:rsidR="009D490C" w:rsidRPr="00C3041F" w:rsidRDefault="009D490C" w:rsidP="00D24072">
      <w:pPr>
        <w:keepNext/>
        <w:spacing w:after="60"/>
        <w:jc w:val="center"/>
        <w:rPr>
          <w:rFonts w:cs="Calibri"/>
          <w:b/>
        </w:rPr>
      </w:pPr>
      <w:r w:rsidRPr="00C3041F">
        <w:rPr>
          <w:rFonts w:cs="Calibri"/>
          <w:b/>
        </w:rPr>
        <w:t xml:space="preserve">Zabezpieczenie </w:t>
      </w:r>
      <w:r w:rsidR="001D4CF7" w:rsidRPr="00C3041F">
        <w:rPr>
          <w:rFonts w:cs="Calibri"/>
          <w:b/>
        </w:rPr>
        <w:t>prawidłowej realizacji Projektu</w:t>
      </w:r>
    </w:p>
    <w:p w:rsidR="009D490C" w:rsidRPr="00C3041F" w:rsidRDefault="00E26C2A" w:rsidP="00D24072">
      <w:pPr>
        <w:keepNext/>
        <w:tabs>
          <w:tab w:val="center" w:pos="4535"/>
          <w:tab w:val="left" w:pos="5541"/>
        </w:tabs>
        <w:spacing w:after="60"/>
        <w:rPr>
          <w:rFonts w:cs="Calibri"/>
          <w:vertAlign w:val="superscript"/>
        </w:rPr>
      </w:pPr>
      <w:r>
        <w:rPr>
          <w:rFonts w:cs="Calibri"/>
        </w:rPr>
        <w:tab/>
      </w:r>
      <w:r w:rsidR="009D490C" w:rsidRPr="00C3041F">
        <w:rPr>
          <w:rFonts w:cs="Calibri"/>
        </w:rPr>
        <w:t xml:space="preserve">§ </w:t>
      </w:r>
      <w:r w:rsidR="00E02429">
        <w:rPr>
          <w:rFonts w:cs="Calibri"/>
        </w:rPr>
        <w:t>16</w:t>
      </w:r>
      <w:r w:rsidR="009D490C" w:rsidRPr="00C3041F">
        <w:rPr>
          <w:rFonts w:cs="Calibri"/>
        </w:rPr>
        <w:t>.</w:t>
      </w:r>
      <w:r w:rsidR="009D490C" w:rsidRPr="00C3041F">
        <w:rPr>
          <w:rStyle w:val="Odwoanieprzypisudolnego"/>
          <w:rFonts w:cs="Calibri"/>
        </w:rPr>
        <w:footnoteReference w:id="39"/>
      </w:r>
      <w:r>
        <w:rPr>
          <w:rFonts w:cs="Calibri"/>
          <w:vertAlign w:val="superscript"/>
        </w:rPr>
        <w:tab/>
      </w:r>
    </w:p>
    <w:p w:rsidR="009D490C" w:rsidRPr="00C3041F" w:rsidRDefault="009D490C" w:rsidP="00D24072">
      <w:pPr>
        <w:keepNext/>
        <w:numPr>
          <w:ilvl w:val="0"/>
          <w:numId w:val="11"/>
        </w:numPr>
        <w:spacing w:after="60" w:line="240" w:lineRule="auto"/>
        <w:jc w:val="both"/>
        <w:rPr>
          <w:rFonts w:cs="Calibri"/>
        </w:rPr>
      </w:pPr>
      <w:r w:rsidRPr="00C3041F">
        <w:rPr>
          <w:rFonts w:cs="Calibri"/>
        </w:rPr>
        <w:t xml:space="preserve">Zabezpieczeniem prawidłowej realizacji umowy jest </w:t>
      </w:r>
      <w:r w:rsidRPr="00C3041F">
        <w:rPr>
          <w:rFonts w:cs="Calibri"/>
          <w:i/>
        </w:rPr>
        <w:t xml:space="preserve">składany przez Beneficjenta, nie później niż </w:t>
      </w:r>
      <w:r w:rsidRPr="00C3041F">
        <w:rPr>
          <w:rFonts w:cs="Calibri"/>
          <w:i/>
        </w:rPr>
        <w:br/>
        <w:t>w terminie ……</w:t>
      </w:r>
      <w:r w:rsidRPr="00C3041F">
        <w:rPr>
          <w:rStyle w:val="Odwoanieprzypisudolnego"/>
          <w:rFonts w:cs="Calibri"/>
          <w:i/>
        </w:rPr>
        <w:footnoteReference w:id="40"/>
      </w:r>
      <w:r w:rsidRPr="00C3041F">
        <w:rPr>
          <w:rFonts w:cs="Calibri"/>
          <w:i/>
        </w:rPr>
        <w:t xml:space="preserve"> </w:t>
      </w:r>
      <w:r w:rsidR="00445923">
        <w:rPr>
          <w:rFonts w:cs="Calibri"/>
          <w:i/>
        </w:rPr>
        <w:t>od daty podpisania umowy</w:t>
      </w:r>
      <w:r w:rsidR="00445923" w:rsidRPr="00C3041F">
        <w:rPr>
          <w:rFonts w:cs="Calibri"/>
          <w:i/>
        </w:rPr>
        <w:t xml:space="preserve"> </w:t>
      </w:r>
      <w:r w:rsidRPr="00C3041F">
        <w:rPr>
          <w:rFonts w:cs="Calibri"/>
          <w:i/>
        </w:rPr>
        <w:t>weksel in blanco wraz z wypełnioną deklaracją wystawcy weksla in blanco</w:t>
      </w:r>
      <w:r w:rsidRPr="00C3041F">
        <w:rPr>
          <w:rStyle w:val="Odwoanieprzypisudolnego"/>
          <w:rFonts w:cs="Calibri"/>
          <w:i/>
        </w:rPr>
        <w:footnoteReference w:id="41"/>
      </w:r>
      <w:r w:rsidRPr="00C3041F">
        <w:rPr>
          <w:rFonts w:cs="Calibri"/>
          <w:i/>
        </w:rPr>
        <w:t>.</w:t>
      </w:r>
    </w:p>
    <w:p w:rsidR="009D490C" w:rsidRDefault="009D490C" w:rsidP="005B00E0">
      <w:pPr>
        <w:numPr>
          <w:ilvl w:val="0"/>
          <w:numId w:val="11"/>
        </w:numPr>
        <w:spacing w:after="60" w:line="240" w:lineRule="auto"/>
        <w:jc w:val="both"/>
        <w:rPr>
          <w:rFonts w:cs="Calibri"/>
        </w:rPr>
      </w:pPr>
      <w:r w:rsidRPr="00C3041F">
        <w:rPr>
          <w:rFonts w:cs="Calibri"/>
        </w:rPr>
        <w:t xml:space="preserve">Zwrot dokumentu stanowiącego zabezpieczenie umowy następuje na wniosek Beneficjenta po ostatecznym rozliczeniu umowy, tj. po zatwierdzeniu końcowego wniosku o płatność w </w:t>
      </w:r>
      <w:r w:rsidR="00EB4DBD">
        <w:rPr>
          <w:rFonts w:cs="Calibri"/>
        </w:rPr>
        <w:t>P</w:t>
      </w:r>
      <w:r w:rsidRPr="00C3041F">
        <w:rPr>
          <w:rFonts w:cs="Calibri"/>
        </w:rPr>
        <w:t>rojekcie oraz – jeśli dotyczy – zwrocie środków niewykorzystanych przez Beneficjenta, z zastrzeżeniem ust.</w:t>
      </w:r>
      <w:r w:rsidR="00AB7B59">
        <w:rPr>
          <w:rFonts w:cs="Calibri"/>
        </w:rPr>
        <w:t xml:space="preserve"> </w:t>
      </w:r>
      <w:r w:rsidR="002306F4">
        <w:rPr>
          <w:rFonts w:cs="Calibri"/>
        </w:rPr>
        <w:t>4 i 5</w:t>
      </w:r>
      <w:r w:rsidRPr="00C3041F">
        <w:rPr>
          <w:rFonts w:cs="Calibri"/>
        </w:rPr>
        <w:t>.</w:t>
      </w:r>
    </w:p>
    <w:p w:rsidR="000C5BC0" w:rsidRPr="005765FB" w:rsidRDefault="000C5BC0" w:rsidP="000C5BC0">
      <w:pPr>
        <w:numPr>
          <w:ilvl w:val="0"/>
          <w:numId w:val="11"/>
        </w:numPr>
        <w:suppressAutoHyphens/>
        <w:spacing w:after="60" w:line="240" w:lineRule="auto"/>
        <w:jc w:val="both"/>
        <w:rPr>
          <w:rFonts w:cs="Calibri"/>
          <w:lang w:eastAsia="ar-SA"/>
        </w:rPr>
      </w:pPr>
      <w:r w:rsidRPr="005765FB">
        <w:rPr>
          <w:rFonts w:cs="Calibri"/>
          <w:lang w:eastAsia="ar-SA"/>
        </w:rPr>
        <w:t xml:space="preserve">W przypadku gdy Wniosek przewiduje trwałość Projektu lub rezultatów, </w:t>
      </w:r>
      <w:r w:rsidR="007B22B0">
        <w:rPr>
          <w:rFonts w:cs="Calibri"/>
          <w:lang w:eastAsia="ar-SA"/>
        </w:rPr>
        <w:t>okres</w:t>
      </w:r>
      <w:r w:rsidRPr="005765FB">
        <w:rPr>
          <w:rFonts w:cs="Calibri"/>
          <w:lang w:eastAsia="ar-SA"/>
        </w:rPr>
        <w:t>, na jaki ustanowione zostało zabezpieczenie powinien uwzględniać ww. okres</w:t>
      </w:r>
      <w:r w:rsidR="007B22B0">
        <w:rPr>
          <w:rFonts w:cs="Calibri"/>
          <w:lang w:eastAsia="ar-SA"/>
        </w:rPr>
        <w:t xml:space="preserve"> trwałości</w:t>
      </w:r>
      <w:r w:rsidRPr="005765FB">
        <w:rPr>
          <w:rFonts w:cs="Calibri"/>
          <w:lang w:eastAsia="ar-SA"/>
        </w:rPr>
        <w:t>.</w:t>
      </w:r>
      <w:r w:rsidR="002306F4">
        <w:rPr>
          <w:rStyle w:val="Odwoanieprzypisudolnego"/>
          <w:rFonts w:cs="Calibri"/>
          <w:lang w:eastAsia="ar-SA"/>
        </w:rPr>
        <w:footnoteReference w:id="42"/>
      </w:r>
    </w:p>
    <w:p w:rsidR="009D490C" w:rsidRDefault="009D490C" w:rsidP="005B00E0">
      <w:pPr>
        <w:numPr>
          <w:ilvl w:val="0"/>
          <w:numId w:val="11"/>
        </w:numPr>
        <w:spacing w:after="60" w:line="240" w:lineRule="auto"/>
        <w:jc w:val="both"/>
        <w:rPr>
          <w:rFonts w:cs="Calibri"/>
        </w:rPr>
      </w:pPr>
      <w:r w:rsidRPr="00C3041F">
        <w:rPr>
          <w:rFonts w:cs="Calibri"/>
        </w:rPr>
        <w:t xml:space="preserve">W przypadku </w:t>
      </w:r>
      <w:r w:rsidR="005F35CF">
        <w:rPr>
          <w:rFonts w:cs="Calibri"/>
        </w:rPr>
        <w:t>wszczęcia</w:t>
      </w:r>
      <w:r w:rsidRPr="00C3041F">
        <w:rPr>
          <w:rFonts w:cs="Calibri"/>
        </w:rPr>
        <w:t xml:space="preserve"> postępowania administracyjnego w celu wydania decyzji o zwrocie środków na podstawie </w:t>
      </w:r>
      <w:proofErr w:type="spellStart"/>
      <w:r w:rsidR="00162F56">
        <w:rPr>
          <w:rFonts w:cs="Calibri"/>
        </w:rPr>
        <w:t>Ufp</w:t>
      </w:r>
      <w:proofErr w:type="spellEnd"/>
      <w:r w:rsidRPr="00C3041F">
        <w:rPr>
          <w:rFonts w:cs="Calibri"/>
        </w:rPr>
        <w:t xml:space="preserve"> lub postępowania sądowo-administracyjnego w wyniku zaskarżenia takiej decyzji, lub w przypadku prowadzenia egzekucji administracyjnej zwrot </w:t>
      </w:r>
      <w:r w:rsidR="00BF1B8C">
        <w:rPr>
          <w:rFonts w:cs="Calibri"/>
        </w:rPr>
        <w:t xml:space="preserve">dokumentu stanowiącego </w:t>
      </w:r>
      <w:r w:rsidRPr="00C3041F">
        <w:rPr>
          <w:rFonts w:cs="Calibri"/>
        </w:rPr>
        <w:t>zabezpieczeni</w:t>
      </w:r>
      <w:r w:rsidR="00BF1B8C">
        <w:rPr>
          <w:rFonts w:cs="Calibri"/>
        </w:rPr>
        <w:t>e</w:t>
      </w:r>
      <w:r w:rsidRPr="00C3041F">
        <w:rPr>
          <w:rFonts w:cs="Calibri"/>
        </w:rPr>
        <w:t xml:space="preserve"> </w:t>
      </w:r>
      <w:r w:rsidR="000A5D7E">
        <w:rPr>
          <w:rFonts w:cs="Calibri"/>
        </w:rPr>
        <w:t xml:space="preserve">umowy </w:t>
      </w:r>
      <w:r w:rsidRPr="00C3041F">
        <w:rPr>
          <w:rFonts w:cs="Calibri"/>
        </w:rPr>
        <w:t>może nastąpić po zakończeniu postępowania i</w:t>
      </w:r>
      <w:r w:rsidR="00C177AA">
        <w:rPr>
          <w:rFonts w:cs="Calibri"/>
        </w:rPr>
        <w:t xml:space="preserve">, jeśli takie było jego ustalenie, </w:t>
      </w:r>
      <w:r w:rsidRPr="00C3041F">
        <w:rPr>
          <w:rFonts w:cs="Calibri"/>
        </w:rPr>
        <w:t>odzyskaniu środków.</w:t>
      </w:r>
    </w:p>
    <w:p w:rsidR="00DC3856" w:rsidRPr="00C3041F" w:rsidRDefault="00DC3856" w:rsidP="005B00E0">
      <w:pPr>
        <w:numPr>
          <w:ilvl w:val="0"/>
          <w:numId w:val="11"/>
        </w:numPr>
        <w:spacing w:after="60" w:line="240" w:lineRule="auto"/>
        <w:jc w:val="both"/>
        <w:rPr>
          <w:rFonts w:cs="Calibri"/>
        </w:rPr>
      </w:pPr>
      <w:r>
        <w:rPr>
          <w:rFonts w:cs="Calibri"/>
        </w:rPr>
        <w:t>W przypadku</w:t>
      </w:r>
      <w:r w:rsidR="002C58AF">
        <w:rPr>
          <w:rFonts w:cs="Calibri"/>
        </w:rPr>
        <w:t>,</w:t>
      </w:r>
      <w:r>
        <w:rPr>
          <w:rFonts w:cs="Calibri"/>
        </w:rPr>
        <w:t xml:space="preserve"> </w:t>
      </w:r>
      <w:r w:rsidR="00730861">
        <w:rPr>
          <w:rFonts w:cs="Calibri"/>
        </w:rPr>
        <w:t xml:space="preserve">gdy </w:t>
      </w:r>
      <w:r w:rsidR="00A0146C">
        <w:rPr>
          <w:rFonts w:cs="Calibri"/>
        </w:rPr>
        <w:t>W</w:t>
      </w:r>
      <w:r w:rsidR="00730861">
        <w:rPr>
          <w:rFonts w:cs="Calibri"/>
        </w:rPr>
        <w:t>niosek przewiduje trwałość</w:t>
      </w:r>
      <w:r>
        <w:rPr>
          <w:rFonts w:cs="Calibri"/>
        </w:rPr>
        <w:t xml:space="preserve"> Projektu lub rezultatów</w:t>
      </w:r>
      <w:r w:rsidR="00730861">
        <w:rPr>
          <w:rFonts w:cs="Calibri"/>
        </w:rPr>
        <w:t xml:space="preserve">, zwrot </w:t>
      </w:r>
      <w:r w:rsidR="00BF1B8C">
        <w:rPr>
          <w:rFonts w:cs="Calibri"/>
        </w:rPr>
        <w:t xml:space="preserve">dokumentu stanowiącego </w:t>
      </w:r>
      <w:r w:rsidR="00730861">
        <w:rPr>
          <w:rFonts w:cs="Calibri"/>
        </w:rPr>
        <w:t>zabezpieczeni</w:t>
      </w:r>
      <w:r w:rsidR="00BF1B8C">
        <w:rPr>
          <w:rFonts w:cs="Calibri"/>
        </w:rPr>
        <w:t>e</w:t>
      </w:r>
      <w:r w:rsidR="00730861">
        <w:rPr>
          <w:rFonts w:cs="Calibri"/>
        </w:rPr>
        <w:t xml:space="preserve"> </w:t>
      </w:r>
      <w:r w:rsidR="00B16676">
        <w:rPr>
          <w:rFonts w:cs="Calibri"/>
        </w:rPr>
        <w:t xml:space="preserve">umowy </w:t>
      </w:r>
      <w:r w:rsidR="00730861">
        <w:rPr>
          <w:rFonts w:cs="Calibri"/>
        </w:rPr>
        <w:t xml:space="preserve">następuje </w:t>
      </w:r>
      <w:r w:rsidR="00B16676">
        <w:rPr>
          <w:rFonts w:cs="Calibri"/>
        </w:rPr>
        <w:t xml:space="preserve">na wniosek Beneficjenta </w:t>
      </w:r>
      <w:r w:rsidR="00730861">
        <w:rPr>
          <w:rFonts w:cs="Calibri"/>
        </w:rPr>
        <w:t>po upływie okresu trwałości.</w:t>
      </w:r>
    </w:p>
    <w:p w:rsidR="009D490C" w:rsidRPr="00C3041F" w:rsidRDefault="009D490C" w:rsidP="009D490C">
      <w:pPr>
        <w:spacing w:after="60"/>
        <w:jc w:val="both"/>
        <w:rPr>
          <w:rFonts w:cs="Calibri"/>
        </w:rPr>
      </w:pPr>
    </w:p>
    <w:p w:rsidR="009D490C" w:rsidRPr="00C3041F" w:rsidRDefault="000E4CBF" w:rsidP="00592BC0">
      <w:pPr>
        <w:keepNext/>
        <w:spacing w:after="60"/>
        <w:jc w:val="center"/>
        <w:rPr>
          <w:rFonts w:cs="Calibri"/>
          <w:b/>
        </w:rPr>
      </w:pPr>
      <w:r w:rsidRPr="00C3041F">
        <w:rPr>
          <w:rFonts w:cs="Calibri"/>
          <w:b/>
        </w:rPr>
        <w:t>Z</w:t>
      </w:r>
      <w:r w:rsidR="00F44DAE" w:rsidRPr="00C3041F">
        <w:rPr>
          <w:rFonts w:cs="Calibri"/>
          <w:b/>
        </w:rPr>
        <w:t xml:space="preserve">asady </w:t>
      </w:r>
      <w:r w:rsidRPr="00C3041F">
        <w:rPr>
          <w:rFonts w:cs="Calibri"/>
          <w:b/>
        </w:rPr>
        <w:t>wykorzystywania systemu teleinformatycznego</w:t>
      </w:r>
    </w:p>
    <w:p w:rsidR="009D490C" w:rsidRPr="00C3041F" w:rsidRDefault="009D490C" w:rsidP="00592BC0">
      <w:pPr>
        <w:keepNext/>
        <w:spacing w:after="60"/>
        <w:jc w:val="center"/>
        <w:rPr>
          <w:rFonts w:cs="Calibri"/>
        </w:rPr>
      </w:pPr>
      <w:r w:rsidRPr="00C3041F">
        <w:rPr>
          <w:rFonts w:cs="Calibri"/>
        </w:rPr>
        <w:t xml:space="preserve">§ </w:t>
      </w:r>
      <w:r w:rsidR="00E02429">
        <w:rPr>
          <w:rFonts w:cs="Calibri"/>
        </w:rPr>
        <w:t>17</w:t>
      </w:r>
      <w:r w:rsidRPr="00C3041F">
        <w:rPr>
          <w:rFonts w:cs="Calibri"/>
        </w:rPr>
        <w:t>.</w:t>
      </w:r>
    </w:p>
    <w:p w:rsidR="003C173C" w:rsidRPr="00C3041F" w:rsidRDefault="000E4CBF" w:rsidP="005F0B8D">
      <w:pPr>
        <w:keepNext/>
        <w:numPr>
          <w:ilvl w:val="1"/>
          <w:numId w:val="12"/>
        </w:numPr>
        <w:tabs>
          <w:tab w:val="clear" w:pos="717"/>
          <w:tab w:val="num" w:pos="284"/>
        </w:tabs>
        <w:spacing w:after="60" w:line="240" w:lineRule="auto"/>
        <w:ind w:left="284" w:hanging="284"/>
        <w:jc w:val="both"/>
        <w:rPr>
          <w:rFonts w:cs="Calibri"/>
        </w:rPr>
      </w:pPr>
      <w:r w:rsidRPr="00C3041F">
        <w:rPr>
          <w:rFonts w:cs="Calibri"/>
        </w:rPr>
        <w:t xml:space="preserve">Beneficjent zobowiązuje się do wykorzystywania </w:t>
      </w:r>
      <w:r w:rsidR="00523123">
        <w:rPr>
          <w:rFonts w:cs="Calibri"/>
        </w:rPr>
        <w:t>SL2014</w:t>
      </w:r>
      <w:r w:rsidRPr="00C3041F">
        <w:rPr>
          <w:rFonts w:cs="Calibri"/>
        </w:rPr>
        <w:t xml:space="preserve"> w procesie rozliczania Projektu</w:t>
      </w:r>
      <w:r w:rsidR="003C173C" w:rsidRPr="00C3041F">
        <w:rPr>
          <w:rFonts w:cs="Calibri"/>
        </w:rPr>
        <w:t xml:space="preserve"> oraz komunikowania </w:t>
      </w:r>
      <w:r w:rsidR="00815753">
        <w:rPr>
          <w:rFonts w:cs="Calibri"/>
        </w:rPr>
        <w:t xml:space="preserve">się </w:t>
      </w:r>
      <w:r w:rsidR="003C173C" w:rsidRPr="00C3041F">
        <w:rPr>
          <w:rFonts w:cs="Calibri"/>
        </w:rPr>
        <w:t>z Instytucją Pośredniczącą</w:t>
      </w:r>
      <w:r w:rsidR="006577C9">
        <w:rPr>
          <w:rFonts w:cs="Calibri"/>
        </w:rPr>
        <w:t xml:space="preserve">, </w:t>
      </w:r>
      <w:r w:rsidR="00122D6F" w:rsidRPr="00122D6F">
        <w:rPr>
          <w:rFonts w:cs="Calibri"/>
        </w:rPr>
        <w:t>zgodnie z aktualną wersją Podręcznika Beneficjenta udostępnioną przez Instytucję Pośredniczącą.</w:t>
      </w:r>
      <w:r w:rsidR="003C173C" w:rsidRPr="00C3041F">
        <w:rPr>
          <w:rFonts w:cs="Calibri"/>
        </w:rPr>
        <w:t xml:space="preserve"> Wykorzystanie SL2014 obejmuje </w:t>
      </w:r>
      <w:r w:rsidR="002B039C" w:rsidRPr="00C3041F">
        <w:rPr>
          <w:rFonts w:cs="Calibri"/>
        </w:rPr>
        <w:t xml:space="preserve">co najmniej </w:t>
      </w:r>
      <w:r w:rsidR="003C173C" w:rsidRPr="00C3041F">
        <w:rPr>
          <w:rFonts w:cs="Calibri"/>
        </w:rPr>
        <w:t>przesyłanie:</w:t>
      </w:r>
    </w:p>
    <w:p w:rsidR="003C173C" w:rsidRPr="00EB3305" w:rsidRDefault="003C173C" w:rsidP="00F01816">
      <w:pPr>
        <w:numPr>
          <w:ilvl w:val="1"/>
          <w:numId w:val="18"/>
        </w:numPr>
        <w:tabs>
          <w:tab w:val="clear" w:pos="720"/>
          <w:tab w:val="left" w:pos="357"/>
        </w:tabs>
        <w:spacing w:after="120" w:line="240" w:lineRule="auto"/>
        <w:jc w:val="both"/>
        <w:rPr>
          <w:rFonts w:cs="Calibri"/>
        </w:rPr>
      </w:pPr>
      <w:r w:rsidRPr="00EB3305">
        <w:rPr>
          <w:rFonts w:cs="Calibri"/>
        </w:rPr>
        <w:t>wniosków o płatność</w:t>
      </w:r>
      <w:r w:rsidR="00A0146C">
        <w:rPr>
          <w:rFonts w:cs="Calibri"/>
        </w:rPr>
        <w:t>;</w:t>
      </w:r>
    </w:p>
    <w:p w:rsidR="003C173C" w:rsidRPr="00EB3305" w:rsidRDefault="003C173C" w:rsidP="00F01816">
      <w:pPr>
        <w:numPr>
          <w:ilvl w:val="1"/>
          <w:numId w:val="18"/>
        </w:numPr>
        <w:tabs>
          <w:tab w:val="clear" w:pos="720"/>
          <w:tab w:val="left" w:pos="357"/>
        </w:tabs>
        <w:spacing w:after="120" w:line="240" w:lineRule="auto"/>
        <w:jc w:val="both"/>
        <w:rPr>
          <w:rFonts w:cs="Calibri"/>
        </w:rPr>
      </w:pPr>
      <w:r w:rsidRPr="00EB3305">
        <w:rPr>
          <w:rFonts w:cs="Calibri"/>
        </w:rPr>
        <w:t>dokumentów po</w:t>
      </w:r>
      <w:r w:rsidR="0046035E" w:rsidRPr="00EB3305">
        <w:rPr>
          <w:rFonts w:cs="Calibri"/>
        </w:rPr>
        <w:t xml:space="preserve">twierdzających </w:t>
      </w:r>
      <w:r w:rsidR="00356921">
        <w:rPr>
          <w:rFonts w:cs="Calibri"/>
        </w:rPr>
        <w:t xml:space="preserve">wykonanie kwot ryczałtowych, o których mowa w § </w:t>
      </w:r>
      <w:r w:rsidR="00662CA7">
        <w:rPr>
          <w:rFonts w:cs="Calibri"/>
        </w:rPr>
        <w:t>6</w:t>
      </w:r>
      <w:r w:rsidR="00356921">
        <w:rPr>
          <w:rFonts w:cs="Calibri"/>
        </w:rPr>
        <w:t xml:space="preserve"> ust. 3</w:t>
      </w:r>
      <w:r w:rsidR="00A0146C">
        <w:rPr>
          <w:rFonts w:cs="Calibri"/>
        </w:rPr>
        <w:t>;</w:t>
      </w:r>
    </w:p>
    <w:p w:rsidR="00FF2345" w:rsidRPr="00EB3305" w:rsidRDefault="00FF2345" w:rsidP="00F01816">
      <w:pPr>
        <w:numPr>
          <w:ilvl w:val="1"/>
          <w:numId w:val="18"/>
        </w:numPr>
        <w:tabs>
          <w:tab w:val="clear" w:pos="720"/>
          <w:tab w:val="left" w:pos="357"/>
        </w:tabs>
        <w:spacing w:after="120" w:line="240" w:lineRule="auto"/>
        <w:jc w:val="both"/>
        <w:rPr>
          <w:rFonts w:cs="Calibri"/>
        </w:rPr>
      </w:pPr>
      <w:r w:rsidRPr="00EB3305">
        <w:rPr>
          <w:rFonts w:cs="Calibri"/>
        </w:rPr>
        <w:t xml:space="preserve">danych uczestników </w:t>
      </w:r>
      <w:r w:rsidR="00A0146C">
        <w:rPr>
          <w:rFonts w:cs="Calibri"/>
        </w:rPr>
        <w:t>P</w:t>
      </w:r>
      <w:r w:rsidRPr="00EB3305">
        <w:rPr>
          <w:rFonts w:cs="Calibri"/>
        </w:rPr>
        <w:t>rojektu</w:t>
      </w:r>
      <w:r w:rsidR="00A0146C">
        <w:rPr>
          <w:rFonts w:cs="Calibri"/>
        </w:rPr>
        <w:t>;</w:t>
      </w:r>
    </w:p>
    <w:p w:rsidR="003C173C" w:rsidRPr="00EB3305" w:rsidRDefault="003C173C" w:rsidP="00F01816">
      <w:pPr>
        <w:numPr>
          <w:ilvl w:val="1"/>
          <w:numId w:val="18"/>
        </w:numPr>
        <w:tabs>
          <w:tab w:val="clear" w:pos="720"/>
          <w:tab w:val="left" w:pos="357"/>
        </w:tabs>
        <w:spacing w:after="120" w:line="240" w:lineRule="auto"/>
        <w:jc w:val="both"/>
        <w:rPr>
          <w:rFonts w:cs="Calibri"/>
        </w:rPr>
      </w:pPr>
      <w:r w:rsidRPr="00EB3305">
        <w:rPr>
          <w:rFonts w:cs="Calibri"/>
        </w:rPr>
        <w:t>harmonogramu płatności</w:t>
      </w:r>
      <w:r w:rsidR="00A0146C">
        <w:rPr>
          <w:rFonts w:cs="Calibri"/>
        </w:rPr>
        <w:t>;</w:t>
      </w:r>
    </w:p>
    <w:p w:rsidR="00ED3DD5" w:rsidRDefault="002B039C" w:rsidP="00F01816">
      <w:pPr>
        <w:numPr>
          <w:ilvl w:val="1"/>
          <w:numId w:val="18"/>
        </w:numPr>
        <w:tabs>
          <w:tab w:val="clear" w:pos="720"/>
          <w:tab w:val="left" w:pos="357"/>
        </w:tabs>
        <w:spacing w:after="120" w:line="240" w:lineRule="auto"/>
        <w:jc w:val="both"/>
        <w:rPr>
          <w:rFonts w:cs="Calibri"/>
        </w:rPr>
      </w:pPr>
      <w:r w:rsidRPr="00EB3305">
        <w:rPr>
          <w:rFonts w:cs="Calibri"/>
        </w:rPr>
        <w:lastRenderedPageBreak/>
        <w:t xml:space="preserve">innych </w:t>
      </w:r>
      <w:r w:rsidR="003C173C" w:rsidRPr="00EB3305">
        <w:rPr>
          <w:rFonts w:cs="Calibri"/>
        </w:rPr>
        <w:t>dokumentów związanych z realizacją Projektu</w:t>
      </w:r>
      <w:r w:rsidR="0046035E" w:rsidRPr="00EB3305">
        <w:rPr>
          <w:rFonts w:cs="Calibri"/>
        </w:rPr>
        <w:t>, w tym niezbędnych do przeprowadzenia kontroli Projektu</w:t>
      </w:r>
      <w:r w:rsidR="00A0146C">
        <w:rPr>
          <w:rFonts w:cs="Calibri"/>
        </w:rPr>
        <w:t>.</w:t>
      </w:r>
    </w:p>
    <w:p w:rsidR="002B039C" w:rsidRPr="00EB3305" w:rsidRDefault="002B039C" w:rsidP="002B039C">
      <w:pPr>
        <w:tabs>
          <w:tab w:val="num" w:pos="717"/>
        </w:tabs>
        <w:spacing w:after="60" w:line="240" w:lineRule="auto"/>
        <w:ind w:left="357"/>
        <w:jc w:val="both"/>
        <w:rPr>
          <w:rFonts w:cs="Calibri"/>
        </w:rPr>
      </w:pPr>
      <w:r w:rsidRPr="00EB3305">
        <w:rPr>
          <w:rFonts w:cs="Calibri"/>
        </w:rPr>
        <w:t xml:space="preserve">Przekazanie </w:t>
      </w:r>
      <w:r w:rsidR="00BD51DE" w:rsidRPr="00EB3305">
        <w:rPr>
          <w:rFonts w:cs="Calibri"/>
        </w:rPr>
        <w:t xml:space="preserve">drogą elektroniczną </w:t>
      </w:r>
      <w:r w:rsidRPr="00EB3305">
        <w:rPr>
          <w:rFonts w:cs="Calibri"/>
        </w:rPr>
        <w:t xml:space="preserve">dokumentów, o których mowa w pkt </w:t>
      </w:r>
      <w:r w:rsidRPr="00D95E86">
        <w:rPr>
          <w:rFonts w:cs="Calibri"/>
        </w:rPr>
        <w:t>2</w:t>
      </w:r>
      <w:r w:rsidR="00ED3DD5" w:rsidRPr="00383BBF">
        <w:rPr>
          <w:rFonts w:cs="Calibri"/>
        </w:rPr>
        <w:t>, 3</w:t>
      </w:r>
      <w:r w:rsidRPr="00D95E86">
        <w:rPr>
          <w:rFonts w:cs="Calibri"/>
        </w:rPr>
        <w:t xml:space="preserve"> i </w:t>
      </w:r>
      <w:r w:rsidR="00ED3DD5" w:rsidRPr="00D95E86">
        <w:rPr>
          <w:rFonts w:cs="Calibri"/>
        </w:rPr>
        <w:t>5</w:t>
      </w:r>
      <w:r w:rsidRPr="00EB3305">
        <w:rPr>
          <w:rFonts w:cs="Calibri"/>
        </w:rPr>
        <w:t xml:space="preserve"> nie zdejmuje </w:t>
      </w:r>
      <w:r w:rsidR="00592BC0">
        <w:rPr>
          <w:rFonts w:cs="Calibri"/>
        </w:rPr>
        <w:br/>
      </w:r>
      <w:r w:rsidRPr="00EB3305">
        <w:rPr>
          <w:rFonts w:cs="Calibri"/>
        </w:rPr>
        <w:t xml:space="preserve">z Beneficjenta </w:t>
      </w:r>
      <w:r w:rsidR="00AB7B59" w:rsidRPr="00EB3305">
        <w:rPr>
          <w:rFonts w:cs="Calibri"/>
          <w:i/>
        </w:rPr>
        <w:t>i Partnerów</w:t>
      </w:r>
      <w:r w:rsidR="00AB7B59" w:rsidRPr="00EB3305">
        <w:rPr>
          <w:rStyle w:val="Odwoanieprzypisudolnego"/>
          <w:rFonts w:cs="Calibri"/>
          <w:i/>
        </w:rPr>
        <w:footnoteReference w:id="43"/>
      </w:r>
      <w:r w:rsidR="00AB7B59" w:rsidRPr="00EB3305">
        <w:rPr>
          <w:rFonts w:cs="Calibri"/>
        </w:rPr>
        <w:t xml:space="preserve"> </w:t>
      </w:r>
      <w:r w:rsidRPr="00EB3305">
        <w:rPr>
          <w:rFonts w:cs="Calibri"/>
        </w:rPr>
        <w:t>obowiązku przechowywania oryginałów dokumentów i ich udostępniania podczas kontroli na miejscu.</w:t>
      </w:r>
    </w:p>
    <w:p w:rsidR="00314D84" w:rsidRPr="008973D7" w:rsidRDefault="009A54F5" w:rsidP="005B00E0">
      <w:pPr>
        <w:numPr>
          <w:ilvl w:val="1"/>
          <w:numId w:val="12"/>
        </w:numPr>
        <w:tabs>
          <w:tab w:val="num" w:pos="284"/>
        </w:tabs>
        <w:spacing w:after="60" w:line="240" w:lineRule="auto"/>
        <w:ind w:left="284" w:hanging="284"/>
        <w:jc w:val="both"/>
        <w:rPr>
          <w:rFonts w:cs="Calibri"/>
        </w:rPr>
      </w:pPr>
      <w:r w:rsidRPr="00383BBF">
        <w:rPr>
          <w:rFonts w:cs="Calibri"/>
          <w:lang w:eastAsia="pl-PL"/>
        </w:rPr>
        <w:t>Beneficjent i Instytucja Pośrednicząca uznają za prawnie wiążące przyjęte w umowie rozwiązania stosowane w zakresie komunikacji i wymiany danych</w:t>
      </w:r>
      <w:r w:rsidR="00192771">
        <w:rPr>
          <w:rFonts w:cs="Calibri"/>
          <w:lang w:eastAsia="pl-PL"/>
        </w:rPr>
        <w:t xml:space="preserve"> w SL2014</w:t>
      </w:r>
      <w:r w:rsidRPr="00383BBF">
        <w:rPr>
          <w:rFonts w:cs="Calibri"/>
          <w:lang w:eastAsia="pl-PL"/>
        </w:rPr>
        <w:t xml:space="preserve">, </w:t>
      </w:r>
      <w:r w:rsidR="00874104" w:rsidRPr="00784C3E">
        <w:rPr>
          <w:rFonts w:cs="Calibri"/>
          <w:lang w:eastAsia="pl-PL"/>
        </w:rPr>
        <w:t>bez możliwości</w:t>
      </w:r>
      <w:r w:rsidRPr="00383BBF">
        <w:rPr>
          <w:rFonts w:cs="Calibri"/>
          <w:lang w:eastAsia="pl-PL"/>
        </w:rPr>
        <w:t xml:space="preserve"> kwestionowania</w:t>
      </w:r>
      <w:r w:rsidR="00874104" w:rsidRPr="00784C3E">
        <w:rPr>
          <w:rFonts w:cs="Calibri"/>
          <w:lang w:eastAsia="pl-PL"/>
        </w:rPr>
        <w:t xml:space="preserve"> skutków ich stosowania</w:t>
      </w:r>
      <w:r w:rsidRPr="00383BBF">
        <w:rPr>
          <w:rFonts w:cs="Calibri"/>
          <w:lang w:eastAsia="pl-PL"/>
        </w:rPr>
        <w:t>.</w:t>
      </w:r>
    </w:p>
    <w:p w:rsidR="000E4CBF" w:rsidRDefault="009672F8" w:rsidP="005B00E0">
      <w:pPr>
        <w:numPr>
          <w:ilvl w:val="1"/>
          <w:numId w:val="12"/>
        </w:numPr>
        <w:tabs>
          <w:tab w:val="num" w:pos="284"/>
        </w:tabs>
        <w:spacing w:after="60" w:line="240" w:lineRule="auto"/>
        <w:ind w:left="284" w:hanging="284"/>
        <w:jc w:val="both"/>
        <w:rPr>
          <w:rFonts w:cs="Calibri"/>
        </w:rPr>
      </w:pPr>
      <w:r w:rsidRPr="00C3041F">
        <w:rPr>
          <w:rFonts w:cs="Calibri"/>
        </w:rPr>
        <w:t xml:space="preserve">Beneficjent </w:t>
      </w:r>
      <w:r w:rsidRPr="00EB3305">
        <w:rPr>
          <w:rFonts w:cs="Calibri"/>
          <w:i/>
        </w:rPr>
        <w:t>i Partnerzy</w:t>
      </w:r>
      <w:r>
        <w:rPr>
          <w:rFonts w:cs="Calibri"/>
        </w:rPr>
        <w:t xml:space="preserve"> </w:t>
      </w:r>
      <w:r w:rsidRPr="00C3041F">
        <w:rPr>
          <w:rFonts w:cs="Calibri"/>
        </w:rPr>
        <w:t>wyznacza</w:t>
      </w:r>
      <w:r>
        <w:rPr>
          <w:rFonts w:cs="Calibri"/>
        </w:rPr>
        <w:t>/</w:t>
      </w:r>
      <w:r w:rsidRPr="00EB3305">
        <w:rPr>
          <w:rFonts w:cs="Calibri"/>
          <w:i/>
        </w:rPr>
        <w:t>ją</w:t>
      </w:r>
      <w:r w:rsidRPr="00C3041F">
        <w:rPr>
          <w:rFonts w:cs="Calibri"/>
        </w:rPr>
        <w:t xml:space="preserve"> osoby uprawnione do wykonywania w jego</w:t>
      </w:r>
      <w:r>
        <w:rPr>
          <w:rFonts w:cs="Calibri"/>
        </w:rPr>
        <w:t>/</w:t>
      </w:r>
      <w:r w:rsidRPr="00383BBF">
        <w:rPr>
          <w:rFonts w:cs="Calibri"/>
          <w:i/>
        </w:rPr>
        <w:t>ich</w:t>
      </w:r>
      <w:r w:rsidRPr="00C3041F">
        <w:rPr>
          <w:rFonts w:cs="Calibri"/>
        </w:rPr>
        <w:t xml:space="preserve"> imieniu czynności związanych z realizacją Projektu i zgłasza</w:t>
      </w:r>
      <w:r>
        <w:rPr>
          <w:rFonts w:cs="Calibri"/>
        </w:rPr>
        <w:t>/</w:t>
      </w:r>
      <w:r w:rsidRPr="00383BBF">
        <w:rPr>
          <w:rFonts w:cs="Calibri"/>
          <w:i/>
        </w:rPr>
        <w:t>ją</w:t>
      </w:r>
      <w:r>
        <w:rPr>
          <w:rStyle w:val="Odwoanieprzypisudolnego"/>
          <w:rFonts w:cs="Calibri"/>
          <w:i/>
        </w:rPr>
        <w:footnoteReference w:id="44"/>
      </w:r>
      <w:r w:rsidRPr="00C3041F">
        <w:rPr>
          <w:rFonts w:cs="Calibri"/>
        </w:rPr>
        <w:t xml:space="preserve"> je Instytucji Pośredniczącej do pracy </w:t>
      </w:r>
      <w:r>
        <w:rPr>
          <w:rFonts w:cs="Calibri"/>
        </w:rPr>
        <w:br/>
      </w:r>
      <w:r w:rsidRPr="00C3041F">
        <w:rPr>
          <w:rFonts w:cs="Calibri"/>
        </w:rPr>
        <w:t>w SL2014. Zgłoszenie</w:t>
      </w:r>
      <w:r>
        <w:rPr>
          <w:rFonts w:cs="Calibri"/>
        </w:rPr>
        <w:t xml:space="preserve"> ww. osób, zmiana ich uprawnień lub wycofanie dostępu jest </w:t>
      </w:r>
      <w:r w:rsidRPr="00C3041F">
        <w:rPr>
          <w:rFonts w:cs="Calibri"/>
        </w:rPr>
        <w:t xml:space="preserve"> dokonywane na podstawie </w:t>
      </w:r>
      <w:r w:rsidR="00714A4A">
        <w:rPr>
          <w:rFonts w:cs="Calibri"/>
        </w:rPr>
        <w:t xml:space="preserve">oryginału </w:t>
      </w:r>
      <w:r>
        <w:rPr>
          <w:rFonts w:cs="Calibri"/>
        </w:rPr>
        <w:t>wniosku o nadanie/zmianę/wycofanie dostępu dla osoby uprawnionej</w:t>
      </w:r>
      <w:r w:rsidRPr="00C3041F">
        <w:rPr>
          <w:rFonts w:cs="Calibri"/>
        </w:rPr>
        <w:t xml:space="preserve"> </w:t>
      </w:r>
      <w:r>
        <w:rPr>
          <w:rFonts w:cs="Calibri"/>
        </w:rPr>
        <w:t xml:space="preserve">określonego w </w:t>
      </w:r>
      <w:r w:rsidRPr="00312613">
        <w:rPr>
          <w:i/>
        </w:rPr>
        <w:t>Wytycznych w zakresie gromadzenia</w:t>
      </w:r>
      <w:r w:rsidRPr="00C3041F">
        <w:rPr>
          <w:rFonts w:cs="Calibri"/>
        </w:rPr>
        <w:t xml:space="preserve">. </w:t>
      </w:r>
      <w:r>
        <w:rPr>
          <w:rFonts w:cs="Calibri"/>
        </w:rPr>
        <w:t xml:space="preserve">Wnioski osób uprawnionych stanowią załącznik </w:t>
      </w:r>
      <w:r w:rsidRPr="005063B1">
        <w:rPr>
          <w:rFonts w:cs="Calibri"/>
        </w:rPr>
        <w:t xml:space="preserve">nr </w:t>
      </w:r>
      <w:r w:rsidR="00772077">
        <w:rPr>
          <w:rFonts w:cs="Calibri"/>
        </w:rPr>
        <w:t>8</w:t>
      </w:r>
      <w:r w:rsidR="00202E2C">
        <w:rPr>
          <w:rFonts w:cs="Calibri"/>
        </w:rPr>
        <w:t xml:space="preserve"> </w:t>
      </w:r>
      <w:r>
        <w:rPr>
          <w:rFonts w:cs="Calibri"/>
        </w:rPr>
        <w:t>do umowy. Zmiana załącznika nie wymaga aneksowania umowy</w:t>
      </w:r>
      <w:r w:rsidR="00900013" w:rsidRPr="00C3041F">
        <w:rPr>
          <w:rFonts w:cs="Calibri"/>
        </w:rPr>
        <w:t xml:space="preserve">. </w:t>
      </w:r>
    </w:p>
    <w:p w:rsidR="00A83F13" w:rsidRPr="00C3041F" w:rsidRDefault="00A83F13" w:rsidP="00A83F13">
      <w:pPr>
        <w:tabs>
          <w:tab w:val="num" w:pos="284"/>
        </w:tabs>
        <w:spacing w:after="60" w:line="240" w:lineRule="auto"/>
        <w:ind w:left="284" w:hanging="284"/>
        <w:jc w:val="both"/>
        <w:rPr>
          <w:rFonts w:cs="Calibri"/>
        </w:rPr>
      </w:pPr>
      <w:r w:rsidRPr="00A83F13">
        <w:rPr>
          <w:rFonts w:cs="Calibri"/>
          <w:i/>
        </w:rPr>
        <w:t xml:space="preserve">3a. </w:t>
      </w:r>
      <w:r w:rsidRPr="006D620E">
        <w:rPr>
          <w:rFonts w:cs="Calibri"/>
          <w:i/>
        </w:rPr>
        <w:t>Beneficjent niezwłocznie po podpisaniu umowy informuje Instytucję Pośredniczącą o sposobie rozliczania projektu w SL2014</w:t>
      </w:r>
      <w:r>
        <w:rPr>
          <w:rFonts w:cs="Calibri"/>
          <w:i/>
        </w:rPr>
        <w:t xml:space="preserve">, tj. „projekt partnerski” </w:t>
      </w:r>
      <w:r w:rsidR="006B5AF7">
        <w:rPr>
          <w:rFonts w:cs="Calibri"/>
          <w:i/>
        </w:rPr>
        <w:t>albo</w:t>
      </w:r>
      <w:r>
        <w:rPr>
          <w:rFonts w:cs="Calibri"/>
          <w:i/>
        </w:rPr>
        <w:t xml:space="preserve"> „projekt realizowany w formule partnerskiej”</w:t>
      </w:r>
      <w:r>
        <w:rPr>
          <w:rStyle w:val="Odwoanieprzypisudolnego"/>
          <w:rFonts w:cs="Calibri"/>
          <w:i/>
        </w:rPr>
        <w:footnoteReference w:id="45"/>
      </w:r>
      <w:r w:rsidR="006B5AF7">
        <w:rPr>
          <w:rFonts w:cs="Calibri"/>
          <w:i/>
        </w:rPr>
        <w:t>.</w:t>
      </w:r>
    </w:p>
    <w:p w:rsidR="005C3A51" w:rsidRPr="00C3041F" w:rsidRDefault="00900013" w:rsidP="005B00E0">
      <w:pPr>
        <w:numPr>
          <w:ilvl w:val="1"/>
          <w:numId w:val="12"/>
        </w:numPr>
        <w:tabs>
          <w:tab w:val="num" w:pos="284"/>
        </w:tabs>
        <w:spacing w:after="60" w:line="240" w:lineRule="auto"/>
        <w:ind w:left="284" w:hanging="284"/>
        <w:jc w:val="both"/>
        <w:rPr>
          <w:rFonts w:cs="Calibri"/>
        </w:rPr>
      </w:pPr>
      <w:r w:rsidRPr="00C3041F">
        <w:rPr>
          <w:rFonts w:cs="Calibri"/>
        </w:rPr>
        <w:t xml:space="preserve">Beneficjent zapewnia, że osoby, o których mowa w ust. </w:t>
      </w:r>
      <w:r w:rsidR="00192771">
        <w:rPr>
          <w:rFonts w:cs="Calibri"/>
        </w:rPr>
        <w:t>3</w:t>
      </w:r>
      <w:r w:rsidR="00730861">
        <w:rPr>
          <w:rFonts w:cs="Calibri"/>
        </w:rPr>
        <w:t>,</w:t>
      </w:r>
      <w:r w:rsidRPr="00C3041F">
        <w:rPr>
          <w:rFonts w:cs="Calibri"/>
        </w:rPr>
        <w:t xml:space="preserve"> wykorzystują profil zaufany </w:t>
      </w:r>
      <w:proofErr w:type="spellStart"/>
      <w:r w:rsidRPr="00C3041F">
        <w:rPr>
          <w:rFonts w:cs="Calibri"/>
        </w:rPr>
        <w:t>ePUAP</w:t>
      </w:r>
      <w:proofErr w:type="spellEnd"/>
      <w:r w:rsidRPr="00C3041F">
        <w:rPr>
          <w:rFonts w:cs="Calibri"/>
        </w:rPr>
        <w:t xml:space="preserve"> lub </w:t>
      </w:r>
      <w:r w:rsidR="006C303D">
        <w:rPr>
          <w:rFonts w:cs="Calibri"/>
        </w:rPr>
        <w:t xml:space="preserve">kwalifikowany </w:t>
      </w:r>
      <w:r w:rsidRPr="00C3041F">
        <w:rPr>
          <w:rFonts w:cs="Calibri"/>
        </w:rPr>
        <w:t>podpis elektroniczny weryfikowany za pomocą ważnego kwalifikowanego certyfikatu w ramach uwierzytelniania czynności dokonywanych w ramach SL2014</w:t>
      </w:r>
      <w:r w:rsidR="00A051DB">
        <w:rPr>
          <w:rStyle w:val="Odwoanieprzypisudolnego"/>
          <w:rFonts w:cs="Calibri"/>
        </w:rPr>
        <w:footnoteReference w:id="46"/>
      </w:r>
      <w:r w:rsidRPr="00C3041F">
        <w:rPr>
          <w:rFonts w:cs="Calibri"/>
        </w:rPr>
        <w:t>.</w:t>
      </w:r>
    </w:p>
    <w:p w:rsidR="005C3A51" w:rsidRPr="00C3041F" w:rsidRDefault="005C3A51" w:rsidP="005B00E0">
      <w:pPr>
        <w:numPr>
          <w:ilvl w:val="1"/>
          <w:numId w:val="12"/>
        </w:numPr>
        <w:tabs>
          <w:tab w:val="num" w:pos="284"/>
        </w:tabs>
        <w:spacing w:after="60" w:line="240" w:lineRule="auto"/>
        <w:ind w:left="284" w:hanging="284"/>
        <w:jc w:val="both"/>
        <w:rPr>
          <w:rFonts w:cs="Calibri"/>
        </w:rPr>
      </w:pPr>
      <w:r w:rsidRPr="00C3041F">
        <w:rPr>
          <w:rFonts w:cs="Calibri"/>
        </w:rPr>
        <w:t xml:space="preserve">W przypadku gdy z powodów technicznych wykorzystanie profilu zaufanego </w:t>
      </w:r>
      <w:proofErr w:type="spellStart"/>
      <w:r w:rsidRPr="00C3041F">
        <w:rPr>
          <w:rFonts w:cs="Calibri"/>
        </w:rPr>
        <w:t>ePUAP</w:t>
      </w:r>
      <w:proofErr w:type="spellEnd"/>
      <w:r w:rsidRPr="00C3041F">
        <w:rPr>
          <w:rFonts w:cs="Calibri"/>
        </w:rPr>
        <w:t xml:space="preserve"> nie jest możliwe</w:t>
      </w:r>
      <w:r w:rsidR="00F449B2">
        <w:rPr>
          <w:rFonts w:cs="Calibri"/>
        </w:rPr>
        <w:t xml:space="preserve">, o czym Instytucja Pośrednicząca informuje Beneficjenta </w:t>
      </w:r>
      <w:r w:rsidR="00314D84">
        <w:rPr>
          <w:rFonts w:cs="Calibri"/>
        </w:rPr>
        <w:t>na adres</w:t>
      </w:r>
      <w:r w:rsidR="00F449B2">
        <w:rPr>
          <w:rFonts w:cs="Calibri"/>
        </w:rPr>
        <w:t xml:space="preserve"> e-mail</w:t>
      </w:r>
      <w:r w:rsidR="00314D84">
        <w:rPr>
          <w:rFonts w:cs="Calibri"/>
        </w:rPr>
        <w:t xml:space="preserve"> wskazany we Wniosku</w:t>
      </w:r>
      <w:r w:rsidR="00F449B2">
        <w:rPr>
          <w:rFonts w:cs="Calibri"/>
        </w:rPr>
        <w:t>,</w:t>
      </w:r>
      <w:r w:rsidRPr="00C3041F">
        <w:rPr>
          <w:rFonts w:cs="Calibri"/>
        </w:rPr>
        <w:t xml:space="preserve"> uwierzytelnianie następuje przez wykorzystanie loginu i hasła wygenerowanego przez SL2014, gdzie jako login stosuje się </w:t>
      </w:r>
      <w:r w:rsidRPr="00EB3305">
        <w:rPr>
          <w:rFonts w:cs="Calibri"/>
          <w:i/>
        </w:rPr>
        <w:t>PESEL danej osoby uprawnionej</w:t>
      </w:r>
      <w:r w:rsidRPr="00C3041F">
        <w:rPr>
          <w:rStyle w:val="Odwoanieprzypisudolnego"/>
          <w:rFonts w:cs="Calibri"/>
        </w:rPr>
        <w:footnoteReference w:id="47"/>
      </w:r>
      <w:r w:rsidRPr="00C3041F">
        <w:rPr>
          <w:rFonts w:cs="Calibri"/>
        </w:rPr>
        <w:t xml:space="preserve"> </w:t>
      </w:r>
      <w:r w:rsidR="00730861">
        <w:rPr>
          <w:rFonts w:cs="Calibri"/>
        </w:rPr>
        <w:t>/</w:t>
      </w:r>
      <w:r w:rsidRPr="00EB3305">
        <w:rPr>
          <w:rFonts w:cs="Calibri"/>
          <w:i/>
        </w:rPr>
        <w:t>adres e-mail</w:t>
      </w:r>
      <w:r w:rsidRPr="00C3041F">
        <w:rPr>
          <w:rStyle w:val="Odwoanieprzypisudolnego"/>
          <w:rFonts w:cs="Calibri"/>
        </w:rPr>
        <w:footnoteReference w:id="48"/>
      </w:r>
      <w:r w:rsidRPr="00C3041F">
        <w:rPr>
          <w:rFonts w:cs="Calibri"/>
        </w:rPr>
        <w:t>.</w:t>
      </w:r>
    </w:p>
    <w:p w:rsidR="00006E33" w:rsidRPr="00C3041F" w:rsidRDefault="005C3A51" w:rsidP="005B00E0">
      <w:pPr>
        <w:numPr>
          <w:ilvl w:val="1"/>
          <w:numId w:val="12"/>
        </w:numPr>
        <w:tabs>
          <w:tab w:val="num" w:pos="284"/>
        </w:tabs>
        <w:spacing w:after="60" w:line="240" w:lineRule="auto"/>
        <w:ind w:left="284" w:hanging="284"/>
        <w:jc w:val="both"/>
        <w:rPr>
          <w:rFonts w:cs="Calibri"/>
        </w:rPr>
      </w:pPr>
      <w:r w:rsidRPr="00C3041F">
        <w:rPr>
          <w:rFonts w:cs="Calibri"/>
        </w:rPr>
        <w:t xml:space="preserve">Beneficjent zapewnia, że wszystkie osoby, o których mowa w ust. </w:t>
      </w:r>
      <w:r w:rsidR="00192771">
        <w:rPr>
          <w:rFonts w:cs="Calibri"/>
        </w:rPr>
        <w:t>3</w:t>
      </w:r>
      <w:r w:rsidR="001E6817">
        <w:rPr>
          <w:rFonts w:cs="Calibri"/>
        </w:rPr>
        <w:t>,</w:t>
      </w:r>
      <w:r w:rsidRPr="00C3041F">
        <w:rPr>
          <w:rFonts w:cs="Calibri"/>
        </w:rPr>
        <w:t xml:space="preserve"> przestrzegają regulaminu bezpieczeństwa informacji przetwarzanych w SL2014</w:t>
      </w:r>
      <w:r w:rsidR="00723A44">
        <w:rPr>
          <w:rFonts w:cs="Calibri"/>
        </w:rPr>
        <w:t xml:space="preserve"> oraz </w:t>
      </w:r>
      <w:r w:rsidR="00FF4592" w:rsidRPr="00D24072">
        <w:rPr>
          <w:rFonts w:cs="Calibri"/>
        </w:rPr>
        <w:t>aktualnej wersji Podręcznika Beneficjenta udostępnion</w:t>
      </w:r>
      <w:r w:rsidR="00815753">
        <w:rPr>
          <w:rFonts w:cs="Calibri"/>
        </w:rPr>
        <w:t>ej</w:t>
      </w:r>
      <w:r w:rsidR="00FF4592" w:rsidRPr="00D24072">
        <w:rPr>
          <w:rFonts w:cs="Calibri"/>
        </w:rPr>
        <w:t xml:space="preserve"> przez Instytucję Pośredniczącą</w:t>
      </w:r>
      <w:r w:rsidRPr="00C3041F">
        <w:rPr>
          <w:rFonts w:cs="Calibri"/>
        </w:rPr>
        <w:t>.</w:t>
      </w:r>
    </w:p>
    <w:p w:rsidR="00006E33" w:rsidRPr="00C3041F" w:rsidRDefault="00006E33" w:rsidP="005B00E0">
      <w:pPr>
        <w:numPr>
          <w:ilvl w:val="1"/>
          <w:numId w:val="12"/>
        </w:numPr>
        <w:tabs>
          <w:tab w:val="num" w:pos="284"/>
        </w:tabs>
        <w:spacing w:after="60" w:line="240" w:lineRule="auto"/>
        <w:ind w:left="284" w:hanging="284"/>
        <w:jc w:val="both"/>
        <w:rPr>
          <w:rFonts w:cs="Calibri"/>
        </w:rPr>
      </w:pPr>
      <w:r w:rsidRPr="00C3041F">
        <w:rPr>
          <w:rFonts w:cs="Calibri"/>
        </w:rPr>
        <w:t xml:space="preserve">Beneficjent zobowiązuje się do każdorazowego informowania Instytucji Pośredniczącej </w:t>
      </w:r>
      <w:r w:rsidR="00592BC0">
        <w:rPr>
          <w:rFonts w:cs="Calibri"/>
        </w:rPr>
        <w:br/>
      </w:r>
      <w:r w:rsidRPr="00C3041F">
        <w:rPr>
          <w:rFonts w:cs="Calibri"/>
        </w:rPr>
        <w:t xml:space="preserve">o nieautoryzowanym dostępie </w:t>
      </w:r>
      <w:r w:rsidR="001D4CF7" w:rsidRPr="00C3041F">
        <w:rPr>
          <w:rFonts w:cs="Calibri"/>
        </w:rPr>
        <w:t>do danych Beneficjenta w SL2014.</w:t>
      </w:r>
    </w:p>
    <w:p w:rsidR="005C3A51" w:rsidRPr="00F86A86" w:rsidRDefault="00006E33" w:rsidP="00177499">
      <w:pPr>
        <w:numPr>
          <w:ilvl w:val="1"/>
          <w:numId w:val="12"/>
        </w:numPr>
        <w:tabs>
          <w:tab w:val="num" w:pos="284"/>
        </w:tabs>
        <w:spacing w:after="60" w:line="240" w:lineRule="auto"/>
        <w:ind w:left="284" w:hanging="284"/>
        <w:jc w:val="both"/>
        <w:rPr>
          <w:rFonts w:cs="Calibri"/>
        </w:rPr>
      </w:pPr>
      <w:r w:rsidRPr="00C3041F">
        <w:rPr>
          <w:rFonts w:cs="Calibri"/>
        </w:rPr>
        <w:t xml:space="preserve">W przypadku niedostępności SL2014 Beneficjent </w:t>
      </w:r>
      <w:r w:rsidR="0065164D">
        <w:rPr>
          <w:rFonts w:cs="Calibri"/>
        </w:rPr>
        <w:t xml:space="preserve">zgłasza Instytucji Pośredniczącej </w:t>
      </w:r>
      <w:r w:rsidR="00BE3A28">
        <w:rPr>
          <w:rFonts w:cs="Calibri"/>
        </w:rPr>
        <w:t xml:space="preserve">zaistniały problem </w:t>
      </w:r>
      <w:r w:rsidR="0065164D">
        <w:rPr>
          <w:rFonts w:cs="Calibri"/>
        </w:rPr>
        <w:t xml:space="preserve">na adres </w:t>
      </w:r>
      <w:r w:rsidR="00E705BA">
        <w:rPr>
          <w:rFonts w:cs="Calibri"/>
        </w:rPr>
        <w:t>e-mail ……</w:t>
      </w:r>
      <w:r w:rsidR="00BE3A28">
        <w:rPr>
          <w:rFonts w:cs="Calibri"/>
        </w:rPr>
        <w:t>…………………………</w:t>
      </w:r>
      <w:r w:rsidR="00E705BA">
        <w:rPr>
          <w:rFonts w:cs="Calibri"/>
        </w:rPr>
        <w:t xml:space="preserve">. W przypadku potwierdzenia awarii SL2014 przez pracownika Instytucji Pośredniczącej </w:t>
      </w:r>
      <w:r w:rsidR="00E705BA" w:rsidRPr="00C3041F">
        <w:rPr>
          <w:rFonts w:cs="Calibri"/>
        </w:rPr>
        <w:t xml:space="preserve">proces rozliczania Projektu oraz komunikowania </w:t>
      </w:r>
      <w:r w:rsidR="00815753">
        <w:rPr>
          <w:rFonts w:cs="Calibri"/>
        </w:rPr>
        <w:t xml:space="preserve">się </w:t>
      </w:r>
      <w:r w:rsidR="00E705BA" w:rsidRPr="00C3041F">
        <w:rPr>
          <w:rFonts w:cs="Calibri"/>
        </w:rPr>
        <w:t>z Instytucją Pośredniczącą</w:t>
      </w:r>
      <w:r w:rsidR="00E705BA">
        <w:rPr>
          <w:rFonts w:cs="Calibri"/>
        </w:rPr>
        <w:t xml:space="preserve"> odbywa się drogą pisemną. </w:t>
      </w:r>
      <w:r w:rsidR="004C3C1D">
        <w:rPr>
          <w:rFonts w:cs="Calibri"/>
        </w:rPr>
        <w:t xml:space="preserve">Wszelka korespondencja </w:t>
      </w:r>
      <w:r w:rsidR="006262F6">
        <w:rPr>
          <w:rFonts w:cs="Calibri"/>
        </w:rPr>
        <w:t>pisemna</w:t>
      </w:r>
      <w:r w:rsidR="004C3C1D">
        <w:rPr>
          <w:rFonts w:cs="Calibri"/>
        </w:rPr>
        <w:t xml:space="preserve">, aby została uznana za wiążącą, musi zostać podpisana przez </w:t>
      </w:r>
      <w:r w:rsidR="004C3C1D" w:rsidRPr="00F86A86">
        <w:rPr>
          <w:rFonts w:cs="Calibri"/>
        </w:rPr>
        <w:t xml:space="preserve">osoby uprawnione do składania oświadczeń w imieniu Beneficjenta. </w:t>
      </w:r>
      <w:r w:rsidR="006E5989" w:rsidRPr="00F86A86">
        <w:rPr>
          <w:rFonts w:cs="Calibri"/>
        </w:rPr>
        <w:t xml:space="preserve">O usunięciu awarii SL2014 Instytucja Pośrednicząca informuje Beneficjenta na adres e-mail </w:t>
      </w:r>
      <w:r w:rsidR="007D50FD" w:rsidRPr="00F86A86">
        <w:rPr>
          <w:rFonts w:cs="Calibri"/>
        </w:rPr>
        <w:t xml:space="preserve">osób uprawnionych wskazanych w załączniku nr </w:t>
      </w:r>
      <w:r w:rsidR="00772077">
        <w:rPr>
          <w:rFonts w:cs="Calibri"/>
        </w:rPr>
        <w:t>8</w:t>
      </w:r>
      <w:r w:rsidR="007D50FD" w:rsidRPr="00F86A86">
        <w:rPr>
          <w:rFonts w:cs="Calibri"/>
        </w:rPr>
        <w:t xml:space="preserve"> do umowy, </w:t>
      </w:r>
      <w:r w:rsidR="006E5989" w:rsidRPr="00F86A86">
        <w:rPr>
          <w:rFonts w:cs="Calibri"/>
        </w:rPr>
        <w:t xml:space="preserve">Beneficjent zaś </w:t>
      </w:r>
      <w:r w:rsidR="006E5989" w:rsidRPr="00F86A86">
        <w:rPr>
          <w:rFonts w:cs="Calibri"/>
        </w:rPr>
        <w:lastRenderedPageBreak/>
        <w:t>zobowiązuje się uzupełnić dane w SL2014 w zakresie dokumentów przekazanych drogą pisemną w terminie 5 dni roboczych od otrzymania tej informacji.</w:t>
      </w:r>
      <w:r w:rsidR="00E705BA" w:rsidRPr="00F86A86">
        <w:rPr>
          <w:rStyle w:val="Odwoanieprzypisudolnego"/>
          <w:rFonts w:cs="Calibri"/>
        </w:rPr>
        <w:footnoteReference w:id="49"/>
      </w:r>
      <w:r w:rsidRPr="00F86A86">
        <w:rPr>
          <w:rFonts w:cs="Calibri"/>
        </w:rPr>
        <w:t xml:space="preserve"> </w:t>
      </w:r>
    </w:p>
    <w:p w:rsidR="00462BFE" w:rsidRPr="00F86A86" w:rsidRDefault="006E4377" w:rsidP="006E4377">
      <w:pPr>
        <w:numPr>
          <w:ilvl w:val="1"/>
          <w:numId w:val="12"/>
        </w:numPr>
        <w:tabs>
          <w:tab w:val="num" w:pos="284"/>
        </w:tabs>
        <w:spacing w:after="60" w:line="240" w:lineRule="auto"/>
        <w:ind w:left="284" w:hanging="284"/>
        <w:jc w:val="both"/>
        <w:rPr>
          <w:rFonts w:cs="Calibri"/>
        </w:rPr>
      </w:pPr>
      <w:r w:rsidRPr="00F86A86">
        <w:rPr>
          <w:rFonts w:cs="Calibri"/>
        </w:rPr>
        <w:t>Przedmiotem komunikacji wyłącznie przy wykorzystaniu SL2014 nie mogą być</w:t>
      </w:r>
      <w:r w:rsidR="00462BFE" w:rsidRPr="00F86A86">
        <w:rPr>
          <w:rFonts w:cs="Calibri"/>
        </w:rPr>
        <w:t>:</w:t>
      </w:r>
    </w:p>
    <w:p w:rsidR="00462BFE" w:rsidRPr="00F86A86" w:rsidRDefault="00024B29" w:rsidP="00F01816">
      <w:pPr>
        <w:numPr>
          <w:ilvl w:val="1"/>
          <w:numId w:val="29"/>
        </w:numPr>
        <w:tabs>
          <w:tab w:val="left" w:pos="357"/>
        </w:tabs>
        <w:spacing w:after="120" w:line="240" w:lineRule="auto"/>
        <w:jc w:val="both"/>
        <w:rPr>
          <w:rFonts w:cs="Calibri"/>
        </w:rPr>
      </w:pPr>
      <w:r w:rsidRPr="00F86A86">
        <w:rPr>
          <w:rFonts w:cs="Calibri"/>
        </w:rPr>
        <w:t>zmiany treści umowy</w:t>
      </w:r>
      <w:r w:rsidR="002F11FE" w:rsidRPr="00F86A86">
        <w:rPr>
          <w:rFonts w:cs="Calibri"/>
        </w:rPr>
        <w:t xml:space="preserve">, z wyłączeniem § </w:t>
      </w:r>
      <w:r w:rsidR="00662CA7" w:rsidRPr="00F86A86">
        <w:rPr>
          <w:rFonts w:cs="Calibri"/>
        </w:rPr>
        <w:t>9</w:t>
      </w:r>
      <w:r w:rsidR="002F11FE" w:rsidRPr="00F86A86">
        <w:rPr>
          <w:rFonts w:cs="Calibri"/>
        </w:rPr>
        <w:t xml:space="preserve"> ust. 3</w:t>
      </w:r>
      <w:r w:rsidR="00591762" w:rsidRPr="00F86A86">
        <w:rPr>
          <w:rFonts w:cs="Calibri"/>
        </w:rPr>
        <w:t xml:space="preserve"> i § 2</w:t>
      </w:r>
      <w:r w:rsidR="00356921" w:rsidRPr="00F86A86">
        <w:rPr>
          <w:rFonts w:cs="Calibri"/>
        </w:rPr>
        <w:t>5</w:t>
      </w:r>
      <w:r w:rsidRPr="00F86A86">
        <w:rPr>
          <w:rFonts w:cs="Calibri"/>
        </w:rPr>
        <w:t>;</w:t>
      </w:r>
    </w:p>
    <w:p w:rsidR="00F5402D" w:rsidRPr="00F86A86" w:rsidRDefault="00F5402D" w:rsidP="00F01816">
      <w:pPr>
        <w:numPr>
          <w:ilvl w:val="1"/>
          <w:numId w:val="29"/>
        </w:numPr>
        <w:tabs>
          <w:tab w:val="left" w:pos="357"/>
        </w:tabs>
        <w:spacing w:after="120" w:line="240" w:lineRule="auto"/>
        <w:jc w:val="both"/>
        <w:rPr>
          <w:rFonts w:cs="Calibri"/>
        </w:rPr>
      </w:pPr>
      <w:r w:rsidRPr="00F86A86">
        <w:rPr>
          <w:rFonts w:cs="Calibri"/>
        </w:rPr>
        <w:t>dochodzenie zwrotu środków od Beneficjenta, o który</w:t>
      </w:r>
      <w:r w:rsidR="008B6852" w:rsidRPr="00F86A86">
        <w:rPr>
          <w:rFonts w:cs="Calibri"/>
        </w:rPr>
        <w:t>m</w:t>
      </w:r>
      <w:r w:rsidRPr="00F86A86">
        <w:rPr>
          <w:rFonts w:cs="Calibri"/>
        </w:rPr>
        <w:t xml:space="preserve"> mowa w §</w:t>
      </w:r>
      <w:r w:rsidR="00356921" w:rsidRPr="00F86A86">
        <w:rPr>
          <w:rFonts w:cs="Calibri"/>
        </w:rPr>
        <w:t xml:space="preserve"> 14</w:t>
      </w:r>
      <w:r w:rsidRPr="00F86A86">
        <w:rPr>
          <w:rFonts w:cs="Calibri"/>
        </w:rPr>
        <w:t>, w tym prowadzenie postępowania administracyjnego w celu wydania decyzji o zwrocie środków</w:t>
      </w:r>
      <w:r w:rsidR="00A83F13" w:rsidRPr="00F86A86">
        <w:rPr>
          <w:rStyle w:val="Odwoanieprzypisudolnego"/>
          <w:rFonts w:cs="Calibri"/>
        </w:rPr>
        <w:footnoteReference w:id="50"/>
      </w:r>
      <w:r w:rsidR="001009DD" w:rsidRPr="00F86A86">
        <w:rPr>
          <w:rFonts w:cs="Calibri"/>
        </w:rPr>
        <w:t>.</w:t>
      </w:r>
    </w:p>
    <w:p w:rsidR="00F86DEB" w:rsidRPr="00C3041F" w:rsidRDefault="00F86DEB" w:rsidP="00EB3305">
      <w:pPr>
        <w:spacing w:before="120" w:after="120" w:line="360" w:lineRule="auto"/>
        <w:jc w:val="both"/>
        <w:rPr>
          <w:rFonts w:cs="Calibri"/>
        </w:rPr>
      </w:pPr>
    </w:p>
    <w:p w:rsidR="009D490C" w:rsidRPr="00C3041F" w:rsidRDefault="00BE17B5" w:rsidP="00592BC0">
      <w:pPr>
        <w:keepNext/>
        <w:spacing w:after="60"/>
        <w:jc w:val="center"/>
        <w:rPr>
          <w:rFonts w:cs="Calibri"/>
          <w:b/>
        </w:rPr>
      </w:pPr>
      <w:r w:rsidRPr="00C3041F">
        <w:rPr>
          <w:rFonts w:cs="Calibri"/>
          <w:b/>
        </w:rPr>
        <w:t>Dokumentacja</w:t>
      </w:r>
      <w:r w:rsidR="001D4CF7" w:rsidRPr="00C3041F">
        <w:rPr>
          <w:rFonts w:cs="Calibri"/>
          <w:b/>
        </w:rPr>
        <w:t xml:space="preserve"> Projektu</w:t>
      </w:r>
    </w:p>
    <w:p w:rsidR="009D490C" w:rsidRPr="00C3041F" w:rsidRDefault="009D490C" w:rsidP="00592BC0">
      <w:pPr>
        <w:keepNext/>
        <w:spacing w:after="60"/>
        <w:jc w:val="center"/>
        <w:rPr>
          <w:rFonts w:cs="Calibri"/>
        </w:rPr>
      </w:pPr>
      <w:r w:rsidRPr="00C3041F">
        <w:rPr>
          <w:rFonts w:cs="Calibri"/>
        </w:rPr>
        <w:t>§ 1</w:t>
      </w:r>
      <w:r w:rsidR="00E02429">
        <w:rPr>
          <w:rFonts w:cs="Calibri"/>
        </w:rPr>
        <w:t>8</w:t>
      </w:r>
      <w:r w:rsidRPr="00C3041F">
        <w:rPr>
          <w:rFonts w:cs="Calibri"/>
        </w:rPr>
        <w:t>.</w:t>
      </w:r>
    </w:p>
    <w:p w:rsidR="00DA5831" w:rsidRDefault="00E6588B" w:rsidP="005B00E0">
      <w:pPr>
        <w:numPr>
          <w:ilvl w:val="0"/>
          <w:numId w:val="4"/>
        </w:numPr>
        <w:tabs>
          <w:tab w:val="clear" w:pos="360"/>
          <w:tab w:val="num" w:pos="284"/>
        </w:tabs>
        <w:spacing w:after="60" w:line="240" w:lineRule="auto"/>
        <w:ind w:left="284" w:hanging="284"/>
        <w:jc w:val="both"/>
        <w:rPr>
          <w:rFonts w:cs="Calibri"/>
          <w:i/>
        </w:rPr>
      </w:pPr>
      <w:r w:rsidRPr="0031302D">
        <w:rPr>
          <w:rFonts w:cs="Calibri"/>
        </w:rPr>
        <w:t xml:space="preserve">Beneficjent zobowiąże uczestników </w:t>
      </w:r>
      <w:r w:rsidR="008B6852">
        <w:rPr>
          <w:rFonts w:cs="Calibri"/>
        </w:rPr>
        <w:t xml:space="preserve">Projektu, </w:t>
      </w:r>
      <w:r w:rsidRPr="0031302D">
        <w:rPr>
          <w:rFonts w:cs="Calibri"/>
        </w:rPr>
        <w:t>na etapie ich rekrutacji do Projektu</w:t>
      </w:r>
      <w:r w:rsidR="008B6852">
        <w:rPr>
          <w:rFonts w:cs="Calibri"/>
        </w:rPr>
        <w:t>,</w:t>
      </w:r>
      <w:r w:rsidRPr="0031302D">
        <w:rPr>
          <w:rFonts w:cs="Calibri"/>
        </w:rPr>
        <w:t xml:space="preserve"> do przekazania informacji dotyczących ich sytuacji po zakończeniu udziału w </w:t>
      </w:r>
      <w:r w:rsidR="008B6852">
        <w:rPr>
          <w:rFonts w:cs="Calibri"/>
        </w:rPr>
        <w:t>P</w:t>
      </w:r>
      <w:r w:rsidRPr="0031302D">
        <w:rPr>
          <w:rFonts w:cs="Calibri"/>
        </w:rPr>
        <w:t xml:space="preserve">rojekcie (do 4 tygodni od zakończenia udziału) zgodnie z zakresem danych określonych w </w:t>
      </w:r>
      <w:r w:rsidRPr="009672F8">
        <w:rPr>
          <w:rFonts w:cs="Calibri"/>
          <w:i/>
        </w:rPr>
        <w:t>Wytycznych w zakresie monitorowania</w:t>
      </w:r>
      <w:r w:rsidR="00D37AFE" w:rsidRPr="0031302D">
        <w:rPr>
          <w:rFonts w:cs="Calibri"/>
        </w:rPr>
        <w:t xml:space="preserve"> (tzw. </w:t>
      </w:r>
      <w:r w:rsidR="0032678C" w:rsidRPr="0031302D">
        <w:rPr>
          <w:rFonts w:cs="Calibri"/>
        </w:rPr>
        <w:t xml:space="preserve">wspólne </w:t>
      </w:r>
      <w:r w:rsidR="00D37AFE" w:rsidRPr="0031302D">
        <w:rPr>
          <w:rFonts w:cs="Calibri"/>
        </w:rPr>
        <w:t>wskaźniki rezultatu bezpośredniego)</w:t>
      </w:r>
      <w:r w:rsidRPr="0031302D">
        <w:rPr>
          <w:rFonts w:cs="Calibri"/>
        </w:rPr>
        <w:t>.</w:t>
      </w:r>
    </w:p>
    <w:p w:rsidR="002D7FEE" w:rsidRPr="00EB3305" w:rsidRDefault="002D7FEE" w:rsidP="005B00E0">
      <w:pPr>
        <w:numPr>
          <w:ilvl w:val="0"/>
          <w:numId w:val="4"/>
        </w:numPr>
        <w:tabs>
          <w:tab w:val="clear" w:pos="360"/>
          <w:tab w:val="num" w:pos="284"/>
        </w:tabs>
        <w:spacing w:after="60" w:line="240" w:lineRule="auto"/>
        <w:ind w:left="284" w:hanging="284"/>
        <w:jc w:val="both"/>
        <w:rPr>
          <w:rFonts w:cs="Calibri"/>
          <w:i/>
        </w:rPr>
      </w:pPr>
      <w:r w:rsidRPr="00EB3305">
        <w:rPr>
          <w:rFonts w:cs="Calibri"/>
          <w:i/>
        </w:rPr>
        <w:t xml:space="preserve">Beneficjent zobowiąże </w:t>
      </w:r>
      <w:r w:rsidR="002B25B4" w:rsidRPr="00EB3305">
        <w:rPr>
          <w:rFonts w:cs="Calibri"/>
          <w:i/>
        </w:rPr>
        <w:t xml:space="preserve">uczestników </w:t>
      </w:r>
      <w:r w:rsidR="008B6852">
        <w:rPr>
          <w:rFonts w:cs="Calibri"/>
          <w:i/>
        </w:rPr>
        <w:t xml:space="preserve">Projektu </w:t>
      </w:r>
      <w:r w:rsidRPr="00EB3305">
        <w:rPr>
          <w:rFonts w:cs="Calibri"/>
          <w:i/>
        </w:rPr>
        <w:t xml:space="preserve">na etapie </w:t>
      </w:r>
      <w:r w:rsidR="002B25B4" w:rsidRPr="00EB3305">
        <w:rPr>
          <w:rFonts w:cs="Calibri"/>
          <w:i/>
        </w:rPr>
        <w:t xml:space="preserve">ich rekrutacji </w:t>
      </w:r>
      <w:r w:rsidRPr="00EB3305">
        <w:rPr>
          <w:rFonts w:cs="Calibri"/>
          <w:i/>
        </w:rPr>
        <w:t>do Projektu</w:t>
      </w:r>
      <w:r w:rsidR="008B6852">
        <w:rPr>
          <w:rFonts w:cs="Calibri"/>
          <w:i/>
        </w:rPr>
        <w:t>,</w:t>
      </w:r>
      <w:r w:rsidRPr="00EB3305">
        <w:rPr>
          <w:rFonts w:cs="Calibri"/>
          <w:i/>
        </w:rPr>
        <w:t xml:space="preserve"> do dostarczenia dokumentów potwierdzających osiągni</w:t>
      </w:r>
      <w:r w:rsidR="00971019">
        <w:rPr>
          <w:rFonts w:cs="Calibri"/>
          <w:i/>
        </w:rPr>
        <w:t>ę</w:t>
      </w:r>
      <w:r w:rsidRPr="00EB3305">
        <w:rPr>
          <w:rFonts w:cs="Calibri"/>
          <w:i/>
        </w:rPr>
        <w:t xml:space="preserve">cie efektywności </w:t>
      </w:r>
      <w:r w:rsidR="002B25B4" w:rsidRPr="00EB3305">
        <w:rPr>
          <w:rFonts w:cs="Calibri"/>
          <w:i/>
        </w:rPr>
        <w:t xml:space="preserve">zatrudnieniowej lub </w:t>
      </w:r>
      <w:r w:rsidRPr="00EB3305">
        <w:rPr>
          <w:rFonts w:cs="Calibri"/>
          <w:i/>
        </w:rPr>
        <w:t xml:space="preserve">społeczno-zatrudnieniowej </w:t>
      </w:r>
      <w:r w:rsidR="00860990">
        <w:rPr>
          <w:rFonts w:cs="Calibri"/>
          <w:i/>
        </w:rPr>
        <w:t xml:space="preserve">lub zawodowej </w:t>
      </w:r>
      <w:r w:rsidRPr="00EB3305">
        <w:rPr>
          <w:rFonts w:cs="Calibri"/>
          <w:i/>
        </w:rPr>
        <w:t xml:space="preserve">po zakończeniu udziału w </w:t>
      </w:r>
      <w:r w:rsidR="002B25B4" w:rsidRPr="00EB3305">
        <w:rPr>
          <w:rFonts w:cs="Calibri"/>
          <w:i/>
        </w:rPr>
        <w:t>P</w:t>
      </w:r>
      <w:r w:rsidRPr="00EB3305">
        <w:rPr>
          <w:rFonts w:cs="Calibri"/>
          <w:i/>
        </w:rPr>
        <w:t>rojekcie</w:t>
      </w:r>
      <w:r w:rsidR="00E6588B">
        <w:rPr>
          <w:rFonts w:cs="Calibri"/>
          <w:i/>
        </w:rPr>
        <w:t xml:space="preserve"> (do 3 miesięcy od zakończenia udziału)</w:t>
      </w:r>
      <w:r w:rsidR="002B25B4" w:rsidRPr="00EB3305">
        <w:rPr>
          <w:rFonts w:cs="Calibri"/>
          <w:i/>
        </w:rPr>
        <w:t>.</w:t>
      </w:r>
      <w:r w:rsidR="002B25B4" w:rsidRPr="00EB3305">
        <w:rPr>
          <w:rStyle w:val="Odwoanieprzypisudolnego"/>
          <w:rFonts w:cs="Calibri"/>
          <w:i/>
        </w:rPr>
        <w:footnoteReference w:id="51"/>
      </w:r>
    </w:p>
    <w:p w:rsidR="007C6329" w:rsidRPr="007C6329" w:rsidRDefault="009D490C" w:rsidP="005B00E0">
      <w:pPr>
        <w:numPr>
          <w:ilvl w:val="0"/>
          <w:numId w:val="4"/>
        </w:numPr>
        <w:tabs>
          <w:tab w:val="clear" w:pos="360"/>
          <w:tab w:val="num" w:pos="284"/>
        </w:tabs>
        <w:spacing w:after="60" w:line="240" w:lineRule="auto"/>
        <w:ind w:left="284" w:hanging="284"/>
        <w:jc w:val="both"/>
        <w:rPr>
          <w:rFonts w:cs="Calibri"/>
        </w:rPr>
      </w:pPr>
      <w:r w:rsidRPr="00C3041F">
        <w:rPr>
          <w:rFonts w:cs="Calibri"/>
        </w:rPr>
        <w:t xml:space="preserve">Beneficjent zobowiązuje się do przechowywania dokumentacji związanej z realizacją Projektu </w:t>
      </w:r>
      <w:r w:rsidRPr="00C3041F">
        <w:rPr>
          <w:rFonts w:cs="Calibri"/>
        </w:rPr>
        <w:br/>
      </w:r>
      <w:r w:rsidR="0042175A" w:rsidRPr="00C3041F">
        <w:rPr>
          <w:rFonts w:cs="Calibri"/>
        </w:rPr>
        <w:t xml:space="preserve">przez okres dwóch lat od dnia 31 grudnia </w:t>
      </w:r>
      <w:r w:rsidR="005B2AAD">
        <w:rPr>
          <w:rFonts w:cs="Calibri"/>
        </w:rPr>
        <w:t>roku</w:t>
      </w:r>
      <w:r w:rsidR="00A83F13">
        <w:rPr>
          <w:rFonts w:cs="Calibri"/>
        </w:rPr>
        <w:t>, w którym złożono</w:t>
      </w:r>
      <w:r w:rsidR="0042175A" w:rsidRPr="00C3041F">
        <w:rPr>
          <w:rFonts w:cs="Calibri"/>
        </w:rPr>
        <w:t xml:space="preserve"> </w:t>
      </w:r>
      <w:r w:rsidR="00006CB1" w:rsidRPr="00C3041F">
        <w:rPr>
          <w:rFonts w:cs="Calibri"/>
        </w:rPr>
        <w:t xml:space="preserve">do Komisji Europejskiej </w:t>
      </w:r>
      <w:r w:rsidR="0042175A" w:rsidRPr="00C3041F">
        <w:rPr>
          <w:rFonts w:cs="Calibri"/>
        </w:rPr>
        <w:t>zestawieni</w:t>
      </w:r>
      <w:r w:rsidR="00A83F13">
        <w:rPr>
          <w:rFonts w:cs="Calibri"/>
        </w:rPr>
        <w:t>e</w:t>
      </w:r>
      <w:r w:rsidR="0042175A" w:rsidRPr="00C3041F">
        <w:rPr>
          <w:rFonts w:cs="Calibri"/>
        </w:rPr>
        <w:t xml:space="preserve"> wydatków, w którym ujęto ostateczne wydatki dotyczące zakoń</w:t>
      </w:r>
      <w:r w:rsidR="00006CB1" w:rsidRPr="00C3041F">
        <w:rPr>
          <w:rFonts w:cs="Calibri"/>
        </w:rPr>
        <w:t>czonego Projektu.</w:t>
      </w:r>
      <w:r w:rsidR="00477CE5">
        <w:rPr>
          <w:rFonts w:cs="Calibri"/>
        </w:rPr>
        <w:t xml:space="preserve"> </w:t>
      </w:r>
      <w:r w:rsidR="00006CB1" w:rsidRPr="00C3041F">
        <w:rPr>
          <w:rFonts w:cs="Calibri"/>
        </w:rPr>
        <w:t xml:space="preserve"> </w:t>
      </w:r>
      <w:r w:rsidR="00D27EF3" w:rsidRPr="00C3041F">
        <w:rPr>
          <w:rFonts w:cs="Calibri"/>
        </w:rPr>
        <w:t>Instytucja Pośrednicząca</w:t>
      </w:r>
      <w:r w:rsidR="00006CB1" w:rsidRPr="00C3041F">
        <w:rPr>
          <w:rFonts w:cs="Calibri"/>
        </w:rPr>
        <w:t xml:space="preserve"> informuje Beneficjent</w:t>
      </w:r>
      <w:r w:rsidR="0071617A">
        <w:rPr>
          <w:rFonts w:cs="Calibri"/>
        </w:rPr>
        <w:t>a</w:t>
      </w:r>
      <w:r w:rsidR="00006CB1" w:rsidRPr="00C3041F">
        <w:rPr>
          <w:rFonts w:cs="Calibri"/>
        </w:rPr>
        <w:t xml:space="preserve"> o dacie rozpoczęcia okresu, o którym mowa </w:t>
      </w:r>
      <w:r w:rsidR="00592BC0">
        <w:rPr>
          <w:rFonts w:cs="Calibri"/>
        </w:rPr>
        <w:br/>
      </w:r>
      <w:r w:rsidR="00006CB1" w:rsidRPr="00C3041F">
        <w:rPr>
          <w:rFonts w:cs="Calibri"/>
        </w:rPr>
        <w:t xml:space="preserve">w zdaniu pierwszym. </w:t>
      </w:r>
      <w:r w:rsidR="007D50FD">
        <w:rPr>
          <w:rFonts w:cs="Calibri"/>
        </w:rPr>
        <w:t>Bieg terminu</w:t>
      </w:r>
      <w:r w:rsidR="00006CB1" w:rsidRPr="00C3041F">
        <w:rPr>
          <w:rFonts w:cs="Calibri"/>
        </w:rPr>
        <w:t>, o którym mowa w zdaniu pierwszym</w:t>
      </w:r>
      <w:r w:rsidR="00F01FA5">
        <w:rPr>
          <w:rFonts w:cs="Calibri"/>
        </w:rPr>
        <w:t>,</w:t>
      </w:r>
      <w:r w:rsidR="00006CB1" w:rsidRPr="00C3041F">
        <w:rPr>
          <w:rFonts w:cs="Calibri"/>
        </w:rPr>
        <w:t xml:space="preserve"> zostaje przerwany w przypadku wszczęcia </w:t>
      </w:r>
      <w:r w:rsidR="00006CB1" w:rsidRPr="00EB3305">
        <w:rPr>
          <w:rFonts w:cs="Calibri"/>
        </w:rPr>
        <w:t xml:space="preserve">postępowania </w:t>
      </w:r>
      <w:r w:rsidR="00F01FA5" w:rsidRPr="00EB3305">
        <w:rPr>
          <w:rFonts w:cs="Calibri"/>
        </w:rPr>
        <w:t>administracyjnego lub sądowego dotyczącego wydatków rozliczonych w Projekcie</w:t>
      </w:r>
      <w:r w:rsidR="00006CB1" w:rsidRPr="00C3041F">
        <w:rPr>
          <w:rFonts w:cs="Calibri"/>
        </w:rPr>
        <w:t xml:space="preserve"> albo na należycie uzasadniony wniosek Komisji Europejskiej</w:t>
      </w:r>
      <w:r w:rsidR="00442F0A">
        <w:rPr>
          <w:rFonts w:cs="Calibri"/>
        </w:rPr>
        <w:t>, o czym Beneficjent jest informowany pisemnie</w:t>
      </w:r>
      <w:r w:rsidR="00477CE5">
        <w:rPr>
          <w:rFonts w:cs="Calibri"/>
        </w:rPr>
        <w:t>.</w:t>
      </w:r>
      <w:r w:rsidR="009672F8" w:rsidRPr="009672F8">
        <w:rPr>
          <w:rFonts w:cs="Calibri"/>
        </w:rPr>
        <w:t xml:space="preserve"> </w:t>
      </w:r>
      <w:r w:rsidR="009672F8" w:rsidRPr="00C3041F">
        <w:rPr>
          <w:rFonts w:cs="Calibri"/>
        </w:rPr>
        <w:t xml:space="preserve">Dokumenty dotyczące pomocy publicznej udzielanej przedsiębiorcom Beneficjent zobowiązuje się przechowywać przez 10 lat, licząc od dnia jej </w:t>
      </w:r>
      <w:r w:rsidR="009672F8" w:rsidRPr="007C6329">
        <w:rPr>
          <w:rFonts w:cs="Calibri"/>
        </w:rPr>
        <w:t>przyznania, o ile Projekt dotyczy pomocy publicznej.</w:t>
      </w:r>
    </w:p>
    <w:p w:rsidR="007C6329" w:rsidRPr="00CB5BCB" w:rsidRDefault="007C6329" w:rsidP="00DA7E83">
      <w:pPr>
        <w:numPr>
          <w:ilvl w:val="0"/>
          <w:numId w:val="4"/>
        </w:numPr>
        <w:tabs>
          <w:tab w:val="clear" w:pos="360"/>
          <w:tab w:val="num" w:pos="284"/>
        </w:tabs>
        <w:spacing w:after="60" w:line="240" w:lineRule="auto"/>
        <w:ind w:left="284" w:hanging="284"/>
        <w:jc w:val="both"/>
        <w:rPr>
          <w:rFonts w:cs="Calibri"/>
          <w:i/>
        </w:rPr>
      </w:pPr>
      <w:r w:rsidRPr="00CB5BCB">
        <w:rPr>
          <w:rFonts w:cs="Calibri"/>
        </w:rPr>
        <w:t xml:space="preserve">W przypadku naruszenia przez Beneficjenta obowiązku, o którym mowa w ust. </w:t>
      </w:r>
      <w:r w:rsidR="00CB5BCB" w:rsidRPr="00CB5BCB">
        <w:rPr>
          <w:rFonts w:cs="Calibri"/>
        </w:rPr>
        <w:t xml:space="preserve">1 </w:t>
      </w:r>
      <w:r w:rsidR="00CB5BCB" w:rsidRPr="00CB5BCB">
        <w:rPr>
          <w:rFonts w:cs="Calibri"/>
          <w:i/>
        </w:rPr>
        <w:t xml:space="preserve">i </w:t>
      </w:r>
      <w:r w:rsidR="00275725" w:rsidRPr="00CB5BCB">
        <w:rPr>
          <w:rFonts w:cs="Calibri"/>
          <w:i/>
        </w:rPr>
        <w:t>2</w:t>
      </w:r>
      <w:r w:rsidR="00CB5BCB" w:rsidRPr="00CB5BCB">
        <w:rPr>
          <w:rFonts w:cs="Calibri"/>
          <w:i/>
          <w:vertAlign w:val="superscript"/>
        </w:rPr>
        <w:footnoteReference w:id="52"/>
      </w:r>
      <w:r w:rsidR="00DA5831" w:rsidRPr="00CB5BCB">
        <w:rPr>
          <w:rFonts w:cs="Calibri"/>
        </w:rPr>
        <w:t>,</w:t>
      </w:r>
      <w:r w:rsidRPr="00CB5BCB">
        <w:rPr>
          <w:rFonts w:cs="Calibri"/>
        </w:rPr>
        <w:t xml:space="preserve"> Instytucja Pośrednicząca może uznać za niekwalifikowalne wydatki w zakresie niepotwierdzonym dokumentami, w tym dokonać zmiany informacji o wynikach weryfikacji wniosku o płatność, o której mowa w § 12 ust. 6.</w:t>
      </w:r>
      <w:r w:rsidR="00CB5BCB" w:rsidRPr="00CB5BCB">
        <w:rPr>
          <w:rFonts w:cs="Calibri"/>
          <w:i/>
          <w:vertAlign w:val="superscript"/>
        </w:rPr>
        <w:t xml:space="preserve"> </w:t>
      </w:r>
    </w:p>
    <w:p w:rsidR="009D490C" w:rsidRDefault="00006CB1" w:rsidP="005B00E0">
      <w:pPr>
        <w:numPr>
          <w:ilvl w:val="0"/>
          <w:numId w:val="4"/>
        </w:numPr>
        <w:tabs>
          <w:tab w:val="clear" w:pos="360"/>
          <w:tab w:val="num" w:pos="284"/>
        </w:tabs>
        <w:spacing w:after="60" w:line="240" w:lineRule="auto"/>
        <w:ind w:left="284" w:hanging="284"/>
        <w:jc w:val="both"/>
        <w:rPr>
          <w:rFonts w:cs="Calibri"/>
        </w:rPr>
      </w:pPr>
      <w:r w:rsidRPr="00687B15">
        <w:rPr>
          <w:rFonts w:cs="Calibri"/>
        </w:rPr>
        <w:t>Beneficjent przechowuje dokumentację</w:t>
      </w:r>
      <w:r w:rsidR="00442F0A" w:rsidRPr="00687B15">
        <w:rPr>
          <w:rFonts w:cs="Calibri"/>
        </w:rPr>
        <w:t xml:space="preserve"> związaną z realizacją Projektu</w:t>
      </w:r>
      <w:r w:rsidR="009D490C" w:rsidRPr="00F148DB">
        <w:rPr>
          <w:rFonts w:cs="Calibri"/>
        </w:rPr>
        <w:t xml:space="preserve"> w sposób zapewniający dostępność, poufność i bezpieczeństwo, oraz </w:t>
      </w:r>
      <w:r w:rsidR="00442F0A" w:rsidRPr="004669CC">
        <w:rPr>
          <w:rFonts w:cs="Calibri"/>
        </w:rPr>
        <w:t xml:space="preserve">jest zobowiązany </w:t>
      </w:r>
      <w:r w:rsidR="009D490C" w:rsidRPr="004669CC">
        <w:rPr>
          <w:rFonts w:cs="Calibri"/>
        </w:rPr>
        <w:t xml:space="preserve">do </w:t>
      </w:r>
      <w:r w:rsidR="00442F0A" w:rsidRPr="004669CC">
        <w:rPr>
          <w:rFonts w:cs="Calibri"/>
        </w:rPr>
        <w:t>po</w:t>
      </w:r>
      <w:r w:rsidR="009D490C" w:rsidRPr="004669CC">
        <w:rPr>
          <w:rFonts w:cs="Calibri"/>
        </w:rPr>
        <w:t xml:space="preserve">informowania </w:t>
      </w:r>
      <w:r w:rsidR="00EF202B" w:rsidRPr="004669CC">
        <w:rPr>
          <w:rFonts w:cs="Calibri"/>
        </w:rPr>
        <w:t>Instytucji Pośredniczącej</w:t>
      </w:r>
      <w:r w:rsidR="009D490C" w:rsidRPr="006333A8">
        <w:rPr>
          <w:rFonts w:cs="Calibri"/>
        </w:rPr>
        <w:t xml:space="preserve"> o miejscu </w:t>
      </w:r>
      <w:r w:rsidR="00442F0A" w:rsidRPr="006333A8">
        <w:rPr>
          <w:rFonts w:cs="Calibri"/>
        </w:rPr>
        <w:t xml:space="preserve">jej </w:t>
      </w:r>
      <w:r w:rsidR="009D490C" w:rsidRPr="006333A8">
        <w:rPr>
          <w:rFonts w:cs="Calibri"/>
        </w:rPr>
        <w:t>archiwizacji</w:t>
      </w:r>
      <w:r w:rsidR="006622FD" w:rsidRPr="006333A8">
        <w:rPr>
          <w:rFonts w:cs="Calibri"/>
        </w:rPr>
        <w:t xml:space="preserve"> w terminie 5 dni roboczych od dnia podpisania umowy</w:t>
      </w:r>
      <w:r w:rsidR="009672F8" w:rsidRPr="006333A8">
        <w:rPr>
          <w:rFonts w:cs="Calibri"/>
        </w:rPr>
        <w:t>, o ile dokumentacja</w:t>
      </w:r>
      <w:r w:rsidR="009672F8">
        <w:rPr>
          <w:rFonts w:cs="Calibri"/>
        </w:rPr>
        <w:t xml:space="preserve"> jest przechowywana poza jego siedzibą</w:t>
      </w:r>
      <w:r w:rsidR="009D490C" w:rsidRPr="00C3041F">
        <w:rPr>
          <w:rFonts w:cs="Calibri"/>
        </w:rPr>
        <w:t>.</w:t>
      </w:r>
    </w:p>
    <w:p w:rsidR="009D490C" w:rsidRPr="00C3041F" w:rsidRDefault="009D490C" w:rsidP="005B00E0">
      <w:pPr>
        <w:numPr>
          <w:ilvl w:val="0"/>
          <w:numId w:val="4"/>
        </w:numPr>
        <w:tabs>
          <w:tab w:val="clear" w:pos="360"/>
          <w:tab w:val="num" w:pos="284"/>
        </w:tabs>
        <w:spacing w:after="60" w:line="240" w:lineRule="auto"/>
        <w:ind w:left="284" w:hanging="284"/>
        <w:jc w:val="both"/>
        <w:rPr>
          <w:rFonts w:cs="Calibri"/>
        </w:rPr>
      </w:pPr>
      <w:r w:rsidRPr="00C3041F">
        <w:rPr>
          <w:rFonts w:cs="Calibri"/>
        </w:rPr>
        <w:t xml:space="preserve">W przypadku zmiany miejsca archiwizacji dokumentów oraz w przypadku zawieszenia lub zaprzestania przez Beneficjenta działalności przed terminem, o którym mowa w ust. </w:t>
      </w:r>
      <w:r w:rsidR="00987F8D">
        <w:rPr>
          <w:rFonts w:cs="Calibri"/>
        </w:rPr>
        <w:t>3</w:t>
      </w:r>
      <w:r w:rsidRPr="00C3041F">
        <w:rPr>
          <w:rFonts w:cs="Calibri"/>
        </w:rPr>
        <w:t xml:space="preserve">, Beneficjent zobowiązuje się </w:t>
      </w:r>
      <w:r w:rsidR="006F3AF8">
        <w:rPr>
          <w:rFonts w:cs="Calibri"/>
        </w:rPr>
        <w:t xml:space="preserve">niezwłocznie, na </w:t>
      </w:r>
      <w:r w:rsidRPr="00C3041F">
        <w:rPr>
          <w:rFonts w:cs="Calibri"/>
        </w:rPr>
        <w:t>pi</w:t>
      </w:r>
      <w:r w:rsidR="006F3AF8">
        <w:rPr>
          <w:rFonts w:cs="Calibri"/>
        </w:rPr>
        <w:t>śmie</w:t>
      </w:r>
      <w:r w:rsidRPr="00C3041F">
        <w:rPr>
          <w:rFonts w:cs="Calibri"/>
        </w:rPr>
        <w:t xml:space="preserve"> poinformować </w:t>
      </w:r>
      <w:r w:rsidR="00EF202B" w:rsidRPr="00C3041F">
        <w:rPr>
          <w:rFonts w:cs="Calibri"/>
        </w:rPr>
        <w:t>Instytucję Pośredniczącą</w:t>
      </w:r>
      <w:r w:rsidRPr="00C3041F">
        <w:rPr>
          <w:rFonts w:cs="Calibri"/>
        </w:rPr>
        <w:t xml:space="preserve"> o miejscu archiwizacji dokumentów związanych z realizowanym Projektem. </w:t>
      </w:r>
    </w:p>
    <w:p w:rsidR="00780241" w:rsidRPr="00EB3305" w:rsidRDefault="00780241" w:rsidP="005B00E0">
      <w:pPr>
        <w:numPr>
          <w:ilvl w:val="0"/>
          <w:numId w:val="4"/>
        </w:numPr>
        <w:tabs>
          <w:tab w:val="clear" w:pos="360"/>
          <w:tab w:val="num" w:pos="284"/>
        </w:tabs>
        <w:spacing w:after="60" w:line="240" w:lineRule="auto"/>
        <w:ind w:left="284" w:hanging="284"/>
        <w:jc w:val="both"/>
        <w:rPr>
          <w:rFonts w:cs="Calibri"/>
          <w:i/>
        </w:rPr>
      </w:pPr>
      <w:r w:rsidRPr="00EB3305">
        <w:rPr>
          <w:rFonts w:cs="Calibri"/>
          <w:i/>
        </w:rPr>
        <w:lastRenderedPageBreak/>
        <w:t>Postanowienia ust. 1</w:t>
      </w:r>
      <w:r w:rsidR="006622FD">
        <w:rPr>
          <w:rFonts w:cs="Calibri"/>
          <w:i/>
        </w:rPr>
        <w:t>-</w:t>
      </w:r>
      <w:r w:rsidR="00DA5831">
        <w:rPr>
          <w:rFonts w:cs="Calibri"/>
          <w:i/>
        </w:rPr>
        <w:t>6</w:t>
      </w:r>
      <w:r w:rsidR="007D50FD" w:rsidRPr="00EB3305">
        <w:rPr>
          <w:rFonts w:cs="Calibri"/>
          <w:i/>
        </w:rPr>
        <w:t xml:space="preserve"> </w:t>
      </w:r>
      <w:r w:rsidRPr="00EB3305">
        <w:rPr>
          <w:rFonts w:cs="Calibri"/>
          <w:i/>
        </w:rPr>
        <w:t xml:space="preserve">stosuje się </w:t>
      </w:r>
      <w:r w:rsidR="006622FD">
        <w:rPr>
          <w:rFonts w:cs="Calibri"/>
          <w:i/>
        </w:rPr>
        <w:t>odpowiednio</w:t>
      </w:r>
      <w:r>
        <w:rPr>
          <w:rFonts w:cs="Calibri"/>
          <w:i/>
        </w:rPr>
        <w:t xml:space="preserve"> </w:t>
      </w:r>
      <w:r w:rsidRPr="00EB3305">
        <w:rPr>
          <w:rFonts w:cs="Calibri"/>
          <w:i/>
        </w:rPr>
        <w:t>do Partnerów</w:t>
      </w:r>
      <w:r w:rsidR="006622FD">
        <w:rPr>
          <w:rFonts w:cs="Calibri"/>
          <w:i/>
        </w:rPr>
        <w:t xml:space="preserve">, z zastrzeżeniem, że obowiązek informowania o miejscu przechowywania </w:t>
      </w:r>
      <w:r w:rsidR="002D35B6">
        <w:rPr>
          <w:rFonts w:cs="Calibri"/>
          <w:i/>
        </w:rPr>
        <w:t xml:space="preserve">całej </w:t>
      </w:r>
      <w:r w:rsidR="006622FD">
        <w:rPr>
          <w:rFonts w:cs="Calibri"/>
          <w:i/>
        </w:rPr>
        <w:t xml:space="preserve">dokumentacji </w:t>
      </w:r>
      <w:r w:rsidR="002D35B6">
        <w:rPr>
          <w:rFonts w:cs="Calibri"/>
          <w:i/>
        </w:rPr>
        <w:t>Projektu, w tym gromadzonej przez Partnerów dotyczy wyłącznie Beneficjenta</w:t>
      </w:r>
      <w:r w:rsidRPr="00EB3305">
        <w:rPr>
          <w:rFonts w:cs="Calibri"/>
          <w:i/>
        </w:rPr>
        <w:t>.</w:t>
      </w:r>
      <w:r>
        <w:rPr>
          <w:rStyle w:val="Odwoanieprzypisudolnego"/>
          <w:rFonts w:cs="Calibri"/>
          <w:i/>
        </w:rPr>
        <w:footnoteReference w:id="53"/>
      </w:r>
    </w:p>
    <w:p w:rsidR="00A23C57" w:rsidRPr="00C3041F" w:rsidRDefault="00A23C57" w:rsidP="00A23C57">
      <w:pPr>
        <w:spacing w:after="60"/>
        <w:jc w:val="center"/>
        <w:rPr>
          <w:rFonts w:cs="Calibri"/>
          <w:b/>
        </w:rPr>
      </w:pPr>
    </w:p>
    <w:p w:rsidR="009D490C" w:rsidRPr="00C3041F" w:rsidRDefault="00A23C57" w:rsidP="00592BC0">
      <w:pPr>
        <w:keepNext/>
        <w:spacing w:after="60"/>
        <w:jc w:val="center"/>
        <w:rPr>
          <w:rFonts w:cs="Calibri"/>
          <w:b/>
        </w:rPr>
      </w:pPr>
      <w:r w:rsidRPr="00C3041F">
        <w:rPr>
          <w:rFonts w:cs="Calibri"/>
          <w:b/>
        </w:rPr>
        <w:t>Kontrola</w:t>
      </w:r>
      <w:r w:rsidR="008416E1">
        <w:rPr>
          <w:rFonts w:cs="Calibri"/>
          <w:b/>
        </w:rPr>
        <w:t xml:space="preserve"> i przekazywanie informacji</w:t>
      </w:r>
    </w:p>
    <w:p w:rsidR="009D490C" w:rsidRPr="00C3041F" w:rsidRDefault="009D490C" w:rsidP="00592BC0">
      <w:pPr>
        <w:keepNext/>
        <w:spacing w:after="60"/>
        <w:jc w:val="center"/>
        <w:rPr>
          <w:rFonts w:cs="Calibri"/>
        </w:rPr>
      </w:pPr>
      <w:r w:rsidRPr="00C3041F">
        <w:rPr>
          <w:rFonts w:cs="Calibri"/>
        </w:rPr>
        <w:t xml:space="preserve">§ </w:t>
      </w:r>
      <w:r w:rsidR="00E02429">
        <w:rPr>
          <w:rFonts w:cs="Calibri"/>
        </w:rPr>
        <w:t>19</w:t>
      </w:r>
      <w:r w:rsidRPr="00C3041F">
        <w:rPr>
          <w:rFonts w:cs="Calibri"/>
        </w:rPr>
        <w:t>.</w:t>
      </w:r>
    </w:p>
    <w:p w:rsidR="009D490C" w:rsidRPr="00C3041F" w:rsidRDefault="009D490C" w:rsidP="005B00E0">
      <w:pPr>
        <w:keepNext/>
        <w:numPr>
          <w:ilvl w:val="0"/>
          <w:numId w:val="3"/>
        </w:numPr>
        <w:tabs>
          <w:tab w:val="clear" w:pos="360"/>
          <w:tab w:val="num" w:pos="284"/>
        </w:tabs>
        <w:spacing w:after="60" w:line="240" w:lineRule="auto"/>
        <w:ind w:left="284" w:hanging="284"/>
        <w:jc w:val="both"/>
        <w:rPr>
          <w:rFonts w:cs="Calibri"/>
        </w:rPr>
      </w:pPr>
      <w:r w:rsidRPr="00C3041F">
        <w:rPr>
          <w:rFonts w:cs="Calibri"/>
        </w:rPr>
        <w:t xml:space="preserve">Beneficjent </w:t>
      </w:r>
      <w:r w:rsidRPr="00DD38A6">
        <w:rPr>
          <w:rFonts w:cs="Calibri"/>
        </w:rPr>
        <w:t>zobowiązuje</w:t>
      </w:r>
      <w:r w:rsidRPr="00C3041F">
        <w:rPr>
          <w:rFonts w:cs="Calibri"/>
        </w:rPr>
        <w:t xml:space="preserve"> się poddać kontroli</w:t>
      </w:r>
      <w:r w:rsidR="00EA2E81">
        <w:rPr>
          <w:rStyle w:val="Odwoanieprzypisudolnego"/>
          <w:rFonts w:cs="Calibri"/>
        </w:rPr>
        <w:footnoteReference w:id="54"/>
      </w:r>
      <w:r w:rsidRPr="00C3041F">
        <w:rPr>
          <w:rFonts w:cs="Calibri"/>
        </w:rPr>
        <w:t xml:space="preserve"> dokonywanej przez </w:t>
      </w:r>
      <w:r w:rsidR="00EF202B" w:rsidRPr="00C3041F">
        <w:rPr>
          <w:rFonts w:cs="Calibri"/>
        </w:rPr>
        <w:t>Instytucję Pośredniczącą</w:t>
      </w:r>
      <w:r w:rsidRPr="00C3041F">
        <w:rPr>
          <w:rFonts w:cs="Calibri"/>
        </w:rPr>
        <w:t xml:space="preserve"> oraz inne uprawnione podmioty w zakresie prawidłowości realizacji Projektu. </w:t>
      </w:r>
    </w:p>
    <w:p w:rsidR="009D490C" w:rsidRPr="001361BE" w:rsidRDefault="009D490C" w:rsidP="005B00E0">
      <w:pPr>
        <w:numPr>
          <w:ilvl w:val="0"/>
          <w:numId w:val="3"/>
        </w:numPr>
        <w:tabs>
          <w:tab w:val="clear" w:pos="360"/>
          <w:tab w:val="num" w:pos="284"/>
        </w:tabs>
        <w:spacing w:after="60" w:line="240" w:lineRule="auto"/>
        <w:ind w:left="284" w:hanging="284"/>
        <w:jc w:val="both"/>
        <w:rPr>
          <w:rFonts w:cs="Calibri"/>
        </w:rPr>
      </w:pPr>
      <w:r w:rsidRPr="00813596">
        <w:rPr>
          <w:rFonts w:cs="Calibri"/>
        </w:rPr>
        <w:t>Kontrola może zostać przeprowad</w:t>
      </w:r>
      <w:r w:rsidRPr="00954716">
        <w:rPr>
          <w:rFonts w:cs="Calibri"/>
        </w:rPr>
        <w:t xml:space="preserve">zona zarówno w siedzibie Beneficjenta, </w:t>
      </w:r>
      <w:r w:rsidRPr="001361BE">
        <w:rPr>
          <w:rFonts w:cs="Calibri"/>
          <w:i/>
        </w:rPr>
        <w:t>w siedzibie podmiotu,</w:t>
      </w:r>
      <w:r w:rsidRPr="001361BE">
        <w:rPr>
          <w:rFonts w:cs="Calibri"/>
          <w:i/>
        </w:rPr>
        <w:br/>
        <w:t xml:space="preserve">o którym mowa w § </w:t>
      </w:r>
      <w:r w:rsidR="00442F0A" w:rsidRPr="001361BE">
        <w:rPr>
          <w:rFonts w:cs="Calibri"/>
          <w:i/>
        </w:rPr>
        <w:t>4</w:t>
      </w:r>
      <w:r w:rsidRPr="00103671">
        <w:rPr>
          <w:rFonts w:cs="Calibri"/>
          <w:i/>
        </w:rPr>
        <w:t xml:space="preserve"> ust. </w:t>
      </w:r>
      <w:r w:rsidR="00506151" w:rsidRPr="00103671">
        <w:rPr>
          <w:rFonts w:cs="Calibri"/>
          <w:i/>
        </w:rPr>
        <w:t>3</w:t>
      </w:r>
      <w:r w:rsidRPr="00103671">
        <w:rPr>
          <w:rStyle w:val="Odwoanieprzypisudolnego"/>
          <w:rFonts w:cs="Calibri"/>
          <w:i/>
        </w:rPr>
        <w:footnoteReference w:id="55"/>
      </w:r>
      <w:r w:rsidRPr="0065597C">
        <w:rPr>
          <w:rFonts w:cs="Calibri"/>
        </w:rPr>
        <w:t>, jak i w miejscu realizacji Projektu</w:t>
      </w:r>
      <w:r w:rsidR="0052183F" w:rsidRPr="00AF6E6C">
        <w:rPr>
          <w:rFonts w:cs="Calibri"/>
        </w:rPr>
        <w:t xml:space="preserve">, przy czym niektóre czynności kontrolne mogą być prowadzone w siedzibie podmiotu kontrolującego na podstawie </w:t>
      </w:r>
      <w:r w:rsidR="001C39EC" w:rsidRPr="00EB3305">
        <w:rPr>
          <w:rFonts w:cs="Calibri"/>
        </w:rPr>
        <w:t xml:space="preserve">danych </w:t>
      </w:r>
      <w:r w:rsidR="00592BC0">
        <w:rPr>
          <w:rFonts w:cs="Calibri"/>
        </w:rPr>
        <w:br/>
      </w:r>
      <w:r w:rsidR="001C39EC" w:rsidRPr="00EB3305">
        <w:rPr>
          <w:rFonts w:cs="Calibri"/>
        </w:rPr>
        <w:t>i dokumentów zamieszczonych w SL2014 i innych dokumentów przekazywanych przez Beneficjenta</w:t>
      </w:r>
      <w:r w:rsidR="00477CE5">
        <w:rPr>
          <w:rFonts w:cs="Calibri"/>
        </w:rPr>
        <w:t xml:space="preserve"> w </w:t>
      </w:r>
      <w:r w:rsidR="002D35B6">
        <w:rPr>
          <w:rFonts w:cs="Calibri"/>
        </w:rPr>
        <w:t>okresie</w:t>
      </w:r>
      <w:r w:rsidR="00477CE5">
        <w:rPr>
          <w:rFonts w:cs="Calibri"/>
        </w:rPr>
        <w:t xml:space="preserve">, o którym mowa w </w:t>
      </w:r>
      <w:r w:rsidR="00292835">
        <w:rPr>
          <w:rFonts w:cs="Calibri"/>
        </w:rPr>
        <w:t>§ 1</w:t>
      </w:r>
      <w:r w:rsidR="0037579A">
        <w:rPr>
          <w:rFonts w:cs="Calibri"/>
        </w:rPr>
        <w:t>8</w:t>
      </w:r>
      <w:r w:rsidR="00292835">
        <w:rPr>
          <w:rFonts w:cs="Calibri"/>
        </w:rPr>
        <w:t xml:space="preserve"> ust. </w:t>
      </w:r>
      <w:r w:rsidR="0037579A">
        <w:rPr>
          <w:rFonts w:cs="Calibri"/>
        </w:rPr>
        <w:t>3</w:t>
      </w:r>
      <w:r w:rsidR="0052183F" w:rsidRPr="00813596">
        <w:rPr>
          <w:rFonts w:cs="Calibri"/>
        </w:rPr>
        <w:t>.</w:t>
      </w:r>
    </w:p>
    <w:p w:rsidR="009D490C" w:rsidRDefault="009D490C" w:rsidP="005B00E0">
      <w:pPr>
        <w:numPr>
          <w:ilvl w:val="0"/>
          <w:numId w:val="3"/>
        </w:numPr>
        <w:tabs>
          <w:tab w:val="clear" w:pos="360"/>
          <w:tab w:val="num" w:pos="284"/>
        </w:tabs>
        <w:spacing w:after="60" w:line="240" w:lineRule="auto"/>
        <w:ind w:left="284" w:hanging="284"/>
        <w:jc w:val="both"/>
        <w:rPr>
          <w:rFonts w:cs="Calibri"/>
        </w:rPr>
      </w:pPr>
      <w:r w:rsidRPr="00C3041F">
        <w:rPr>
          <w:rFonts w:cs="Calibri"/>
        </w:rPr>
        <w:t xml:space="preserve">Beneficjent zapewnia </w:t>
      </w:r>
      <w:r w:rsidR="00292835">
        <w:rPr>
          <w:rFonts w:cs="Calibri"/>
        </w:rPr>
        <w:t xml:space="preserve">Instytucji Pośredniczącej oraz </w:t>
      </w:r>
      <w:r w:rsidRPr="00C3041F">
        <w:rPr>
          <w:rFonts w:cs="Calibri"/>
        </w:rPr>
        <w:t xml:space="preserve">podmiotom, o których mowa w ust. 1, prawo wglądu we wszystkie dokumenty związane, jak i niezwiązane z realizacją Projektu, </w:t>
      </w:r>
      <w:r w:rsidR="00A83F13" w:rsidRPr="00B5577D">
        <w:rPr>
          <w:rFonts w:cs="Calibri"/>
        </w:rPr>
        <w:t>w tym dane osób</w:t>
      </w:r>
      <w:r w:rsidR="00DD642C">
        <w:rPr>
          <w:rFonts w:cs="Calibri"/>
        </w:rPr>
        <w:t xml:space="preserve"> lub podmiotów</w:t>
      </w:r>
      <w:r w:rsidR="00A83F13" w:rsidRPr="00B5577D">
        <w:rPr>
          <w:rFonts w:cs="Calibri"/>
        </w:rPr>
        <w:t xml:space="preserve">, które w wyniku </w:t>
      </w:r>
      <w:r w:rsidR="00A83F13">
        <w:rPr>
          <w:rFonts w:cs="Calibri"/>
        </w:rPr>
        <w:t xml:space="preserve">rekrutacji </w:t>
      </w:r>
      <w:r w:rsidR="00A83F13" w:rsidRPr="00B5577D">
        <w:rPr>
          <w:rFonts w:cs="Calibri"/>
        </w:rPr>
        <w:t>przeprowadzonej do Projektu nie zosta</w:t>
      </w:r>
      <w:r w:rsidR="00A83F13">
        <w:rPr>
          <w:rFonts w:cs="Calibri"/>
        </w:rPr>
        <w:t>ły</w:t>
      </w:r>
      <w:r w:rsidR="00A83F13" w:rsidRPr="00B5577D">
        <w:rPr>
          <w:rFonts w:cs="Calibri"/>
        </w:rPr>
        <w:t xml:space="preserve"> obję</w:t>
      </w:r>
      <w:r w:rsidR="00A83F13">
        <w:rPr>
          <w:rFonts w:cs="Calibri"/>
        </w:rPr>
        <w:t>te</w:t>
      </w:r>
      <w:r w:rsidR="00A83F13" w:rsidRPr="00B5577D">
        <w:rPr>
          <w:rFonts w:cs="Calibri"/>
        </w:rPr>
        <w:t xml:space="preserve"> wsparciem</w:t>
      </w:r>
      <w:r w:rsidR="00A83F13">
        <w:rPr>
          <w:rFonts w:cs="Calibri"/>
        </w:rPr>
        <w:t>,</w:t>
      </w:r>
      <w:r w:rsidR="00A83F13" w:rsidRPr="00B5577D">
        <w:rPr>
          <w:rFonts w:cs="Calibri"/>
        </w:rPr>
        <w:t xml:space="preserve"> </w:t>
      </w:r>
      <w:r w:rsidRPr="00C3041F">
        <w:rPr>
          <w:rFonts w:cs="Calibri"/>
        </w:rPr>
        <w:t xml:space="preserve">o ile jest to konieczne do stwierdzenia kwalifikowalności wydatków w </w:t>
      </w:r>
      <w:r w:rsidR="00EB4DBD">
        <w:rPr>
          <w:rFonts w:cs="Calibri"/>
        </w:rPr>
        <w:t>P</w:t>
      </w:r>
      <w:r w:rsidRPr="00C3041F">
        <w:rPr>
          <w:rFonts w:cs="Calibri"/>
        </w:rPr>
        <w:t xml:space="preserve">rojekcie, w tym </w:t>
      </w:r>
      <w:r w:rsidR="004D1ED8">
        <w:rPr>
          <w:rFonts w:cs="Calibri"/>
        </w:rPr>
        <w:t xml:space="preserve">w </w:t>
      </w:r>
      <w:r w:rsidRPr="00C3041F">
        <w:rPr>
          <w:rFonts w:cs="Calibri"/>
        </w:rPr>
        <w:t>dokumenty elektroniczne przez cały okres ich przechowyw</w:t>
      </w:r>
      <w:r w:rsidR="00477CE5">
        <w:rPr>
          <w:rFonts w:cs="Calibri"/>
        </w:rPr>
        <w:t xml:space="preserve">ania określony w § </w:t>
      </w:r>
      <w:r w:rsidR="0037579A">
        <w:rPr>
          <w:rFonts w:cs="Calibri"/>
        </w:rPr>
        <w:t>18 ust. 3</w:t>
      </w:r>
      <w:r w:rsidRPr="00C3041F">
        <w:rPr>
          <w:rFonts w:cs="Calibri"/>
        </w:rPr>
        <w:t xml:space="preserve">. </w:t>
      </w:r>
    </w:p>
    <w:p w:rsidR="00965562" w:rsidRPr="00C3041F" w:rsidRDefault="00965562" w:rsidP="005B00E0">
      <w:pPr>
        <w:numPr>
          <w:ilvl w:val="0"/>
          <w:numId w:val="3"/>
        </w:numPr>
        <w:tabs>
          <w:tab w:val="clear" w:pos="360"/>
          <w:tab w:val="num" w:pos="284"/>
        </w:tabs>
        <w:spacing w:after="60" w:line="240" w:lineRule="auto"/>
        <w:ind w:left="284" w:hanging="284"/>
        <w:jc w:val="both"/>
        <w:rPr>
          <w:rFonts w:cs="Calibri"/>
        </w:rPr>
      </w:pPr>
      <w:r>
        <w:rPr>
          <w:rFonts w:cs="Calibri"/>
        </w:rPr>
        <w:t>Beneficjent zobowiązuje się niezwłocznie poinformować Instytucję Pośredniczącą o każdej kontroli prowadzonej przez inne niż I</w:t>
      </w:r>
      <w:r w:rsidR="00922B0A">
        <w:rPr>
          <w:rFonts w:cs="Calibri"/>
        </w:rPr>
        <w:t xml:space="preserve">nstytucja </w:t>
      </w:r>
      <w:r>
        <w:rPr>
          <w:rFonts w:cs="Calibri"/>
        </w:rPr>
        <w:t>P</w:t>
      </w:r>
      <w:r w:rsidR="00922B0A">
        <w:rPr>
          <w:rFonts w:cs="Calibri"/>
        </w:rPr>
        <w:t>ośrednicząca</w:t>
      </w:r>
      <w:r>
        <w:rPr>
          <w:rFonts w:cs="Calibri"/>
        </w:rPr>
        <w:t xml:space="preserve"> uprawnione podmioty, w ramach której weryfikacji podlegają wydatki rozliczane w </w:t>
      </w:r>
      <w:r w:rsidR="00EB4DBD">
        <w:rPr>
          <w:rFonts w:cs="Calibri"/>
        </w:rPr>
        <w:t>P</w:t>
      </w:r>
      <w:r>
        <w:rPr>
          <w:rFonts w:cs="Calibri"/>
        </w:rPr>
        <w:t>rojekcie. Beneficjent przekaże do Instytucji Pośredniczącej kserokopie potwierdzonych za zgodność z oryginałem wyników ww. kontroli</w:t>
      </w:r>
      <w:r w:rsidR="006E530D">
        <w:rPr>
          <w:rFonts w:cs="Calibri"/>
        </w:rPr>
        <w:t xml:space="preserve"> w terminie 5 dni roboczych od dnia ich otrzymania</w:t>
      </w:r>
      <w:r>
        <w:rPr>
          <w:rFonts w:cs="Calibri"/>
        </w:rPr>
        <w:t xml:space="preserve">. </w:t>
      </w:r>
    </w:p>
    <w:p w:rsidR="00AE7247" w:rsidRDefault="009D490C" w:rsidP="005B00E0">
      <w:pPr>
        <w:numPr>
          <w:ilvl w:val="0"/>
          <w:numId w:val="3"/>
        </w:numPr>
        <w:tabs>
          <w:tab w:val="clear" w:pos="360"/>
          <w:tab w:val="num" w:pos="284"/>
        </w:tabs>
        <w:spacing w:after="60" w:line="240" w:lineRule="auto"/>
        <w:ind w:left="284" w:hanging="284"/>
        <w:jc w:val="both"/>
        <w:rPr>
          <w:rFonts w:cs="Calibri"/>
        </w:rPr>
      </w:pPr>
      <w:r w:rsidRPr="00C3041F">
        <w:rPr>
          <w:rFonts w:cs="Calibri"/>
        </w:rPr>
        <w:t xml:space="preserve">Ustalenia </w:t>
      </w:r>
      <w:r w:rsidR="00292835">
        <w:rPr>
          <w:rFonts w:cs="Calibri"/>
        </w:rPr>
        <w:t xml:space="preserve">Instytucji Pośredniczącej oraz </w:t>
      </w:r>
      <w:r w:rsidRPr="00C3041F">
        <w:rPr>
          <w:rFonts w:cs="Calibri"/>
        </w:rPr>
        <w:t xml:space="preserve">podmiotów, o których mowa w ust. 1, mogą prowadzić do korekty wydatków kwalifikowalnych rozliczonych w ramach Projektu. </w:t>
      </w:r>
    </w:p>
    <w:p w:rsidR="00AE7247" w:rsidRDefault="00AE7247" w:rsidP="005B00E0">
      <w:pPr>
        <w:numPr>
          <w:ilvl w:val="0"/>
          <w:numId w:val="3"/>
        </w:numPr>
        <w:tabs>
          <w:tab w:val="clear" w:pos="360"/>
          <w:tab w:val="num" w:pos="284"/>
        </w:tabs>
        <w:spacing w:after="60" w:line="240" w:lineRule="auto"/>
        <w:ind w:left="284" w:hanging="284"/>
        <w:jc w:val="both"/>
        <w:rPr>
          <w:rFonts w:cs="Calibri"/>
        </w:rPr>
      </w:pPr>
      <w:r w:rsidRPr="00EB3305">
        <w:rPr>
          <w:rFonts w:cs="Calibri"/>
        </w:rPr>
        <w:t xml:space="preserve">W </w:t>
      </w:r>
      <w:r w:rsidR="00FB66D1">
        <w:rPr>
          <w:rFonts w:cs="Calibri"/>
        </w:rPr>
        <w:t xml:space="preserve">uzasadnionych przypadkach w </w:t>
      </w:r>
      <w:r w:rsidRPr="00EB3305">
        <w:rPr>
          <w:rFonts w:cs="Calibri"/>
        </w:rPr>
        <w:t xml:space="preserve">wyniku kontroli </w:t>
      </w:r>
      <w:r w:rsidR="004D1ED8" w:rsidRPr="00EB3305">
        <w:rPr>
          <w:rFonts w:cs="Calibri"/>
        </w:rPr>
        <w:t xml:space="preserve">są </w:t>
      </w:r>
      <w:r w:rsidRPr="00EB3305">
        <w:rPr>
          <w:rFonts w:cs="Calibri"/>
        </w:rPr>
        <w:t xml:space="preserve">wydawane zalecenia pokontrolne, </w:t>
      </w:r>
      <w:r w:rsidR="00FB66D1">
        <w:rPr>
          <w:rFonts w:cs="Calibri"/>
        </w:rPr>
        <w:br/>
      </w:r>
      <w:r w:rsidRPr="00EB3305">
        <w:rPr>
          <w:rFonts w:cs="Calibri"/>
        </w:rPr>
        <w:t>a Beneficjen</w:t>
      </w:r>
      <w:r w:rsidR="00442F0A" w:rsidRPr="00EB3305">
        <w:rPr>
          <w:rFonts w:cs="Calibri"/>
        </w:rPr>
        <w:t>t</w:t>
      </w:r>
      <w:r w:rsidRPr="00EB3305">
        <w:rPr>
          <w:rFonts w:cs="Calibri"/>
        </w:rPr>
        <w:t xml:space="preserve"> </w:t>
      </w:r>
      <w:r w:rsidR="001B6533">
        <w:rPr>
          <w:rFonts w:cs="Calibri"/>
        </w:rPr>
        <w:t>jest</w:t>
      </w:r>
      <w:r w:rsidRPr="00EB3305">
        <w:rPr>
          <w:rFonts w:cs="Calibri"/>
        </w:rPr>
        <w:t xml:space="preserve"> zobowiązan</w:t>
      </w:r>
      <w:r w:rsidR="001B6533">
        <w:rPr>
          <w:rFonts w:cs="Calibri"/>
        </w:rPr>
        <w:t>y</w:t>
      </w:r>
      <w:r w:rsidRPr="00EB3305">
        <w:rPr>
          <w:rFonts w:cs="Calibri"/>
        </w:rPr>
        <w:t xml:space="preserve"> do podjęcia </w:t>
      </w:r>
      <w:r w:rsidR="00442F0A" w:rsidRPr="00EB3305">
        <w:rPr>
          <w:rFonts w:cs="Calibri"/>
        </w:rPr>
        <w:t xml:space="preserve">w określonym w nich terminie </w:t>
      </w:r>
      <w:r w:rsidRPr="00EB3305">
        <w:rPr>
          <w:rFonts w:cs="Calibri"/>
        </w:rPr>
        <w:t xml:space="preserve">działań naprawczych. </w:t>
      </w:r>
    </w:p>
    <w:p w:rsidR="002D35B6" w:rsidRPr="00EB3305" w:rsidRDefault="002D35B6" w:rsidP="005B00E0">
      <w:pPr>
        <w:numPr>
          <w:ilvl w:val="0"/>
          <w:numId w:val="3"/>
        </w:numPr>
        <w:tabs>
          <w:tab w:val="clear" w:pos="360"/>
          <w:tab w:val="num" w:pos="284"/>
        </w:tabs>
        <w:spacing w:after="60" w:line="240" w:lineRule="auto"/>
        <w:ind w:left="284" w:hanging="284"/>
        <w:jc w:val="both"/>
        <w:rPr>
          <w:rFonts w:cs="Calibri"/>
        </w:rPr>
      </w:pPr>
      <w:r w:rsidRPr="00EB3305">
        <w:rPr>
          <w:rFonts w:cs="Calibri"/>
          <w:i/>
        </w:rPr>
        <w:t>Postanowienia ust. 1</w:t>
      </w:r>
      <w:r>
        <w:rPr>
          <w:rFonts w:cs="Calibri"/>
          <w:i/>
        </w:rPr>
        <w:t>-</w:t>
      </w:r>
      <w:r w:rsidR="006D4798">
        <w:rPr>
          <w:rFonts w:cs="Calibri"/>
          <w:i/>
        </w:rPr>
        <w:t>6</w:t>
      </w:r>
      <w:r w:rsidRPr="00EB3305">
        <w:rPr>
          <w:rFonts w:cs="Calibri"/>
          <w:i/>
        </w:rPr>
        <w:t xml:space="preserve"> 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56"/>
      </w:r>
    </w:p>
    <w:p w:rsidR="009D490C" w:rsidRPr="00C3041F" w:rsidRDefault="009D490C" w:rsidP="009D490C">
      <w:pPr>
        <w:spacing w:after="60"/>
        <w:jc w:val="both"/>
        <w:rPr>
          <w:rFonts w:cs="Calibri"/>
        </w:rPr>
      </w:pPr>
    </w:p>
    <w:p w:rsidR="009D490C" w:rsidRPr="00C3041F" w:rsidRDefault="009D490C" w:rsidP="009D490C">
      <w:pPr>
        <w:spacing w:after="60"/>
        <w:jc w:val="center"/>
        <w:rPr>
          <w:rFonts w:cs="Calibri"/>
        </w:rPr>
      </w:pPr>
      <w:r w:rsidRPr="00C3041F">
        <w:rPr>
          <w:rFonts w:cs="Calibri"/>
        </w:rPr>
        <w:t xml:space="preserve">§ </w:t>
      </w:r>
      <w:r w:rsidR="00E02429">
        <w:rPr>
          <w:rFonts w:cs="Calibri"/>
        </w:rPr>
        <w:t>20</w:t>
      </w:r>
      <w:r w:rsidRPr="00C3041F">
        <w:rPr>
          <w:rFonts w:cs="Calibri"/>
        </w:rPr>
        <w:t>.</w:t>
      </w:r>
    </w:p>
    <w:p w:rsidR="009D490C" w:rsidRPr="00691241" w:rsidRDefault="009D490C" w:rsidP="005B00E0">
      <w:pPr>
        <w:numPr>
          <w:ilvl w:val="0"/>
          <w:numId w:val="13"/>
        </w:numPr>
        <w:tabs>
          <w:tab w:val="clear" w:pos="360"/>
          <w:tab w:val="num" w:pos="284"/>
        </w:tabs>
        <w:spacing w:after="60" w:line="240" w:lineRule="auto"/>
        <w:ind w:left="284" w:hanging="284"/>
        <w:jc w:val="both"/>
        <w:rPr>
          <w:rFonts w:cs="Calibri"/>
        </w:rPr>
      </w:pPr>
      <w:r w:rsidRPr="00C3041F">
        <w:rPr>
          <w:rFonts w:cs="Calibri"/>
        </w:rPr>
        <w:t xml:space="preserve">Beneficjent zobowiązuje się do przedstawiania na wezwanie </w:t>
      </w:r>
      <w:r w:rsidR="00EF202B" w:rsidRPr="00C3041F">
        <w:rPr>
          <w:rFonts w:cs="Calibri"/>
        </w:rPr>
        <w:t>Instytucji Pośredniczącej</w:t>
      </w:r>
      <w:r w:rsidRPr="00C3041F">
        <w:rPr>
          <w:rFonts w:cs="Calibri"/>
        </w:rPr>
        <w:t xml:space="preserve"> wszelkich informacji i wyjaśnień związanych z realizacją Projektu, w terminie określonym w wezwaniu</w:t>
      </w:r>
      <w:r w:rsidR="001B6533">
        <w:rPr>
          <w:rFonts w:cs="Calibri"/>
        </w:rPr>
        <w:t xml:space="preserve">, </w:t>
      </w:r>
      <w:r w:rsidR="001B6533" w:rsidRPr="0031302D">
        <w:rPr>
          <w:rFonts w:cs="Calibri"/>
        </w:rPr>
        <w:t>jednak nie krótszym niż 5 dni roboczych</w:t>
      </w:r>
      <w:r w:rsidR="00BC101B" w:rsidRPr="00691241">
        <w:rPr>
          <w:rStyle w:val="Odwoanieprzypisudolnego"/>
          <w:rFonts w:cs="Calibri"/>
        </w:rPr>
        <w:footnoteReference w:id="57"/>
      </w:r>
      <w:r w:rsidR="00691241" w:rsidRPr="00DA7E83">
        <w:rPr>
          <w:rStyle w:val="Nagwek3Znak"/>
          <w:rFonts w:eastAsia="Calibri" w:cs="Calibri"/>
          <w:b w:val="0"/>
        </w:rPr>
        <w:t>.</w:t>
      </w:r>
    </w:p>
    <w:p w:rsidR="009D490C" w:rsidRPr="00C3041F" w:rsidRDefault="005B2AAD" w:rsidP="005B00E0">
      <w:pPr>
        <w:numPr>
          <w:ilvl w:val="0"/>
          <w:numId w:val="13"/>
        </w:numPr>
        <w:tabs>
          <w:tab w:val="clear" w:pos="360"/>
          <w:tab w:val="num" w:pos="284"/>
        </w:tabs>
        <w:spacing w:after="60" w:line="240" w:lineRule="auto"/>
        <w:ind w:left="284" w:hanging="284"/>
        <w:jc w:val="both"/>
        <w:rPr>
          <w:rFonts w:cs="Calibri"/>
        </w:rPr>
      </w:pPr>
      <w:r>
        <w:rPr>
          <w:rFonts w:cs="Calibri"/>
        </w:rPr>
        <w:t>Postanowienia</w:t>
      </w:r>
      <w:r w:rsidRPr="00C3041F">
        <w:rPr>
          <w:rFonts w:cs="Calibri"/>
        </w:rPr>
        <w:t xml:space="preserve"> </w:t>
      </w:r>
      <w:r w:rsidR="009D490C" w:rsidRPr="00C3041F">
        <w:rPr>
          <w:rFonts w:cs="Calibri"/>
        </w:rPr>
        <w:t xml:space="preserve">ust. 1 stosuje się w okresie realizacji Projektu, o którym mowa w § </w:t>
      </w:r>
      <w:r w:rsidR="001226F5">
        <w:rPr>
          <w:rFonts w:cs="Calibri"/>
        </w:rPr>
        <w:t>3</w:t>
      </w:r>
      <w:r w:rsidR="009D490C" w:rsidRPr="00C3041F">
        <w:rPr>
          <w:rFonts w:cs="Calibri"/>
        </w:rPr>
        <w:t xml:space="preserve"> ust. 1</w:t>
      </w:r>
      <w:r w:rsidR="005A0B9D">
        <w:rPr>
          <w:rFonts w:cs="Calibri"/>
        </w:rPr>
        <w:t>,</w:t>
      </w:r>
      <w:r w:rsidR="009D490C" w:rsidRPr="00C3041F">
        <w:rPr>
          <w:rFonts w:cs="Calibri"/>
        </w:rPr>
        <w:t xml:space="preserve"> oraz </w:t>
      </w:r>
      <w:r w:rsidR="00592BC0">
        <w:rPr>
          <w:rFonts w:cs="Calibri"/>
        </w:rPr>
        <w:br/>
      </w:r>
      <w:r w:rsidR="009D490C" w:rsidRPr="00C3041F">
        <w:rPr>
          <w:rFonts w:cs="Calibri"/>
        </w:rPr>
        <w:t xml:space="preserve">w okresie wskazanym w § </w:t>
      </w:r>
      <w:r w:rsidR="0037579A">
        <w:rPr>
          <w:rFonts w:cs="Calibri"/>
        </w:rPr>
        <w:t xml:space="preserve">18 ust. </w:t>
      </w:r>
      <w:r w:rsidR="00691241">
        <w:rPr>
          <w:rFonts w:cs="Calibri"/>
        </w:rPr>
        <w:t>3</w:t>
      </w:r>
      <w:r w:rsidR="009D490C" w:rsidRPr="00C3041F">
        <w:rPr>
          <w:rFonts w:cs="Calibri"/>
        </w:rPr>
        <w:t>.</w:t>
      </w:r>
    </w:p>
    <w:p w:rsidR="009D490C" w:rsidRPr="0031302D" w:rsidRDefault="009D490C" w:rsidP="00DA7E83">
      <w:pPr>
        <w:numPr>
          <w:ilvl w:val="0"/>
          <w:numId w:val="13"/>
        </w:numPr>
        <w:tabs>
          <w:tab w:val="clear" w:pos="360"/>
          <w:tab w:val="num" w:pos="284"/>
        </w:tabs>
        <w:spacing w:after="60" w:line="240" w:lineRule="auto"/>
        <w:ind w:left="284" w:hanging="284"/>
        <w:jc w:val="both"/>
        <w:rPr>
          <w:rFonts w:cs="Calibri"/>
        </w:rPr>
      </w:pPr>
      <w:r w:rsidRPr="00C3041F">
        <w:rPr>
          <w:rFonts w:cs="Calibri"/>
          <w:color w:val="000000"/>
        </w:rPr>
        <w:t>Beneficjent jest zobowiązany do współpracy z podmiotami zewnętrznymi, realizującymi badanie ewaluacyjne na zlecenie Instytucji Zarządzającej</w:t>
      </w:r>
      <w:r w:rsidR="008F35EF">
        <w:rPr>
          <w:rFonts w:cs="Calibri"/>
          <w:color w:val="000000"/>
        </w:rPr>
        <w:t>,</w:t>
      </w:r>
      <w:r w:rsidR="005B2AAD">
        <w:rPr>
          <w:rFonts w:cs="Calibri"/>
          <w:color w:val="000000"/>
        </w:rPr>
        <w:t xml:space="preserve"> </w:t>
      </w:r>
      <w:r w:rsidRPr="00C3041F">
        <w:rPr>
          <w:rFonts w:cs="Calibri"/>
          <w:color w:val="000000"/>
        </w:rPr>
        <w:t xml:space="preserve">Instytucji Pośredniczącej </w:t>
      </w:r>
      <w:r w:rsidR="008F35EF">
        <w:rPr>
          <w:rFonts w:cs="Calibri"/>
          <w:color w:val="000000"/>
        </w:rPr>
        <w:t xml:space="preserve">lub innego podmiotu który zawarł </w:t>
      </w:r>
      <w:r w:rsidR="004832AD">
        <w:rPr>
          <w:rFonts w:cs="Calibri"/>
          <w:color w:val="000000"/>
        </w:rPr>
        <w:t xml:space="preserve">umowę lub </w:t>
      </w:r>
      <w:r w:rsidR="008F35EF">
        <w:rPr>
          <w:rFonts w:cs="Calibri"/>
          <w:color w:val="000000"/>
        </w:rPr>
        <w:t>porozumienie z Instytucją Zarządzającą</w:t>
      </w:r>
      <w:r w:rsidR="008F35EF" w:rsidRPr="008F35EF">
        <w:rPr>
          <w:rFonts w:cs="Calibri"/>
          <w:color w:val="000000"/>
        </w:rPr>
        <w:t xml:space="preserve"> </w:t>
      </w:r>
      <w:r w:rsidR="008F35EF">
        <w:rPr>
          <w:rFonts w:cs="Calibri"/>
          <w:color w:val="000000"/>
        </w:rPr>
        <w:t>lub Instytucją</w:t>
      </w:r>
      <w:r w:rsidR="008F35EF" w:rsidRPr="008F35EF">
        <w:rPr>
          <w:rFonts w:cs="Calibri"/>
          <w:color w:val="000000"/>
        </w:rPr>
        <w:t xml:space="preserve"> Pośrednicząc</w:t>
      </w:r>
      <w:r w:rsidR="008F35EF">
        <w:rPr>
          <w:rFonts w:cs="Calibri"/>
          <w:color w:val="000000"/>
        </w:rPr>
        <w:t>ą na realizację ewaluacji.</w:t>
      </w:r>
      <w:r w:rsidR="008F35EF" w:rsidRPr="008F35EF">
        <w:rPr>
          <w:rFonts w:cs="Calibri"/>
          <w:color w:val="000000"/>
        </w:rPr>
        <w:t xml:space="preserve"> Beneficjent jest zobowiązany</w:t>
      </w:r>
      <w:r w:rsidRPr="00C3041F">
        <w:rPr>
          <w:rFonts w:cs="Calibri"/>
          <w:color w:val="000000"/>
        </w:rPr>
        <w:t xml:space="preserve"> </w:t>
      </w:r>
      <w:r w:rsidR="008F35EF">
        <w:rPr>
          <w:rFonts w:cs="Calibri"/>
          <w:color w:val="000000"/>
        </w:rPr>
        <w:t xml:space="preserve">do </w:t>
      </w:r>
      <w:r w:rsidR="008F35EF" w:rsidRPr="00C3041F">
        <w:rPr>
          <w:rFonts w:cs="Calibri"/>
          <w:color w:val="000000"/>
        </w:rPr>
        <w:t>udzielani</w:t>
      </w:r>
      <w:r w:rsidR="008F35EF">
        <w:rPr>
          <w:rFonts w:cs="Calibri"/>
          <w:color w:val="000000"/>
        </w:rPr>
        <w:t>a</w:t>
      </w:r>
      <w:r w:rsidR="008F35EF" w:rsidRPr="00C3041F">
        <w:rPr>
          <w:rFonts w:cs="Calibri"/>
          <w:color w:val="000000"/>
        </w:rPr>
        <w:t xml:space="preserve"> </w:t>
      </w:r>
      <w:r w:rsidRPr="00C3041F">
        <w:rPr>
          <w:rFonts w:cs="Calibri"/>
          <w:color w:val="000000"/>
        </w:rPr>
        <w:t>każdorazowo na wniosek tych podmiotów dokumentów i informacji na temat realizacji Projektu, niezbędnych do przeprowadzenia badania ewaluacyjnego.</w:t>
      </w:r>
    </w:p>
    <w:p w:rsidR="001C0DAE" w:rsidRPr="0031302D" w:rsidRDefault="00761588" w:rsidP="00DA7E83">
      <w:pPr>
        <w:numPr>
          <w:ilvl w:val="0"/>
          <w:numId w:val="13"/>
        </w:numPr>
        <w:tabs>
          <w:tab w:val="clear" w:pos="360"/>
          <w:tab w:val="num" w:pos="284"/>
        </w:tabs>
        <w:spacing w:after="60" w:line="240" w:lineRule="auto"/>
        <w:ind w:left="284" w:hanging="284"/>
        <w:jc w:val="both"/>
        <w:rPr>
          <w:rFonts w:cs="Calibri"/>
        </w:rPr>
      </w:pPr>
      <w:r w:rsidRPr="0031302D">
        <w:rPr>
          <w:rFonts w:cs="Calibri"/>
        </w:rPr>
        <w:lastRenderedPageBreak/>
        <w:t>Beneficjent zobowiązuje się sporządzić i zamieścić na stronie internetowej Projektu</w:t>
      </w:r>
      <w:r w:rsidR="00BB7677" w:rsidRPr="0031302D">
        <w:rPr>
          <w:rFonts w:cs="Calibri"/>
        </w:rPr>
        <w:t>, o ile taka istnieje,</w:t>
      </w:r>
      <w:r w:rsidRPr="0031302D">
        <w:rPr>
          <w:rFonts w:cs="Calibri"/>
        </w:rPr>
        <w:t xml:space="preserve"> szczegółowy harmonogram udzielania wsparcia w Projekcie</w:t>
      </w:r>
      <w:r w:rsidR="001C0DAE" w:rsidRPr="0031302D">
        <w:rPr>
          <w:rFonts w:cs="Calibri"/>
        </w:rPr>
        <w:t xml:space="preserve"> </w:t>
      </w:r>
      <w:r w:rsidR="002A091C">
        <w:rPr>
          <w:rFonts w:cs="Calibri"/>
        </w:rPr>
        <w:t xml:space="preserve">co najmniej na </w:t>
      </w:r>
      <w:r w:rsidR="00D64E0A">
        <w:rPr>
          <w:rFonts w:cs="Calibri"/>
        </w:rPr>
        <w:t>7</w:t>
      </w:r>
      <w:r w:rsidR="002A091C">
        <w:rPr>
          <w:rFonts w:cs="Calibri"/>
        </w:rPr>
        <w:t xml:space="preserve"> dni </w:t>
      </w:r>
      <w:r w:rsidRPr="0031302D">
        <w:rPr>
          <w:rFonts w:cs="Calibri"/>
        </w:rPr>
        <w:t xml:space="preserve">przed rozpoczęciem udzielania wsparcia. </w:t>
      </w:r>
      <w:r w:rsidR="001C0DAE" w:rsidRPr="0031302D">
        <w:rPr>
          <w:rFonts w:cs="Calibri"/>
        </w:rPr>
        <w:t xml:space="preserve">Harmonogram ten </w:t>
      </w:r>
      <w:r w:rsidR="00643B80" w:rsidRPr="0031302D">
        <w:rPr>
          <w:rFonts w:cs="Calibri"/>
        </w:rPr>
        <w:t xml:space="preserve">powinien </w:t>
      </w:r>
      <w:r w:rsidR="002A091C">
        <w:rPr>
          <w:rFonts w:cs="Calibri"/>
        </w:rPr>
        <w:t xml:space="preserve">obejmować przynajmniej kolejne 30 dni i </w:t>
      </w:r>
      <w:r w:rsidR="001C0DAE" w:rsidRPr="0031302D">
        <w:rPr>
          <w:rFonts w:cs="Calibri"/>
        </w:rPr>
        <w:t xml:space="preserve">zawierać co najmniej </w:t>
      </w:r>
      <w:r w:rsidR="00BA4860">
        <w:rPr>
          <w:rFonts w:cs="Calibri"/>
        </w:rPr>
        <w:t xml:space="preserve">informację o </w:t>
      </w:r>
      <w:r w:rsidR="001C0DAE" w:rsidRPr="0031302D">
        <w:rPr>
          <w:rFonts w:cs="Calibri"/>
        </w:rPr>
        <w:t>rodzaj</w:t>
      </w:r>
      <w:r w:rsidR="00BA4860">
        <w:rPr>
          <w:rFonts w:cs="Calibri"/>
        </w:rPr>
        <w:t>u</w:t>
      </w:r>
      <w:r w:rsidR="001C0DAE" w:rsidRPr="0031302D">
        <w:rPr>
          <w:rFonts w:cs="Calibri"/>
        </w:rPr>
        <w:t xml:space="preserve"> wsparcia oraz dokładną datę</w:t>
      </w:r>
      <w:r w:rsidR="0078575C" w:rsidRPr="0031302D">
        <w:rPr>
          <w:rFonts w:cs="Calibri"/>
        </w:rPr>
        <w:t>, godzinę</w:t>
      </w:r>
      <w:r w:rsidR="001C0DAE" w:rsidRPr="0031302D">
        <w:rPr>
          <w:rFonts w:cs="Calibri"/>
        </w:rPr>
        <w:t xml:space="preserve"> i adres realizacji wsparcia.</w:t>
      </w:r>
      <w:r w:rsidR="001D7D6B" w:rsidRPr="0031302D">
        <w:rPr>
          <w:rFonts w:cs="Calibri"/>
        </w:rPr>
        <w:t xml:space="preserve"> W przypadku</w:t>
      </w:r>
      <w:r w:rsidR="00D64814" w:rsidRPr="0031302D">
        <w:rPr>
          <w:rFonts w:cs="Calibri"/>
        </w:rPr>
        <w:t>,</w:t>
      </w:r>
      <w:r w:rsidR="001D7D6B" w:rsidRPr="0031302D">
        <w:rPr>
          <w:rFonts w:cs="Calibri"/>
        </w:rPr>
        <w:t xml:space="preserve"> gdy </w:t>
      </w:r>
      <w:r w:rsidR="00BB7677" w:rsidRPr="0031302D">
        <w:rPr>
          <w:rFonts w:cs="Calibri"/>
        </w:rPr>
        <w:t xml:space="preserve">strona internetowa Projektu nie istnieje, Beneficjent przekazuje szczegółowy harmonogram </w:t>
      </w:r>
      <w:r w:rsidR="00C32C73">
        <w:rPr>
          <w:rFonts w:cs="Calibri"/>
        </w:rPr>
        <w:t xml:space="preserve">udzielenia </w:t>
      </w:r>
      <w:r w:rsidR="00BB7677" w:rsidRPr="0031302D">
        <w:rPr>
          <w:rFonts w:cs="Calibri"/>
        </w:rPr>
        <w:t>wsparcia Instytucji Pośredniczącej z wykorzystaniem SL2014</w:t>
      </w:r>
      <w:r w:rsidR="002A091C" w:rsidRPr="00C732D3">
        <w:rPr>
          <w:rFonts w:cs="Calibri"/>
        </w:rPr>
        <w:t xml:space="preserve"> </w:t>
      </w:r>
      <w:r w:rsidR="002A091C">
        <w:rPr>
          <w:rFonts w:cs="Calibri"/>
        </w:rPr>
        <w:t xml:space="preserve">co najmniej na </w:t>
      </w:r>
      <w:r w:rsidR="00D64E0A">
        <w:rPr>
          <w:rFonts w:cs="Calibri"/>
        </w:rPr>
        <w:t>7</w:t>
      </w:r>
      <w:r w:rsidR="002A091C">
        <w:rPr>
          <w:rFonts w:cs="Calibri"/>
        </w:rPr>
        <w:t xml:space="preserve"> dni przed rozpoczęciem udzielania wsparcia</w:t>
      </w:r>
      <w:r w:rsidR="00BB7677" w:rsidRPr="0031302D">
        <w:rPr>
          <w:rFonts w:cs="Calibri"/>
        </w:rPr>
        <w:t>.</w:t>
      </w:r>
      <w:r w:rsidR="001D7D6B" w:rsidRPr="0031302D">
        <w:rPr>
          <w:rFonts w:cs="Calibri"/>
        </w:rPr>
        <w:t xml:space="preserve"> </w:t>
      </w:r>
      <w:r w:rsidR="00212AE3">
        <w:rPr>
          <w:rFonts w:cs="Calibri"/>
        </w:rPr>
        <w:t>Informacje zawarte w harmonogramie powinny być na bieżąco aktualizowane w przypadku zaistnienia zmian.</w:t>
      </w:r>
    </w:p>
    <w:p w:rsidR="009D490C" w:rsidRPr="00C3041F" w:rsidRDefault="009D490C" w:rsidP="009D490C">
      <w:pPr>
        <w:spacing w:after="60"/>
        <w:jc w:val="center"/>
        <w:rPr>
          <w:rFonts w:cs="Calibri"/>
          <w:b/>
        </w:rPr>
      </w:pPr>
    </w:p>
    <w:p w:rsidR="006B33BC" w:rsidRPr="006B33BC" w:rsidRDefault="006B33BC" w:rsidP="002107CC">
      <w:pPr>
        <w:tabs>
          <w:tab w:val="left" w:pos="900"/>
        </w:tabs>
        <w:autoSpaceDE w:val="0"/>
        <w:autoSpaceDN w:val="0"/>
        <w:adjustRightInd w:val="0"/>
        <w:spacing w:after="120" w:line="240" w:lineRule="auto"/>
        <w:jc w:val="center"/>
        <w:rPr>
          <w:rFonts w:cs="Calibri"/>
          <w:b/>
          <w:color w:val="000000"/>
          <w:lang w:eastAsia="pl-PL"/>
        </w:rPr>
      </w:pPr>
      <w:r w:rsidRPr="006B33BC">
        <w:rPr>
          <w:rFonts w:cs="Calibri"/>
          <w:b/>
          <w:color w:val="000000"/>
          <w:lang w:eastAsia="pl-PL"/>
        </w:rPr>
        <w:t>Dodatkowe warunki realizacji Projektu</w:t>
      </w:r>
    </w:p>
    <w:p w:rsidR="002107CC" w:rsidRDefault="002107CC" w:rsidP="002107CC">
      <w:pPr>
        <w:tabs>
          <w:tab w:val="left" w:pos="900"/>
        </w:tabs>
        <w:autoSpaceDE w:val="0"/>
        <w:autoSpaceDN w:val="0"/>
        <w:adjustRightInd w:val="0"/>
        <w:spacing w:after="120" w:line="240" w:lineRule="auto"/>
        <w:jc w:val="center"/>
        <w:rPr>
          <w:rFonts w:cs="Calibri"/>
          <w:i/>
          <w:iCs/>
          <w:color w:val="000000"/>
          <w:lang w:eastAsia="pl-PL"/>
        </w:rPr>
      </w:pPr>
      <w:r>
        <w:rPr>
          <w:rFonts w:cs="Calibri"/>
          <w:color w:val="000000"/>
          <w:lang w:eastAsia="pl-PL"/>
        </w:rPr>
        <w:t xml:space="preserve">§ 21. </w:t>
      </w:r>
      <w:r>
        <w:rPr>
          <w:rFonts w:cs="Calibri"/>
          <w:i/>
          <w:iCs/>
          <w:color w:val="000000"/>
          <w:lang w:eastAsia="pl-PL"/>
        </w:rPr>
        <w:t>[jeśli dotyczy – do uzupełnienia przez IP]</w:t>
      </w:r>
    </w:p>
    <w:p w:rsidR="002107CC" w:rsidRPr="00C22697" w:rsidRDefault="002107CC" w:rsidP="002107CC">
      <w:pPr>
        <w:tabs>
          <w:tab w:val="left" w:pos="900"/>
        </w:tabs>
        <w:autoSpaceDE w:val="0"/>
        <w:autoSpaceDN w:val="0"/>
        <w:adjustRightInd w:val="0"/>
        <w:spacing w:after="120" w:line="240" w:lineRule="auto"/>
        <w:jc w:val="both"/>
        <w:rPr>
          <w:rFonts w:cs="Calibri"/>
          <w:i/>
          <w:iCs/>
          <w:color w:val="000000"/>
          <w:lang w:eastAsia="pl-PL"/>
        </w:rPr>
      </w:pPr>
      <w:r w:rsidRPr="00C22697">
        <w:rPr>
          <w:rFonts w:cs="Calibri"/>
          <w:i/>
          <w:lang w:eastAsia="x-none"/>
        </w:rPr>
        <w:t xml:space="preserve">Beneficjent odpowiada za realizację zadań przewidzianych w projekcie zgodnie z </w:t>
      </w:r>
      <w:r w:rsidR="00691241">
        <w:rPr>
          <w:rFonts w:cs="Calibri"/>
          <w:i/>
          <w:lang w:eastAsia="x-none"/>
        </w:rPr>
        <w:t xml:space="preserve">następującymi </w:t>
      </w:r>
      <w:r w:rsidRPr="00C22697">
        <w:rPr>
          <w:rFonts w:cs="Calibri"/>
          <w:i/>
          <w:lang w:eastAsia="x-none"/>
        </w:rPr>
        <w:t>wymogami określonymi w Wytycznych …[np. w zakresie realizacji przedsięwzięć z udziałem środków Europejskiego Funduszu Społecznego w obszarze rynku pracy na lata 2014-2020]:</w:t>
      </w:r>
    </w:p>
    <w:p w:rsidR="002107CC" w:rsidRPr="00C83EB4" w:rsidRDefault="002107CC" w:rsidP="002107CC">
      <w:pPr>
        <w:numPr>
          <w:ilvl w:val="0"/>
          <w:numId w:val="52"/>
        </w:numPr>
        <w:tabs>
          <w:tab w:val="left" w:pos="142"/>
        </w:tabs>
        <w:spacing w:after="60" w:line="240" w:lineRule="auto"/>
        <w:jc w:val="both"/>
        <w:rPr>
          <w:rFonts w:cs="Calibri"/>
          <w:i/>
        </w:rPr>
      </w:pPr>
      <w:r w:rsidRPr="00C22697">
        <w:rPr>
          <w:rFonts w:cs="Calibri"/>
          <w:i/>
        </w:rPr>
        <w:t>[wskazanie odpowiedniego wymogu z wytycznych np. w formie odwołania do konkretnej jednostki redakcyjnej odpowiedniej wersji Wytycznych].</w:t>
      </w:r>
    </w:p>
    <w:p w:rsidR="009D490C" w:rsidRPr="00C3041F" w:rsidRDefault="009D490C" w:rsidP="009D490C">
      <w:pPr>
        <w:spacing w:after="60"/>
        <w:rPr>
          <w:rFonts w:cs="Calibri"/>
          <w:b/>
        </w:rPr>
      </w:pPr>
    </w:p>
    <w:p w:rsidR="009D490C" w:rsidRPr="00EB3305" w:rsidRDefault="009D490C" w:rsidP="00592BC0">
      <w:pPr>
        <w:keepNext/>
        <w:spacing w:after="60"/>
        <w:jc w:val="center"/>
        <w:rPr>
          <w:rFonts w:cs="Calibri"/>
          <w:b/>
        </w:rPr>
      </w:pPr>
      <w:r w:rsidRPr="00EB3305">
        <w:rPr>
          <w:rFonts w:cs="Calibri"/>
          <w:b/>
        </w:rPr>
        <w:t>Ochrona danych osobowych</w:t>
      </w:r>
    </w:p>
    <w:p w:rsidR="009D490C" w:rsidRPr="00EB3305" w:rsidRDefault="009D490C" w:rsidP="00592BC0">
      <w:pPr>
        <w:keepNext/>
        <w:spacing w:after="60"/>
        <w:jc w:val="center"/>
        <w:rPr>
          <w:rFonts w:cs="Calibri"/>
        </w:rPr>
      </w:pPr>
      <w:r w:rsidRPr="00EB3305">
        <w:rPr>
          <w:rFonts w:cs="Calibri"/>
        </w:rPr>
        <w:t xml:space="preserve">§ </w:t>
      </w:r>
      <w:r w:rsidR="00E02429">
        <w:rPr>
          <w:rFonts w:cs="Calibri"/>
        </w:rPr>
        <w:t>22</w:t>
      </w:r>
      <w:r w:rsidRPr="00EB3305">
        <w:rPr>
          <w:rFonts w:cs="Calibri"/>
        </w:rPr>
        <w:t>.</w:t>
      </w:r>
    </w:p>
    <w:p w:rsidR="00226EE0" w:rsidRDefault="00226EE0" w:rsidP="00F01816">
      <w:pPr>
        <w:keepNext/>
        <w:numPr>
          <w:ilvl w:val="0"/>
          <w:numId w:val="24"/>
        </w:numPr>
        <w:spacing w:after="120" w:line="240" w:lineRule="auto"/>
        <w:ind w:hanging="357"/>
        <w:jc w:val="both"/>
        <w:rPr>
          <w:rFonts w:cs="Calibri"/>
        </w:rPr>
      </w:pPr>
      <w:r w:rsidRPr="00EB3305">
        <w:rPr>
          <w:rFonts w:cs="Calibri"/>
        </w:rPr>
        <w:t>Na podstawie Porozumienia w sprawie powierzenia przetwarzania danych osobowych w </w:t>
      </w:r>
      <w:r w:rsidR="00C67DEB">
        <w:rPr>
          <w:rFonts w:cs="Calibri"/>
        </w:rPr>
        <w:t>związku z</w:t>
      </w:r>
      <w:r w:rsidR="00C67DEB" w:rsidRPr="00EB3305">
        <w:rPr>
          <w:rFonts w:cs="Calibri"/>
        </w:rPr>
        <w:t xml:space="preserve"> </w:t>
      </w:r>
      <w:r w:rsidRPr="00EB3305">
        <w:rPr>
          <w:rFonts w:cs="Calibri"/>
        </w:rPr>
        <w:t>realizacj</w:t>
      </w:r>
      <w:r w:rsidR="00C67DEB">
        <w:rPr>
          <w:rFonts w:cs="Calibri"/>
        </w:rPr>
        <w:t>ą</w:t>
      </w:r>
      <w:r w:rsidRPr="00EB3305">
        <w:rPr>
          <w:rFonts w:cs="Calibri"/>
        </w:rPr>
        <w:t xml:space="preserve"> Programu Operacyjnego Wiedza Edukacja Rozwój</w:t>
      </w:r>
      <w:r w:rsidR="00055D2E">
        <w:rPr>
          <w:rFonts w:cs="Calibri"/>
        </w:rPr>
        <w:t xml:space="preserve"> 2014-2020</w:t>
      </w:r>
      <w:r w:rsidR="00C67DEB" w:rsidRPr="00C67DEB">
        <w:rPr>
          <w:rFonts w:cs="Calibri"/>
        </w:rPr>
        <w:t xml:space="preserve"> </w:t>
      </w:r>
      <w:r w:rsidR="00C67DEB" w:rsidRPr="00EB3305">
        <w:rPr>
          <w:rFonts w:cs="Calibri"/>
        </w:rPr>
        <w:t>z dnia …………………….. , nr …………</w:t>
      </w:r>
      <w:r w:rsidR="00611EF5">
        <w:rPr>
          <w:rFonts w:cs="Calibri"/>
        </w:rPr>
        <w:t xml:space="preserve"> z </w:t>
      </w:r>
      <w:proofErr w:type="spellStart"/>
      <w:r w:rsidR="00611EF5">
        <w:rPr>
          <w:rFonts w:cs="Calibri"/>
        </w:rPr>
        <w:t>późn</w:t>
      </w:r>
      <w:proofErr w:type="spellEnd"/>
      <w:r w:rsidR="00611EF5">
        <w:rPr>
          <w:rFonts w:cs="Calibri"/>
        </w:rPr>
        <w:t>. zm.</w:t>
      </w:r>
      <w:r w:rsidRPr="00EB3305">
        <w:rPr>
          <w:rFonts w:cs="Calibri"/>
        </w:rPr>
        <w:t xml:space="preserve">, zawartego pomiędzy </w:t>
      </w:r>
      <w:r w:rsidR="001361BE">
        <w:rPr>
          <w:rFonts w:cs="Calibri"/>
        </w:rPr>
        <w:t>Powierzającym</w:t>
      </w:r>
      <w:r w:rsidRPr="00EB3305">
        <w:rPr>
          <w:rFonts w:cs="Calibri"/>
        </w:rPr>
        <w:t xml:space="preserve"> </w:t>
      </w:r>
      <w:r w:rsidR="00055D2E">
        <w:rPr>
          <w:rFonts w:cs="Calibri"/>
        </w:rPr>
        <w:t>a</w:t>
      </w:r>
      <w:r w:rsidRPr="00EB3305">
        <w:rPr>
          <w:rFonts w:cs="Calibri"/>
        </w:rPr>
        <w:t> Instytucją Pośredniczącą oraz w związku</w:t>
      </w:r>
      <w:r w:rsidR="00611EF5">
        <w:rPr>
          <w:rFonts w:cs="Calibri"/>
        </w:rPr>
        <w:t xml:space="preserve"> </w:t>
      </w:r>
      <w:r w:rsidRPr="00EB3305">
        <w:rPr>
          <w:rFonts w:cs="Calibri"/>
        </w:rPr>
        <w:t xml:space="preserve">z art. </w:t>
      </w:r>
      <w:r w:rsidR="00611EF5">
        <w:rPr>
          <w:rFonts w:cs="Calibri"/>
        </w:rPr>
        <w:t>28 RODO,</w:t>
      </w:r>
      <w:r w:rsidRPr="00EB3305">
        <w:rPr>
          <w:rFonts w:cs="Calibri"/>
        </w:rPr>
        <w:t xml:space="preserve"> Instytucja Pośrednicząca powierza Beneficjentowi przetwarzanie danych osobowych, w imieniu i na rzecz </w:t>
      </w:r>
      <w:r w:rsidR="001361BE">
        <w:rPr>
          <w:rFonts w:cs="Calibri"/>
        </w:rPr>
        <w:t>Powierzającego</w:t>
      </w:r>
      <w:r w:rsidRPr="00EB3305">
        <w:rPr>
          <w:rFonts w:cs="Calibri"/>
        </w:rPr>
        <w:t xml:space="preserve">, na warunkach </w:t>
      </w:r>
      <w:r w:rsidR="00611EF5">
        <w:rPr>
          <w:rFonts w:cs="Calibri"/>
        </w:rPr>
        <w:t xml:space="preserve">i celach </w:t>
      </w:r>
      <w:r w:rsidRPr="00EB3305">
        <w:rPr>
          <w:rFonts w:cs="Calibri"/>
        </w:rPr>
        <w:t>opisanych w niniejszym paragrafie</w:t>
      </w:r>
      <w:r w:rsidR="00611EF5">
        <w:rPr>
          <w:rFonts w:cs="Calibri"/>
        </w:rPr>
        <w:t xml:space="preserve"> w ramach zbiorów:</w:t>
      </w:r>
    </w:p>
    <w:p w:rsidR="00611EF5" w:rsidRPr="00611EF5" w:rsidRDefault="00611EF5" w:rsidP="00611EF5">
      <w:pPr>
        <w:numPr>
          <w:ilvl w:val="0"/>
          <w:numId w:val="90"/>
        </w:numPr>
        <w:suppressAutoHyphens/>
        <w:spacing w:before="120" w:after="120" w:line="240" w:lineRule="auto"/>
        <w:ind w:left="1434" w:hanging="357"/>
        <w:jc w:val="both"/>
        <w:outlineLvl w:val="6"/>
        <w:rPr>
          <w:rFonts w:eastAsia="Times New Roman" w:cs="Calibri"/>
          <w:lang w:eastAsia="ar-SA"/>
        </w:rPr>
      </w:pPr>
      <w:r w:rsidRPr="00611EF5">
        <w:rPr>
          <w:rFonts w:eastAsia="Times New Roman" w:cs="Calibri"/>
          <w:lang w:eastAsia="ar-SA"/>
        </w:rPr>
        <w:t>Program Operacyjny Wiedza Edukacja Rozwój;</w:t>
      </w:r>
    </w:p>
    <w:p w:rsidR="00611EF5" w:rsidRPr="00611EF5" w:rsidRDefault="00611EF5" w:rsidP="00611EF5">
      <w:pPr>
        <w:numPr>
          <w:ilvl w:val="0"/>
          <w:numId w:val="90"/>
        </w:numPr>
        <w:suppressAutoHyphens/>
        <w:spacing w:before="120" w:after="120" w:line="240" w:lineRule="auto"/>
        <w:jc w:val="both"/>
        <w:outlineLvl w:val="6"/>
        <w:rPr>
          <w:rFonts w:eastAsia="Times New Roman" w:cs="Calibri"/>
          <w:lang w:eastAsia="ar-SA"/>
        </w:rPr>
      </w:pPr>
      <w:r w:rsidRPr="00611EF5">
        <w:rPr>
          <w:rFonts w:eastAsia="Times New Roman" w:cs="Calibri"/>
          <w:lang w:eastAsia="ar-SA"/>
        </w:rPr>
        <w:t>Centralny system teleinformatyczny wspierający realizację programów operacyjnych – w zakresie niezbędnym do realizacji zadań związanych z obszarem zbioru Program Operacyjny Wiedza Edukacja Rozwój;</w:t>
      </w:r>
    </w:p>
    <w:p w:rsidR="00611EF5" w:rsidRPr="00611EF5" w:rsidRDefault="00611EF5" w:rsidP="00611EF5">
      <w:pPr>
        <w:numPr>
          <w:ilvl w:val="0"/>
          <w:numId w:val="90"/>
        </w:numPr>
        <w:suppressAutoHyphens/>
        <w:spacing w:before="120" w:after="120" w:line="240" w:lineRule="auto"/>
        <w:ind w:left="1434" w:hanging="357"/>
        <w:jc w:val="both"/>
        <w:outlineLvl w:val="6"/>
        <w:rPr>
          <w:rFonts w:eastAsia="Times New Roman" w:cs="Calibri"/>
          <w:lang w:eastAsia="ar-SA"/>
        </w:rPr>
      </w:pPr>
      <w:r w:rsidRPr="00611EF5">
        <w:rPr>
          <w:rFonts w:eastAsia="Times New Roman" w:cs="Calibri"/>
          <w:lang w:eastAsia="ar-SA"/>
        </w:rPr>
        <w:t>Zbiór danych osobowych z ZUS</w:t>
      </w:r>
      <w:r w:rsidRPr="00611EF5">
        <w:rPr>
          <w:rFonts w:ascii="Times New Roman" w:eastAsia="Times New Roman" w:hAnsi="Times New Roman" w:cs="Calibri"/>
          <w:szCs w:val="24"/>
          <w:vertAlign w:val="superscript"/>
          <w:lang w:val="en-GB" w:eastAsia="ar-SA"/>
        </w:rPr>
        <w:footnoteReference w:id="58"/>
      </w:r>
      <w:r w:rsidRPr="00611EF5">
        <w:rPr>
          <w:rFonts w:eastAsia="Times New Roman" w:cs="Calibri"/>
          <w:lang w:eastAsia="ar-SA"/>
        </w:rPr>
        <w:t>.</w:t>
      </w:r>
    </w:p>
    <w:p w:rsidR="00611EF5" w:rsidRPr="00611EF5" w:rsidRDefault="00611EF5" w:rsidP="00ED3B82">
      <w:pPr>
        <w:numPr>
          <w:ilvl w:val="0"/>
          <w:numId w:val="24"/>
        </w:numPr>
        <w:suppressAutoHyphens/>
        <w:autoSpaceDE w:val="0"/>
        <w:spacing w:after="120" w:line="240" w:lineRule="auto"/>
        <w:jc w:val="both"/>
        <w:rPr>
          <w:rFonts w:cs="Calibri"/>
          <w:lang w:eastAsia="ar-SA"/>
        </w:rPr>
      </w:pPr>
      <w:r w:rsidRPr="00611EF5">
        <w:rPr>
          <w:rFonts w:cs="Calibri"/>
          <w:lang w:eastAsia="ar-SA"/>
        </w:rPr>
        <w:t>Przetwarzanie danych osobowych jest dopuszczalne na podstawie</w:t>
      </w:r>
      <w:r w:rsidR="00EB4E55">
        <w:rPr>
          <w:rFonts w:cs="Calibri"/>
          <w:lang w:eastAsia="ar-SA"/>
        </w:rPr>
        <w:t>:</w:t>
      </w:r>
    </w:p>
    <w:p w:rsidR="00611EF5" w:rsidRPr="00611EF5" w:rsidRDefault="00611EF5" w:rsidP="00611EF5">
      <w:pPr>
        <w:numPr>
          <w:ilvl w:val="1"/>
          <w:numId w:val="86"/>
        </w:numPr>
        <w:tabs>
          <w:tab w:val="left" w:pos="357"/>
        </w:tabs>
        <w:suppressAutoHyphens/>
        <w:spacing w:after="120" w:line="240" w:lineRule="auto"/>
        <w:ind w:hanging="357"/>
        <w:jc w:val="both"/>
        <w:rPr>
          <w:rFonts w:cs="Calibri"/>
          <w:lang w:eastAsia="ar-SA"/>
        </w:rPr>
      </w:pPr>
      <w:r w:rsidRPr="00611EF5">
        <w:rPr>
          <w:rFonts w:cs="Calibri"/>
          <w:lang w:eastAsia="ar-SA"/>
        </w:rPr>
        <w:t>w odniesieniu do zbioru Program Operacyjny Wiedza Edukacja Rozwój:</w:t>
      </w:r>
    </w:p>
    <w:p w:rsidR="00611EF5" w:rsidRPr="00611EF5" w:rsidRDefault="00611EF5" w:rsidP="00611EF5">
      <w:pPr>
        <w:numPr>
          <w:ilvl w:val="2"/>
          <w:numId w:val="86"/>
        </w:numPr>
        <w:tabs>
          <w:tab w:val="left" w:pos="357"/>
        </w:tabs>
        <w:suppressAutoHyphens/>
        <w:spacing w:after="120" w:line="240" w:lineRule="auto"/>
        <w:ind w:hanging="357"/>
        <w:jc w:val="both"/>
        <w:rPr>
          <w:rFonts w:cs="Calibri"/>
          <w:lang w:eastAsia="ar-SA"/>
        </w:rPr>
      </w:pPr>
      <w:r w:rsidRPr="00611EF5">
        <w:rPr>
          <w:rFonts w:cs="Calibri"/>
          <w:lang w:eastAsia="ar-SA"/>
        </w:rPr>
        <w:t>rozporządzenia nr 1303/2013;</w:t>
      </w:r>
    </w:p>
    <w:p w:rsidR="00611EF5" w:rsidRPr="006765C1" w:rsidRDefault="006765C1" w:rsidP="006765C1">
      <w:pPr>
        <w:numPr>
          <w:ilvl w:val="2"/>
          <w:numId w:val="86"/>
        </w:numPr>
        <w:rPr>
          <w:rFonts w:cs="Calibri"/>
          <w:lang w:eastAsia="ar-SA"/>
        </w:rPr>
      </w:pPr>
      <w:r w:rsidRPr="006765C1">
        <w:rPr>
          <w:rFonts w:cs="Calibr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765C1">
        <w:rPr>
          <w:rFonts w:cs="Calibri"/>
          <w:lang w:eastAsia="ar-SA"/>
        </w:rPr>
        <w:t>późn</w:t>
      </w:r>
      <w:proofErr w:type="spellEnd"/>
      <w:r w:rsidRPr="006765C1">
        <w:rPr>
          <w:rFonts w:cs="Calibri"/>
          <w:lang w:eastAsia="ar-SA"/>
        </w:rPr>
        <w:t>. zm.), zwanego dalej „rozporządzeniem nr 1304/2013;</w:t>
      </w:r>
    </w:p>
    <w:p w:rsidR="00611EF5" w:rsidRPr="00611EF5" w:rsidRDefault="00611EF5" w:rsidP="00611EF5">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 xml:space="preserve">ustawy </w:t>
      </w:r>
      <w:r w:rsidR="00A74F13" w:rsidRPr="00A74F13">
        <w:rPr>
          <w:rFonts w:cs="Calibri"/>
          <w:lang w:eastAsia="ar-SA"/>
        </w:rPr>
        <w:t>wdrożeniowej</w:t>
      </w:r>
      <w:r w:rsidRPr="00611EF5">
        <w:rPr>
          <w:rFonts w:cs="Calibri"/>
          <w:lang w:eastAsia="ar-SA"/>
        </w:rPr>
        <w:t>;</w:t>
      </w:r>
    </w:p>
    <w:p w:rsidR="00611EF5" w:rsidRPr="00611EF5" w:rsidRDefault="00611EF5" w:rsidP="00611EF5">
      <w:pPr>
        <w:numPr>
          <w:ilvl w:val="1"/>
          <w:numId w:val="86"/>
        </w:numPr>
        <w:tabs>
          <w:tab w:val="left" w:pos="357"/>
        </w:tabs>
        <w:suppressAutoHyphens/>
        <w:spacing w:after="120" w:line="240" w:lineRule="auto"/>
        <w:ind w:hanging="357"/>
        <w:jc w:val="both"/>
        <w:rPr>
          <w:rFonts w:cs="Calibri"/>
          <w:lang w:eastAsia="ar-SA"/>
        </w:rPr>
      </w:pPr>
      <w:r w:rsidRPr="00611EF5">
        <w:rPr>
          <w:rFonts w:cs="Calibri"/>
          <w:lang w:eastAsia="ar-SA"/>
        </w:rPr>
        <w:t xml:space="preserve">w odniesieniu do zbioru Centralny system teleinformatyczny wspierający realizację programów operacyjnych: </w:t>
      </w:r>
    </w:p>
    <w:p w:rsidR="00611EF5" w:rsidRPr="00611EF5" w:rsidRDefault="00611EF5" w:rsidP="00611EF5">
      <w:pPr>
        <w:numPr>
          <w:ilvl w:val="2"/>
          <w:numId w:val="86"/>
        </w:numPr>
        <w:tabs>
          <w:tab w:val="left" w:pos="357"/>
        </w:tabs>
        <w:suppressAutoHyphens/>
        <w:spacing w:after="120" w:line="240" w:lineRule="auto"/>
        <w:ind w:hanging="357"/>
        <w:jc w:val="both"/>
        <w:rPr>
          <w:rFonts w:cs="Calibri"/>
          <w:lang w:eastAsia="ar-SA"/>
        </w:rPr>
      </w:pPr>
      <w:r w:rsidRPr="00611EF5">
        <w:rPr>
          <w:rFonts w:cs="Calibri"/>
          <w:lang w:eastAsia="ar-SA"/>
        </w:rPr>
        <w:lastRenderedPageBreak/>
        <w:t>rozporządzenia nr 1303/2013;</w:t>
      </w:r>
    </w:p>
    <w:p w:rsidR="00611EF5" w:rsidRPr="00611EF5" w:rsidRDefault="00611EF5" w:rsidP="00611EF5">
      <w:pPr>
        <w:numPr>
          <w:ilvl w:val="2"/>
          <w:numId w:val="86"/>
        </w:numPr>
        <w:tabs>
          <w:tab w:val="left" w:pos="357"/>
        </w:tabs>
        <w:suppressAutoHyphens/>
        <w:spacing w:after="120" w:line="240" w:lineRule="auto"/>
        <w:ind w:hanging="357"/>
        <w:jc w:val="both"/>
        <w:rPr>
          <w:rFonts w:cs="Calibri"/>
          <w:lang w:eastAsia="ar-SA"/>
        </w:rPr>
      </w:pPr>
      <w:r w:rsidRPr="00611EF5">
        <w:rPr>
          <w:rFonts w:cs="Calibri"/>
          <w:lang w:eastAsia="ar-SA"/>
        </w:rPr>
        <w:t>rozporządzenia nr 1304/2013;</w:t>
      </w:r>
    </w:p>
    <w:p w:rsidR="00611EF5" w:rsidRPr="00611EF5" w:rsidRDefault="00611EF5" w:rsidP="00611EF5">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 xml:space="preserve">ustawy </w:t>
      </w:r>
      <w:r w:rsidR="00A74F13">
        <w:rPr>
          <w:rFonts w:cs="Calibri"/>
        </w:rPr>
        <w:t>wdrożeniowej;</w:t>
      </w:r>
    </w:p>
    <w:p w:rsidR="00611EF5" w:rsidRPr="00611EF5" w:rsidRDefault="00611EF5" w:rsidP="00611EF5">
      <w:pPr>
        <w:numPr>
          <w:ilvl w:val="2"/>
          <w:numId w:val="86"/>
        </w:numPr>
        <w:tabs>
          <w:tab w:val="left" w:pos="357"/>
        </w:tabs>
        <w:suppressAutoHyphens/>
        <w:spacing w:after="120" w:line="240" w:lineRule="auto"/>
        <w:ind w:hanging="357"/>
        <w:jc w:val="both"/>
        <w:rPr>
          <w:rFonts w:cs="Calibri"/>
          <w:lang w:eastAsia="ar-SA"/>
        </w:rPr>
      </w:pPr>
      <w:r w:rsidRPr="00611EF5">
        <w:rPr>
          <w:rFonts w:cs="Calibri"/>
          <w:lang w:eastAsia="ar-SA"/>
        </w:rPr>
        <w:t xml:space="preserve">rozporządzenia wykonawczego Komisji (UE) nr 1011/2014 z dnia </w:t>
      </w:r>
      <w:r w:rsidRPr="00611EF5">
        <w:rPr>
          <w:rFonts w:cs="Calibri"/>
          <w:lang w:eastAsia="ar-SA"/>
        </w:rP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sidRPr="00611EF5">
        <w:rPr>
          <w:rFonts w:cs="Calibri"/>
          <w:lang w:eastAsia="ar-SA"/>
        </w:rPr>
        <w:br/>
        <w:t>z 30.09.2014, str.1);</w:t>
      </w:r>
    </w:p>
    <w:p w:rsidR="00611EF5" w:rsidRPr="00611EF5" w:rsidRDefault="00611EF5" w:rsidP="00611EF5">
      <w:pPr>
        <w:numPr>
          <w:ilvl w:val="1"/>
          <w:numId w:val="86"/>
        </w:numPr>
        <w:tabs>
          <w:tab w:val="left" w:pos="357"/>
        </w:tabs>
        <w:suppressAutoHyphens/>
        <w:spacing w:after="120" w:line="240" w:lineRule="auto"/>
        <w:jc w:val="both"/>
        <w:rPr>
          <w:rFonts w:cs="Calibri"/>
          <w:lang w:eastAsia="ar-SA"/>
        </w:rPr>
      </w:pPr>
      <w:r w:rsidRPr="00611EF5">
        <w:rPr>
          <w:rFonts w:cs="Calibri"/>
          <w:lang w:eastAsia="ar-SA"/>
        </w:rPr>
        <w:t>w odniesieniu do zbioru Zbiór danych osobowych z ZUS:</w:t>
      </w:r>
    </w:p>
    <w:p w:rsidR="00611EF5" w:rsidRPr="00611EF5" w:rsidRDefault="00611EF5" w:rsidP="00611EF5">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rozporządzenia nr 1303/2013;</w:t>
      </w:r>
    </w:p>
    <w:p w:rsidR="00611EF5" w:rsidRPr="00611EF5" w:rsidRDefault="00611EF5" w:rsidP="00611EF5">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rozporządzenia nr 1304/2013;</w:t>
      </w:r>
    </w:p>
    <w:p w:rsidR="00611EF5" w:rsidRPr="00611EF5" w:rsidRDefault="00611EF5" w:rsidP="00611EF5">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 xml:space="preserve">ustawy </w:t>
      </w:r>
      <w:r w:rsidR="00A74F13" w:rsidRPr="00A74F13">
        <w:rPr>
          <w:rFonts w:cs="Calibri"/>
          <w:lang w:eastAsia="ar-SA"/>
        </w:rPr>
        <w:t>wdrożeniowej</w:t>
      </w:r>
      <w:r w:rsidRPr="00611EF5">
        <w:rPr>
          <w:rFonts w:cs="Calibri"/>
          <w:lang w:eastAsia="ar-SA"/>
        </w:rPr>
        <w:t>;</w:t>
      </w:r>
    </w:p>
    <w:p w:rsidR="006765C1" w:rsidRPr="006765C1" w:rsidRDefault="00611EF5" w:rsidP="006765C1">
      <w:pPr>
        <w:numPr>
          <w:ilvl w:val="2"/>
          <w:numId w:val="86"/>
        </w:numPr>
        <w:tabs>
          <w:tab w:val="left" w:pos="357"/>
        </w:tabs>
        <w:suppressAutoHyphens/>
        <w:spacing w:after="120" w:line="240" w:lineRule="auto"/>
        <w:jc w:val="both"/>
        <w:rPr>
          <w:rFonts w:cs="Calibri"/>
          <w:lang w:eastAsia="ar-SA"/>
        </w:rPr>
      </w:pPr>
      <w:r w:rsidRPr="00611EF5">
        <w:rPr>
          <w:rFonts w:cs="Calibri"/>
          <w:lang w:eastAsia="ar-SA"/>
        </w:rPr>
        <w:t>ustawy z dnia 13 października 1998 r. o systemie ubezpieczeń społecznych (</w:t>
      </w:r>
      <w:r w:rsidR="006765C1" w:rsidRPr="006765C1">
        <w:rPr>
          <w:rFonts w:cs="Calibri"/>
          <w:lang w:eastAsia="ar-SA"/>
        </w:rPr>
        <w:t>Dz. U. z 20</w:t>
      </w:r>
      <w:r w:rsidR="00772077">
        <w:rPr>
          <w:rFonts w:cs="Calibri"/>
          <w:lang w:eastAsia="ar-SA"/>
        </w:rPr>
        <w:t>20</w:t>
      </w:r>
      <w:r w:rsidR="006765C1" w:rsidRPr="006765C1">
        <w:rPr>
          <w:rFonts w:cs="Calibri"/>
          <w:lang w:eastAsia="ar-SA"/>
        </w:rPr>
        <w:t xml:space="preserve"> r. poz. </w:t>
      </w:r>
      <w:r w:rsidR="00772077">
        <w:rPr>
          <w:rFonts w:cs="Calibri"/>
          <w:lang w:eastAsia="ar-SA"/>
        </w:rPr>
        <w:t xml:space="preserve">266, z </w:t>
      </w:r>
      <w:proofErr w:type="spellStart"/>
      <w:r w:rsidR="00772077">
        <w:rPr>
          <w:rFonts w:cs="Calibri"/>
          <w:lang w:eastAsia="ar-SA"/>
        </w:rPr>
        <w:t>późn</w:t>
      </w:r>
      <w:proofErr w:type="spellEnd"/>
      <w:r w:rsidR="00772077">
        <w:rPr>
          <w:rFonts w:cs="Calibri"/>
          <w:lang w:eastAsia="ar-SA"/>
        </w:rPr>
        <w:t>. zm.</w:t>
      </w:r>
      <w:r w:rsidR="006765C1" w:rsidRPr="006765C1">
        <w:rPr>
          <w:rFonts w:cs="Calibri"/>
          <w:lang w:eastAsia="ar-SA"/>
        </w:rPr>
        <w:t xml:space="preserve">).  </w:t>
      </w:r>
    </w:p>
    <w:p w:rsidR="00611EF5" w:rsidRPr="006765C1" w:rsidRDefault="00611EF5" w:rsidP="006765C1">
      <w:pPr>
        <w:numPr>
          <w:ilvl w:val="0"/>
          <w:numId w:val="24"/>
        </w:numPr>
        <w:suppressAutoHyphens/>
        <w:spacing w:after="120" w:line="240" w:lineRule="auto"/>
        <w:ind w:hanging="357"/>
        <w:jc w:val="both"/>
        <w:rPr>
          <w:rFonts w:cs="Calibri"/>
          <w:lang w:eastAsia="ar-SA"/>
        </w:rPr>
      </w:pPr>
      <w:r w:rsidRPr="006765C1">
        <w:rPr>
          <w:rFonts w:cs="Calibri"/>
          <w:lang w:eastAsia="ar-SA"/>
        </w:rPr>
        <w:t>Przetwarzanie danych osobowych w zbiorach, o których mowa w ust. 1 jest zgodne z prawem i spełnia warunki, o których mowa art. 6 ust. 1 lit. c RODO oraz art. 9 ust. 2 lit. g RODO.</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zapewnia wystarczające gwarancje wdrożenia odpowiednich środków technicznych i organizacyjnych, by przetwarzanie spełniało wymogi RODO i chroniło prawa osób, których dane dotyczą.</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Powierzone dane osobowe mogą być przetwarzane przez Beneficjenta wyłącznie w celu </w:t>
      </w:r>
      <w:r w:rsidRPr="00611EF5">
        <w:rPr>
          <w:lang w:eastAsia="ar-SA"/>
        </w:rPr>
        <w:t xml:space="preserve">aplikowania o środki europejskie i realizacji Projektu, w szczególności potwierdzania kwalifikowalności wydatków, udzielania wsparcia uczestnikom Projektu, ewaluacji, monitoringu, kontroli, audytu, sprawozdawczości oraz działań informacyjno-promocyjnych, w ramach </w:t>
      </w:r>
      <w:r w:rsidRPr="00611EF5">
        <w:rPr>
          <w:rFonts w:cs="Calibri"/>
          <w:lang w:eastAsia="ar-SA"/>
        </w:rPr>
        <w:t xml:space="preserve">Programu w zakresie określonym w </w:t>
      </w:r>
      <w:r w:rsidRPr="00202E2C">
        <w:rPr>
          <w:rFonts w:cs="Calibri"/>
          <w:lang w:eastAsia="ar-SA"/>
        </w:rPr>
        <w:t xml:space="preserve">załączniku nr </w:t>
      </w:r>
      <w:r w:rsidR="0043187D">
        <w:rPr>
          <w:rFonts w:cs="Calibri"/>
          <w:lang w:eastAsia="ar-SA"/>
        </w:rPr>
        <w:t>3</w:t>
      </w:r>
      <w:r w:rsidRPr="00202E2C">
        <w:rPr>
          <w:rFonts w:cs="Calibri"/>
          <w:lang w:eastAsia="ar-SA"/>
        </w:rPr>
        <w:t xml:space="preserve"> do umowy.</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nie decyduje o celach i środkach przetwarzania powierzonych danych osobowych.</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w przypadku przetwarzania powierzonych danych osobowych w systemie informatycznym, zobowiązuje się do przetwarzania ich w Systemie Obsługi Wniosków Aplikacyjnych i SL2014.</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w:t>
      </w:r>
      <w:r w:rsidRPr="00611EF5">
        <w:rPr>
          <w:rFonts w:cs="Calibri"/>
          <w:lang w:eastAsia="ar-SA"/>
        </w:rPr>
        <w:lastRenderedPageBreak/>
        <w:t xml:space="preserve">również podmiotom realizującym zadania związane z audytem, kontrolą, monitoringiem </w:t>
      </w:r>
      <w:r w:rsidRPr="00611EF5">
        <w:rPr>
          <w:rFonts w:cs="Calibri"/>
          <w:lang w:eastAsia="ar-SA"/>
        </w:rPr>
        <w:br/>
        <w:t xml:space="preserve">i sprawozdawczością oraz działaniami informacyjno-promocyjnymi prowadzonymi w ramach Programu, pod warunkiem niewyrażenia sprzeciwu przez Instytucję Pośredniczącą w terminie </w:t>
      </w:r>
      <w:r w:rsidRPr="00611EF5">
        <w:rPr>
          <w:rFonts w:cs="Calibri"/>
          <w:lang w:eastAsia="ar-SA"/>
        </w:rPr>
        <w:br/>
        <w:t xml:space="preserve">7 dni roboczych od dnia wpłynięcia informacji o zamiarze powierzania przetwarzania danych osobowych do Instytucji Pośredniczącej i pod warunkiem, że Beneficjent zawrze </w:t>
      </w:r>
      <w:r w:rsidRPr="00611EF5">
        <w:rPr>
          <w:rFonts w:cs="Calibri"/>
          <w:lang w:eastAsia="ar-SA"/>
        </w:rPr>
        <w:br/>
        <w:t>z każdym podmiotem, któremu powierza przetwarzanie danych osobowych umowę powierzenia przetwarzania danych osobowych w kształcie zgodnym z postanowieniami niniejszego paragrafu.</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 xml:space="preserve">Zakres danych osobowych powierzanych przez Beneficjentów podmiotom, o których mowa w ust. 11, powinien być adekwatny do celu powierzenia oraz każdorazowo indywidualnie dostosowany przez Beneficjenta, przy czym zakres nie może być szerszy niż zakres określony w </w:t>
      </w:r>
      <w:r w:rsidRPr="00202E2C">
        <w:rPr>
          <w:rFonts w:cs="Calibri"/>
          <w:lang w:eastAsia="ar-SA"/>
        </w:rPr>
        <w:t xml:space="preserve">załączniku nr </w:t>
      </w:r>
      <w:r w:rsidR="001C527A">
        <w:rPr>
          <w:rFonts w:cs="Calibri"/>
          <w:lang w:eastAsia="ar-SA"/>
        </w:rPr>
        <w:t>3</w:t>
      </w:r>
      <w:r w:rsidRPr="00202E2C">
        <w:rPr>
          <w:rFonts w:cs="Calibri"/>
          <w:lang w:eastAsia="ar-SA"/>
        </w:rPr>
        <w:t>.</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Beneficjent przekaże </w:t>
      </w:r>
      <w:r w:rsidRPr="00611EF5">
        <w:rPr>
          <w:lang w:eastAsia="ar-SA"/>
        </w:rPr>
        <w:t>Instytucji Pośredniczącej wykaz podmiotów, o których mowa w ust. 11, za każdym razem, gdy takie powierzenie przetwarzania danych osobowych nastąpi, a także na każde jej żądanie. Wykaz podmiotów będzie zawierał, co najmniej, nazwę podmiotu oraz dane kontaktowe podmiotu.</w:t>
      </w:r>
    </w:p>
    <w:p w:rsidR="00611EF5" w:rsidRPr="00611EF5" w:rsidRDefault="00611EF5" w:rsidP="00ED3B82">
      <w:pPr>
        <w:numPr>
          <w:ilvl w:val="0"/>
          <w:numId w:val="24"/>
        </w:numPr>
        <w:tabs>
          <w:tab w:val="num" w:pos="708"/>
        </w:tabs>
        <w:suppressAutoHyphens/>
        <w:spacing w:after="120" w:line="240" w:lineRule="auto"/>
        <w:jc w:val="both"/>
        <w:rPr>
          <w:rFonts w:cs="Calibri"/>
          <w:lang w:eastAsia="ar-SA"/>
        </w:rPr>
      </w:pPr>
      <w:r w:rsidRPr="00611EF5">
        <w:rPr>
          <w:rFonts w:cs="Calibri"/>
          <w:lang w:eastAsia="ar-SA"/>
        </w:rPr>
        <w:t>Beneficjent prowadzi rejestr wszystkich kategorii czynności przetwarzania, o którym mowa w art. 30 ust. 2 RODO.</w:t>
      </w:r>
    </w:p>
    <w:p w:rsidR="00611EF5" w:rsidRPr="00611EF5" w:rsidRDefault="00611EF5" w:rsidP="00ED3B82">
      <w:pPr>
        <w:numPr>
          <w:ilvl w:val="0"/>
          <w:numId w:val="24"/>
        </w:numPr>
        <w:tabs>
          <w:tab w:val="num" w:pos="708"/>
        </w:tabs>
        <w:suppressAutoHyphens/>
        <w:spacing w:after="120" w:line="240" w:lineRule="auto"/>
        <w:jc w:val="both"/>
        <w:rPr>
          <w:rFonts w:cs="Calibri"/>
          <w:lang w:eastAsia="ar-SA"/>
        </w:rPr>
      </w:pPr>
      <w:r w:rsidRPr="00611EF5">
        <w:rPr>
          <w:rFonts w:cs="Calibri"/>
          <w:lang w:eastAsia="ar-SA"/>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Do przetwarzania danych osobowych mogą być dopuszczone jedynie </w:t>
      </w:r>
      <w:r w:rsidRPr="00611EF5">
        <w:rPr>
          <w:rFonts w:cs="Arial"/>
          <w:szCs w:val="20"/>
          <w:lang w:eastAsia="ar-SA"/>
        </w:rPr>
        <w:t>osoby upoważnione przez Beneficjenta oraz przez podmioty</w:t>
      </w:r>
      <w:r w:rsidRPr="00611EF5">
        <w:rPr>
          <w:rFonts w:cs="Calibri"/>
          <w:lang w:eastAsia="ar-SA"/>
        </w:rPr>
        <w:t>, o których mowa w ust. 11, posiadające imienne upoważnienie do przetwarzania danych osobowych</w:t>
      </w:r>
      <w:r w:rsidRPr="00611EF5">
        <w:rPr>
          <w:rFonts w:cs="Arial"/>
          <w:lang w:eastAsia="ar-SA"/>
        </w:rPr>
        <w:t>.</w:t>
      </w:r>
    </w:p>
    <w:p w:rsidR="00611EF5" w:rsidRPr="00611EF5" w:rsidRDefault="00611EF5" w:rsidP="00ED3B82">
      <w:pPr>
        <w:numPr>
          <w:ilvl w:val="0"/>
          <w:numId w:val="24"/>
        </w:numPr>
        <w:suppressAutoHyphens/>
        <w:spacing w:line="240" w:lineRule="auto"/>
        <w:ind w:left="357" w:hanging="357"/>
        <w:jc w:val="both"/>
        <w:rPr>
          <w:rFonts w:cs="Calibri"/>
          <w:lang w:eastAsia="ar-SA"/>
        </w:rPr>
      </w:pPr>
      <w:r w:rsidRPr="00611EF5">
        <w:rPr>
          <w:rFonts w:eastAsia="Times New Roman" w:cs="Calibri"/>
          <w:lang w:eastAsia="ar-SA"/>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611EF5">
        <w:rPr>
          <w:rFonts w:cs="Calibri"/>
          <w:lang w:eastAsia="ar-SA"/>
        </w:rPr>
        <w:t>.</w:t>
      </w:r>
    </w:p>
    <w:p w:rsidR="00611EF5" w:rsidRPr="00F86A86"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Instytucja Pośrednicząca, w imieniu Powierzającego, umocowuje Beneficjenta do wydawania </w:t>
      </w:r>
      <w:r w:rsidRPr="00611EF5">
        <w:rPr>
          <w:rFonts w:cs="Calibri"/>
          <w:lang w:eastAsia="ar-SA"/>
        </w:rPr>
        <w:br/>
        <w:t xml:space="preserve">i odwoływania osobom, o których mowa w ust. 19, imiennych upoważnień do przetwarzania </w:t>
      </w:r>
      <w:r w:rsidRPr="00611EF5">
        <w:rPr>
          <w:rFonts w:cs="Calibri"/>
          <w:lang w:eastAsia="ar-SA"/>
        </w:rPr>
        <w:lastRenderedPageBreak/>
        <w:t xml:space="preserve">danych osobowych w zbiorach, o których mowa w ust. 1 pkt 1 i 3.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t>
      </w:r>
      <w:r w:rsidRPr="00F86A86">
        <w:rPr>
          <w:rFonts w:cs="Calibri"/>
          <w:lang w:eastAsia="ar-SA"/>
        </w:rPr>
        <w:t xml:space="preserve">wzorów niż określone odpowiednio w załączniku nr 9 i 10 do umowy. Upoważnienia do przetwarzania danych osobowych w zbiorze, o którym mowa w ust. 1 pkt 2, wydaje wyłącznie Powierzający. </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F86A86">
        <w:rPr>
          <w:rFonts w:cs="Calibri"/>
          <w:lang w:eastAsia="ar-SA"/>
        </w:rPr>
        <w:t>Imienne upoważnienia, o których mowa w ust. 21, są ważne do dnia odwołania, nie dłużej jednak niż do dnia, o którym mowa w § 1</w:t>
      </w:r>
      <w:r w:rsidR="00F86A86" w:rsidRPr="00ED3B82">
        <w:rPr>
          <w:rFonts w:cs="Calibri"/>
          <w:lang w:eastAsia="ar-SA"/>
        </w:rPr>
        <w:t>8</w:t>
      </w:r>
      <w:r w:rsidRPr="00F86A86">
        <w:rPr>
          <w:rFonts w:cs="Calibri"/>
          <w:lang w:eastAsia="ar-SA"/>
        </w:rPr>
        <w:t xml:space="preserve"> ust. </w:t>
      </w:r>
      <w:r w:rsidR="00B52DC4">
        <w:rPr>
          <w:rFonts w:cs="Calibri"/>
          <w:lang w:eastAsia="ar-SA"/>
        </w:rPr>
        <w:t>3</w:t>
      </w:r>
      <w:r w:rsidRPr="00F86A86">
        <w:rPr>
          <w:rFonts w:cs="Calibri"/>
          <w:lang w:eastAsia="ar-SA"/>
        </w:rPr>
        <w:t xml:space="preserve">. Upoważnienie wygasa z chwilą ustania stosunku prawnego łączącego Beneficjenta z osobą wskazaną w ust. 19. </w:t>
      </w:r>
      <w:r w:rsidRPr="00F86A86">
        <w:rPr>
          <w:rFonts w:cs="Arial"/>
          <w:iCs/>
          <w:color w:val="000000"/>
          <w:szCs w:val="20"/>
          <w:lang w:eastAsia="ar-SA"/>
        </w:rPr>
        <w:t>Beneficjent winien posiadać przynajmniej jedną osobę legitymującą się imiennym</w:t>
      </w:r>
      <w:r w:rsidRPr="00611EF5">
        <w:rPr>
          <w:rFonts w:cs="Arial"/>
          <w:iCs/>
          <w:color w:val="000000"/>
          <w:szCs w:val="20"/>
          <w:lang w:eastAsia="ar-SA"/>
        </w:rPr>
        <w:t xml:space="preserve"> upoważnieniem do przetwarzania danych osobowych odpowiedzialną za nadzór nad zarchiwizowaną dokumentacją d</w:t>
      </w:r>
      <w:r w:rsidRPr="00611EF5">
        <w:rPr>
          <w:rFonts w:cs="Calibri"/>
          <w:lang w:eastAsia="ar-SA"/>
        </w:rPr>
        <w:t xml:space="preserve">o </w:t>
      </w:r>
      <w:r w:rsidRPr="00611EF5">
        <w:rPr>
          <w:rFonts w:cs="Arial"/>
          <w:iCs/>
          <w:color w:val="000000"/>
          <w:szCs w:val="20"/>
          <w:lang w:eastAsia="ar-SA"/>
        </w:rPr>
        <w:t>dnia zakończenia jej archiwizowania.</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Instytucja Pośrednicząca, w imieniu Powierzającego, umocowuje Beneficjenta do dalszego umocowywania podmiotów, o których mowa w ust. 11, do wydawania oraz odwoływania osobom, o których mowa w ust. 19, upoważnień do przetwarzania danych osobowych w zbiorach, o których mowa w ust. 1 pkt 1 i 3. W takim wypadku stosuje się odpowiednie postanowienia dotyczące Beneficjentów w tym zakresie. Upoważnienia do przetwarzania danych osobowych w zbiorze, o którym mowa w ust. 1 pkt 2, wydaje wyłącznie Powierzający.</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Instytucja Pośrednicząca, w imieniu Powierzającego, umocowuje Beneficjenta do określenia wzoru upoważnienia do przetwarzania danych osobowych oraz wzoru odwołania upoważnienia do przetwarzania danych osobowych przez podmioty, o których mowa w ust. 11.</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Instytucja Pośrednicząca, w imieniu Powierzającego, zobowiązuje Beneficjenta do wykonywania wobec osób, których dane dotyczą, obowiązków informacyjnych wynikających z art. 13 i art. 14 RODO. </w:t>
      </w:r>
    </w:p>
    <w:p w:rsidR="00611EF5" w:rsidRPr="00611EF5" w:rsidRDefault="00611EF5" w:rsidP="00ED3B82">
      <w:pPr>
        <w:numPr>
          <w:ilvl w:val="0"/>
          <w:numId w:val="24"/>
        </w:numPr>
        <w:tabs>
          <w:tab w:val="num" w:pos="708"/>
        </w:tabs>
        <w:suppressAutoHyphens/>
        <w:spacing w:after="120" w:line="240" w:lineRule="auto"/>
        <w:jc w:val="both"/>
        <w:rPr>
          <w:rFonts w:cs="Calibri"/>
          <w:lang w:eastAsia="ar-SA"/>
        </w:rPr>
      </w:pPr>
      <w:r w:rsidRPr="00611EF5">
        <w:rPr>
          <w:rFonts w:cs="Calibri"/>
          <w:lang w:eastAsia="ar-SA"/>
        </w:rPr>
        <w:t xml:space="preserve">W celu zrealizowania, wobec uczestnika Projektu, obowiązku informacyjnego, o którym mowa w art. 13 i art. 14 RODO, Beneficjent jest zobowiązany odebrać od uczestnika Projektu oświadczenie, którego wzór stanowi załącznik nr </w:t>
      </w:r>
      <w:r w:rsidR="001C527A">
        <w:rPr>
          <w:rFonts w:cs="Calibri"/>
          <w:lang w:eastAsia="ar-SA"/>
        </w:rPr>
        <w:t>11</w:t>
      </w:r>
      <w:r w:rsidRPr="00611EF5">
        <w:rPr>
          <w:rFonts w:cs="Calibri"/>
          <w:lang w:eastAsia="ar-SA"/>
        </w:rPr>
        <w:t xml:space="preserve"> do umowy. Oświadczenia przechowuje Beneficjent w swojej siedzibie lub w innym miejscu, w którym są zlokalizowane dokumenty związane z Projektem. Zmiana wzoru oświadczenia nie wymaga aneksowania umowy.</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Beneficjent jest zobowiązany do podjęcia wszelkich kroków służących zachowaniu  w tajemnicy danych osobowych przetwarzanych przez mające do nich dostęp osoby upoważnione do przetwarzania danych osobowych oraz sposobu ich zabezpieczenia.</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niezwłocznie informuje Instytucję Pośredniczącą o:</w:t>
      </w:r>
    </w:p>
    <w:p w:rsidR="00611EF5" w:rsidRPr="00611EF5" w:rsidRDefault="00611EF5" w:rsidP="00611EF5">
      <w:pPr>
        <w:numPr>
          <w:ilvl w:val="0"/>
          <w:numId w:val="87"/>
        </w:numPr>
        <w:tabs>
          <w:tab w:val="left" w:pos="357"/>
        </w:tabs>
        <w:suppressAutoHyphens/>
        <w:spacing w:after="120" w:line="240" w:lineRule="auto"/>
        <w:ind w:hanging="357"/>
        <w:jc w:val="both"/>
        <w:rPr>
          <w:rFonts w:cs="Calibri"/>
          <w:lang w:eastAsia="ar-SA"/>
        </w:rPr>
      </w:pPr>
      <w:r w:rsidRPr="00611EF5">
        <w:rPr>
          <w:rFonts w:cs="Calibri"/>
          <w:lang w:eastAsia="ar-SA"/>
        </w:rPr>
        <w:t>wszelkich przypadkach naruszenia tajemnicy danych osobowych lub o ich niewłaściwym użyciu oraz naruszeniu obowiązków dotyczących ochrony powierzonych do przetwarzania danych osobowych, z zastrzeżeniem ust. 32;</w:t>
      </w:r>
    </w:p>
    <w:p w:rsidR="00611EF5" w:rsidRPr="00611EF5" w:rsidRDefault="00611EF5" w:rsidP="00611EF5">
      <w:pPr>
        <w:numPr>
          <w:ilvl w:val="0"/>
          <w:numId w:val="87"/>
        </w:numPr>
        <w:tabs>
          <w:tab w:val="left" w:pos="357"/>
        </w:tabs>
        <w:suppressAutoHyphens/>
        <w:spacing w:after="120" w:line="240" w:lineRule="auto"/>
        <w:ind w:hanging="357"/>
        <w:jc w:val="both"/>
        <w:rPr>
          <w:rFonts w:cs="Calibri"/>
          <w:lang w:eastAsia="ar-SA"/>
        </w:rPr>
      </w:pPr>
      <w:r w:rsidRPr="00611EF5">
        <w:rPr>
          <w:rFonts w:cs="Calibri"/>
          <w:lang w:eastAsia="ar-SA"/>
        </w:rPr>
        <w:lastRenderedPageBreak/>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611EF5" w:rsidRPr="00611EF5" w:rsidRDefault="00611EF5" w:rsidP="00611EF5">
      <w:pPr>
        <w:numPr>
          <w:ilvl w:val="0"/>
          <w:numId w:val="87"/>
        </w:numPr>
        <w:tabs>
          <w:tab w:val="left" w:pos="357"/>
        </w:tabs>
        <w:suppressAutoHyphens/>
        <w:spacing w:after="120" w:line="240" w:lineRule="auto"/>
        <w:ind w:hanging="357"/>
        <w:jc w:val="both"/>
        <w:rPr>
          <w:rFonts w:cs="Calibri"/>
          <w:lang w:eastAsia="ar-SA"/>
        </w:rPr>
      </w:pPr>
      <w:r w:rsidRPr="00611EF5">
        <w:rPr>
          <w:rFonts w:cs="Calibri"/>
          <w:lang w:eastAsia="ar-SA"/>
        </w:rPr>
        <w:t xml:space="preserve">wynikach kontroli prowadzonych przez podmioty uprawnione w zakresie przetwarzania danych osobowych wraz z informacją na temat zastosowania się do wydanych zaleceń, </w:t>
      </w:r>
      <w:r w:rsidRPr="00611EF5">
        <w:rPr>
          <w:rFonts w:cs="Calibri"/>
          <w:lang w:eastAsia="ar-SA"/>
        </w:rPr>
        <w:br/>
        <w:t>o których mowa w ust. 41.</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611EF5" w:rsidRPr="00611EF5" w:rsidRDefault="00611EF5" w:rsidP="00ED3B82">
      <w:pPr>
        <w:numPr>
          <w:ilvl w:val="0"/>
          <w:numId w:val="24"/>
        </w:numPr>
        <w:suppressAutoHyphens/>
        <w:jc w:val="both"/>
        <w:rPr>
          <w:rFonts w:cs="Calibri"/>
          <w:lang w:eastAsia="ar-SA"/>
        </w:rPr>
      </w:pPr>
      <w:r w:rsidRPr="00611EF5">
        <w:rPr>
          <w:rFonts w:cs="Calibri"/>
          <w:lang w:eastAsia="ar-SA"/>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611EF5" w:rsidRPr="00611EF5" w:rsidRDefault="00611EF5" w:rsidP="00ED3B82">
      <w:pPr>
        <w:numPr>
          <w:ilvl w:val="0"/>
          <w:numId w:val="24"/>
        </w:numPr>
        <w:suppressAutoHyphens/>
        <w:jc w:val="both"/>
        <w:rPr>
          <w:rFonts w:cs="Calibri"/>
          <w:lang w:eastAsia="ar-SA"/>
        </w:rPr>
      </w:pPr>
      <w:r w:rsidRPr="00611EF5">
        <w:rPr>
          <w:rFonts w:cs="Calibri"/>
          <w:lang w:eastAsia="ar-SA"/>
        </w:rPr>
        <w:t>Beneficjent pomaga Instytucji Pośredniczącej i Powierzającemu wywiązać się z obowiązków określonych w art. 32-36 RODO.</w:t>
      </w:r>
    </w:p>
    <w:p w:rsidR="00611EF5" w:rsidRPr="00611EF5" w:rsidRDefault="00611EF5" w:rsidP="00ED3B82">
      <w:pPr>
        <w:numPr>
          <w:ilvl w:val="0"/>
          <w:numId w:val="24"/>
        </w:numPr>
        <w:suppressAutoHyphens/>
        <w:jc w:val="both"/>
        <w:rPr>
          <w:rFonts w:cs="Calibri"/>
          <w:lang w:eastAsia="ar-SA"/>
        </w:rPr>
      </w:pPr>
      <w:r w:rsidRPr="00611EF5">
        <w:rPr>
          <w:rFonts w:cs="Calibri"/>
          <w:lang w:eastAsia="ar-SA"/>
        </w:rPr>
        <w:t>Beneficjent pomaga Instytucji Pośredniczącej i Powierzającemu wywiązać się z obowiązku odpowiadania na żądania osoby, której dane dotyczą, w zakresie wykonywania jej praw określonych w rozdziale III RODO.</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lang w:eastAsia="ar-SA"/>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611EF5">
        <w:rPr>
          <w:rFonts w:cs="Calibri"/>
          <w:bCs/>
          <w:lang w:eastAsia="ar-SA"/>
        </w:rPr>
        <w:t xml:space="preserve"> Zawiadomienie o zamiarze przeprowadzenia kontroli lub audytu powinno być przekazane podmiotowi kontrolowanemu co najmniej 5 dni roboczych przed rozpoczęciem kontroli</w:t>
      </w:r>
      <w:r w:rsidRPr="00611EF5">
        <w:rPr>
          <w:rFonts w:cs="Calibri"/>
          <w:lang w:eastAsia="ar-SA"/>
        </w:rPr>
        <w:t>.</w:t>
      </w:r>
    </w:p>
    <w:p w:rsidR="00611EF5" w:rsidRPr="00611EF5" w:rsidRDefault="00611EF5" w:rsidP="00ED3B82">
      <w:pPr>
        <w:numPr>
          <w:ilvl w:val="0"/>
          <w:numId w:val="24"/>
        </w:numPr>
        <w:suppressAutoHyphens/>
        <w:spacing w:after="120" w:line="240" w:lineRule="auto"/>
        <w:jc w:val="both"/>
        <w:rPr>
          <w:rFonts w:cs="Calibri"/>
          <w:iCs/>
          <w:lang w:eastAsia="ar-SA"/>
        </w:rPr>
      </w:pPr>
      <w:r w:rsidRPr="00611EF5">
        <w:rPr>
          <w:rFonts w:cs="Calibri"/>
          <w:lang w:eastAsia="ar-SA"/>
        </w:rPr>
        <w:t xml:space="preserve">W przypadku powzięcia przez Instytucję Pośredniczącą lub Powierzającego wiadomości </w:t>
      </w:r>
      <w:r w:rsidRPr="00611EF5">
        <w:rPr>
          <w:rFonts w:cs="Calibri"/>
          <w:lang w:eastAsia="ar-SA"/>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iCs/>
          <w:lang w:eastAsia="ar-SA"/>
        </w:rPr>
        <w:t>Kontrolerzy Instytucji Pośredniczącej, Powierzającego, lub podmiotów przez nich upoważnionych, mają w szczególności prawo:</w:t>
      </w:r>
    </w:p>
    <w:p w:rsidR="00611EF5" w:rsidRPr="00611EF5" w:rsidRDefault="00611EF5" w:rsidP="00611EF5">
      <w:pPr>
        <w:numPr>
          <w:ilvl w:val="0"/>
          <w:numId w:val="88"/>
        </w:numPr>
        <w:tabs>
          <w:tab w:val="left" w:pos="357"/>
        </w:tabs>
        <w:suppressAutoHyphens/>
        <w:spacing w:after="120" w:line="240" w:lineRule="auto"/>
        <w:jc w:val="both"/>
        <w:rPr>
          <w:rFonts w:cs="Calibri"/>
          <w:lang w:eastAsia="ar-SA"/>
        </w:rPr>
      </w:pPr>
      <w:r w:rsidRPr="00611EF5">
        <w:rPr>
          <w:rFonts w:cs="Calibri"/>
          <w:lang w:eastAsia="ar-SA"/>
        </w:rPr>
        <w:t xml:space="preserve">wstępu, w godzinach pracy Beneficjenta, za okazaniem imiennego upoważnienia, </w:t>
      </w:r>
      <w:r w:rsidRPr="00611EF5">
        <w:rPr>
          <w:rFonts w:cs="Calibri"/>
          <w:lang w:eastAsia="ar-SA"/>
        </w:rPr>
        <w:br/>
        <w:t xml:space="preserve">do pomieszczenia, w którym jest zlokalizowany zbiór powierzonych do przetwarzania danych </w:t>
      </w:r>
      <w:r w:rsidRPr="00611EF5">
        <w:rPr>
          <w:rFonts w:cs="Calibri"/>
          <w:lang w:eastAsia="ar-SA"/>
        </w:rPr>
        <w:lastRenderedPageBreak/>
        <w:t xml:space="preserve">osobowych, oraz pomieszczenia, w którym są przetwarzane powierzone dane osobowe </w:t>
      </w:r>
      <w:r w:rsidRPr="00611EF5">
        <w:rPr>
          <w:rFonts w:cs="Calibri"/>
          <w:lang w:eastAsia="ar-SA"/>
        </w:rPr>
        <w:br/>
        <w:t>i przeprowadzenia niezbędnych badań lub innych czynności kontrolnych w celu oceny zgodności przetwarzania danych osobowych z ustawą o ochronie danych osobowych, RODO,  przepisami prawa powszechnie obowiązującego dotyczącego ochrony danych osobowych</w:t>
      </w:r>
      <w:r w:rsidRPr="00611EF5" w:rsidDel="00434794">
        <w:rPr>
          <w:rFonts w:cs="Calibri"/>
          <w:lang w:eastAsia="ar-SA"/>
        </w:rPr>
        <w:t xml:space="preserve"> </w:t>
      </w:r>
      <w:r w:rsidRPr="00611EF5">
        <w:rPr>
          <w:rFonts w:cs="Calibri"/>
          <w:lang w:eastAsia="ar-SA"/>
        </w:rPr>
        <w:t>oraz umową;</w:t>
      </w:r>
    </w:p>
    <w:p w:rsidR="00611EF5" w:rsidRPr="00611EF5" w:rsidRDefault="00611EF5" w:rsidP="00611EF5">
      <w:pPr>
        <w:numPr>
          <w:ilvl w:val="0"/>
          <w:numId w:val="88"/>
        </w:numPr>
        <w:tabs>
          <w:tab w:val="left" w:pos="357"/>
        </w:tabs>
        <w:suppressAutoHyphens/>
        <w:spacing w:after="120" w:line="240" w:lineRule="auto"/>
        <w:ind w:hanging="357"/>
        <w:jc w:val="both"/>
        <w:rPr>
          <w:rFonts w:cs="Calibri"/>
          <w:lang w:eastAsia="ar-SA"/>
        </w:rPr>
      </w:pPr>
      <w:r w:rsidRPr="00611EF5">
        <w:rPr>
          <w:rFonts w:cs="Calibri"/>
          <w:lang w:eastAsia="ar-SA"/>
        </w:rPr>
        <w:t>żądać złożenia pisemnych lub ustnych wyjaśnień przez osoby upoważnione do przetwarzania danych osobowych, przedstawiciela Beneficjenta oraz pracowników w zakresie niezbędnym do ustalenia stanu faktycznego;</w:t>
      </w:r>
    </w:p>
    <w:p w:rsidR="00611EF5" w:rsidRPr="00611EF5" w:rsidRDefault="00611EF5" w:rsidP="00611EF5">
      <w:pPr>
        <w:numPr>
          <w:ilvl w:val="0"/>
          <w:numId w:val="88"/>
        </w:numPr>
        <w:tabs>
          <w:tab w:val="left" w:pos="357"/>
        </w:tabs>
        <w:suppressAutoHyphens/>
        <w:spacing w:after="120" w:line="240" w:lineRule="auto"/>
        <w:ind w:hanging="357"/>
        <w:jc w:val="both"/>
        <w:rPr>
          <w:rFonts w:cs="Calibri"/>
          <w:lang w:eastAsia="ar-SA"/>
        </w:rPr>
      </w:pPr>
      <w:r w:rsidRPr="00611EF5">
        <w:rPr>
          <w:rFonts w:cs="Calibri"/>
          <w:lang w:eastAsia="ar-SA"/>
        </w:rPr>
        <w:t>wglądu do wszelkich dokumentów i wszelkich danych mających bezpośredni związek z przedmiotem kontroli lub audytu oraz sporządzania ich kopii;</w:t>
      </w:r>
    </w:p>
    <w:p w:rsidR="00611EF5" w:rsidRPr="00611EF5" w:rsidRDefault="00611EF5" w:rsidP="00611EF5">
      <w:pPr>
        <w:numPr>
          <w:ilvl w:val="0"/>
          <w:numId w:val="88"/>
        </w:numPr>
        <w:tabs>
          <w:tab w:val="left" w:pos="357"/>
        </w:tabs>
        <w:suppressAutoHyphens/>
        <w:spacing w:after="120" w:line="240" w:lineRule="auto"/>
        <w:ind w:hanging="357"/>
        <w:jc w:val="both"/>
        <w:rPr>
          <w:rFonts w:cs="Calibri"/>
          <w:lang w:eastAsia="ar-SA"/>
        </w:rPr>
      </w:pPr>
      <w:r w:rsidRPr="00611EF5">
        <w:rPr>
          <w:rFonts w:cs="Calibri"/>
          <w:lang w:eastAsia="ar-SA"/>
        </w:rPr>
        <w:t xml:space="preserve">przeprowadzania oględzin urządzeń, nośników oraz systemu informatycznego służącego </w:t>
      </w:r>
      <w:r w:rsidRPr="00611EF5">
        <w:rPr>
          <w:rFonts w:cs="Calibri"/>
          <w:lang w:eastAsia="ar-SA"/>
        </w:rPr>
        <w:br/>
        <w:t>do przetwarzania danych osobowych.</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 xml:space="preserve">Uprawnienia kontrolerów Instytucji Pośredniczącej, Powierzającego lub podmiotu przez nich upoważnionego, o których mowa w ust. </w:t>
      </w:r>
      <w:r w:rsidR="00924830" w:rsidRPr="00611EF5">
        <w:rPr>
          <w:rFonts w:cs="Calibri"/>
          <w:lang w:eastAsia="ar-SA"/>
        </w:rPr>
        <w:t>3</w:t>
      </w:r>
      <w:r w:rsidR="00924830">
        <w:rPr>
          <w:rFonts w:cs="Calibri"/>
          <w:lang w:eastAsia="ar-SA"/>
        </w:rPr>
        <w:t>8</w:t>
      </w:r>
      <w:r w:rsidR="0036301F">
        <w:rPr>
          <w:rFonts w:cs="Calibri"/>
          <w:lang w:eastAsia="ar-SA"/>
        </w:rPr>
        <w:t xml:space="preserve"> </w:t>
      </w:r>
      <w:r w:rsidRPr="00611EF5">
        <w:rPr>
          <w:rFonts w:cs="Calibri"/>
          <w:lang w:eastAsia="ar-SA"/>
        </w:rPr>
        <w:t xml:space="preserve">, nie wyłączają uprawnień wynikających z wytycznych w zakresie kontroli wydanych na podstawie art. 5 ust. 1 ustawy </w:t>
      </w:r>
      <w:r w:rsidR="00A74F13" w:rsidRPr="00A74F13">
        <w:rPr>
          <w:rFonts w:cs="Calibri"/>
          <w:lang w:eastAsia="ar-SA"/>
        </w:rPr>
        <w:t>wdrożeniowej</w:t>
      </w:r>
      <w:r w:rsidRPr="00611EF5">
        <w:rPr>
          <w:rFonts w:cs="Calibri"/>
          <w:lang w:eastAsia="ar-SA"/>
        </w:rPr>
        <w:t>.</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rsidR="00611EF5" w:rsidRPr="00611EF5" w:rsidRDefault="00611EF5" w:rsidP="00ED3B82">
      <w:pPr>
        <w:numPr>
          <w:ilvl w:val="0"/>
          <w:numId w:val="24"/>
        </w:numPr>
        <w:suppressAutoHyphens/>
        <w:spacing w:after="120" w:line="240" w:lineRule="auto"/>
        <w:ind w:hanging="357"/>
        <w:jc w:val="both"/>
        <w:rPr>
          <w:rFonts w:cs="Calibri"/>
          <w:lang w:eastAsia="ar-SA"/>
        </w:rPr>
      </w:pPr>
      <w:r w:rsidRPr="00611EF5">
        <w:rPr>
          <w:rFonts w:cs="Calibri"/>
          <w:lang w:eastAsia="ar-SA"/>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611EF5" w:rsidRPr="00611EF5" w:rsidRDefault="00611EF5" w:rsidP="00ED3B82">
      <w:pPr>
        <w:numPr>
          <w:ilvl w:val="0"/>
          <w:numId w:val="24"/>
        </w:numPr>
        <w:suppressAutoHyphens/>
        <w:spacing w:after="120" w:line="240" w:lineRule="auto"/>
        <w:ind w:hanging="357"/>
        <w:jc w:val="both"/>
        <w:rPr>
          <w:lang w:eastAsia="ar-SA"/>
        </w:rPr>
      </w:pPr>
      <w:r w:rsidRPr="00611EF5">
        <w:rPr>
          <w:rFonts w:cs="Calibri"/>
          <w:lang w:eastAsia="ar-SA"/>
        </w:rPr>
        <w:t xml:space="preserve">Beneficjent nie zbiera danych osobowych od uczestnika projektu, które występują w zbiorze Zbiór danych osobowych z ZUS. Dane ze zbioru mogą zostać przekazane Beneficjentowi, po zweryfikowaniu w krajowym rejestrze ZUS osób objętych wsparciem w projekcie, w celu potwierdzenia kwalifikowalności udziału uczestników w Projekcie. </w:t>
      </w:r>
    </w:p>
    <w:p w:rsidR="00611EF5" w:rsidRPr="00611EF5" w:rsidRDefault="00611EF5" w:rsidP="00ED3B82">
      <w:pPr>
        <w:numPr>
          <w:ilvl w:val="0"/>
          <w:numId w:val="24"/>
        </w:numPr>
        <w:suppressAutoHyphens/>
        <w:spacing w:after="120" w:line="240" w:lineRule="auto"/>
        <w:jc w:val="both"/>
        <w:rPr>
          <w:rFonts w:cs="Calibri"/>
          <w:lang w:eastAsia="ar-SA"/>
        </w:rPr>
      </w:pPr>
      <w:r w:rsidRPr="00611EF5">
        <w:rPr>
          <w:rFonts w:cs="Calibri"/>
          <w:i/>
          <w:lang w:eastAsia="ar-SA"/>
        </w:rPr>
        <w:t>Przepisy ust. 1-43 stosuje się odpowiednio do przetwarzania danych osobowych przez Partnerów projektu, pod warunkiem zawarcia</w:t>
      </w:r>
      <w:r w:rsidR="003E3065">
        <w:rPr>
          <w:rFonts w:cs="Calibri"/>
          <w:i/>
          <w:lang w:eastAsia="ar-SA"/>
        </w:rPr>
        <w:t xml:space="preserve"> przez Beneficjenta i Partnera</w:t>
      </w:r>
      <w:r w:rsidRPr="00611EF5">
        <w:rPr>
          <w:rFonts w:cs="Calibri"/>
          <w:i/>
          <w:lang w:eastAsia="ar-SA"/>
        </w:rPr>
        <w:t xml:space="preserve"> umowy powierzenia przetwarzania danych osobowych, w kształcie zgodnym z postanowieniami niniejszego paragrafu.</w:t>
      </w:r>
      <w:r w:rsidRPr="00611EF5">
        <w:rPr>
          <w:rFonts w:cs="Calibri"/>
          <w:i/>
          <w:vertAlign w:val="superscript"/>
          <w:lang w:eastAsia="ar-SA"/>
        </w:rPr>
        <w:footnoteReference w:id="59"/>
      </w:r>
    </w:p>
    <w:p w:rsidR="009D490C" w:rsidRPr="00D24072" w:rsidRDefault="009D490C" w:rsidP="00D24072">
      <w:pPr>
        <w:spacing w:after="120" w:line="240" w:lineRule="auto"/>
        <w:ind w:left="360"/>
        <w:jc w:val="both"/>
        <w:rPr>
          <w:rFonts w:cs="Calibri"/>
          <w:i/>
        </w:rPr>
      </w:pPr>
    </w:p>
    <w:p w:rsidR="009D490C" w:rsidRPr="00EB3305" w:rsidRDefault="009D490C" w:rsidP="00592BC0">
      <w:pPr>
        <w:keepNext/>
        <w:spacing w:after="60"/>
        <w:jc w:val="center"/>
        <w:rPr>
          <w:rFonts w:cs="Calibri"/>
          <w:b/>
        </w:rPr>
      </w:pPr>
      <w:r w:rsidRPr="00EB3305">
        <w:rPr>
          <w:rFonts w:cs="Calibri"/>
          <w:b/>
        </w:rPr>
        <w:t>Obowiązki informacyjne</w:t>
      </w:r>
    </w:p>
    <w:p w:rsidR="009D490C" w:rsidRPr="00EB3305" w:rsidRDefault="009D490C" w:rsidP="00592BC0">
      <w:pPr>
        <w:keepNext/>
        <w:spacing w:after="60"/>
        <w:jc w:val="center"/>
        <w:rPr>
          <w:rFonts w:cs="Calibri"/>
        </w:rPr>
      </w:pPr>
      <w:r w:rsidRPr="00EB3305">
        <w:rPr>
          <w:rFonts w:cs="Calibri"/>
        </w:rPr>
        <w:t xml:space="preserve">§ </w:t>
      </w:r>
      <w:r w:rsidR="00E02429">
        <w:rPr>
          <w:rFonts w:cs="Calibri"/>
        </w:rPr>
        <w:t>23</w:t>
      </w:r>
      <w:r w:rsidRPr="00EB3305">
        <w:rPr>
          <w:rFonts w:cs="Calibri"/>
        </w:rPr>
        <w:t>.</w:t>
      </w:r>
    </w:p>
    <w:p w:rsidR="00BA1F00" w:rsidRPr="00202E2C" w:rsidRDefault="00AB4A6C" w:rsidP="00F01816">
      <w:pPr>
        <w:keepNext/>
        <w:numPr>
          <w:ilvl w:val="0"/>
          <w:numId w:val="20"/>
        </w:numPr>
        <w:tabs>
          <w:tab w:val="left" w:pos="357"/>
        </w:tabs>
        <w:spacing w:after="60" w:line="240" w:lineRule="auto"/>
        <w:jc w:val="both"/>
        <w:rPr>
          <w:rFonts w:cs="Calibri"/>
        </w:rPr>
      </w:pPr>
      <w:r w:rsidRPr="000E44E6">
        <w:rPr>
          <w:rFonts w:cs="Calibri"/>
        </w:rPr>
        <w:t xml:space="preserve">Beneficjent </w:t>
      </w:r>
      <w:r w:rsidR="00BA1F00">
        <w:rPr>
          <w:rFonts w:cs="Calibri"/>
        </w:rPr>
        <w:t xml:space="preserve">jest zobowiązany do wypełniania obowiązków informacyjnych i promocyjnych zgodnie z </w:t>
      </w:r>
      <w:r w:rsidR="003D75AD">
        <w:rPr>
          <w:rFonts w:cs="Calibri"/>
        </w:rPr>
        <w:t xml:space="preserve">przepisami </w:t>
      </w:r>
      <w:r w:rsidR="00FF5DE5" w:rsidRPr="00D24072">
        <w:rPr>
          <w:rFonts w:cs="Calibri"/>
        </w:rPr>
        <w:t>r</w:t>
      </w:r>
      <w:r w:rsidR="00BA1F00" w:rsidRPr="00D75910">
        <w:rPr>
          <w:rFonts w:cs="Calibri"/>
        </w:rPr>
        <w:t>ozporządzenia nr 1303/2013</w:t>
      </w:r>
      <w:r w:rsidR="00FF5DE5">
        <w:rPr>
          <w:rFonts w:cs="Calibri"/>
        </w:rPr>
        <w:t xml:space="preserve"> </w:t>
      </w:r>
      <w:r w:rsidR="00BA1F00">
        <w:rPr>
          <w:rFonts w:cs="Calibri"/>
        </w:rPr>
        <w:t xml:space="preserve">i </w:t>
      </w:r>
      <w:r w:rsidR="00C84C4F" w:rsidRPr="00D24072">
        <w:rPr>
          <w:rFonts w:cs="Calibri"/>
        </w:rPr>
        <w:t>r</w:t>
      </w:r>
      <w:r w:rsidR="00BA1F00" w:rsidRPr="00D75910">
        <w:rPr>
          <w:rFonts w:cs="Calibri"/>
        </w:rPr>
        <w:t xml:space="preserve">ozporządzenia </w:t>
      </w:r>
      <w:r w:rsidR="00C84C4F" w:rsidRPr="00D24072">
        <w:rPr>
          <w:rFonts w:cs="Calibri"/>
        </w:rPr>
        <w:t>w</w:t>
      </w:r>
      <w:r w:rsidR="00BA1F00" w:rsidRPr="00D75910">
        <w:rPr>
          <w:rFonts w:cs="Calibri"/>
        </w:rPr>
        <w:t xml:space="preserve">ykonawczego Komisji (UE) nr 821/2014 z dnia 28 lipca 2014 r. </w:t>
      </w:r>
      <w:r w:rsidR="00FF5DE5" w:rsidRPr="00D75910">
        <w:rPr>
          <w:rFonts w:cs="Calibri"/>
        </w:rPr>
        <w:t>ustanawiające</w:t>
      </w:r>
      <w:r w:rsidR="00FF5DE5" w:rsidRPr="00D24072">
        <w:rPr>
          <w:rFonts w:cs="Calibri"/>
        </w:rPr>
        <w:t>go</w:t>
      </w:r>
      <w:r w:rsidR="00FF5DE5" w:rsidRPr="00D75910">
        <w:rPr>
          <w:rFonts w:cs="Calibri"/>
        </w:rPr>
        <w:t xml:space="preserve"> zasady stosowania rozporządzenia Parlamentu Europejskiego i Rady (UE) nr 1303/2013 w zakresie szczegółowych uregulowań dotyczących </w:t>
      </w:r>
      <w:r w:rsidR="00FF5DE5" w:rsidRPr="00D75910">
        <w:rPr>
          <w:rFonts w:cs="Calibri"/>
        </w:rPr>
        <w:lastRenderedPageBreak/>
        <w:t xml:space="preserve">transferu wkładów z programów i zarządzania nimi, przekazywania sprawozdań z wdrażania instrumentów finansowych, charakterystyki technicznej działań informacyjnych i komunikacyjnych w odniesieniu do operacji oraz systemu rejestracji i przechowywania danych </w:t>
      </w:r>
      <w:r w:rsidR="00FF5DE5" w:rsidRPr="00D24072">
        <w:rPr>
          <w:rFonts w:cs="Calibri"/>
        </w:rPr>
        <w:t>(Dz. Urz. UE L 223 z 29.</w:t>
      </w:r>
      <w:r w:rsidR="003D75AD">
        <w:rPr>
          <w:rFonts w:cs="Calibri"/>
        </w:rPr>
        <w:t>0</w:t>
      </w:r>
      <w:r w:rsidR="00FF5DE5" w:rsidRPr="00D24072">
        <w:rPr>
          <w:rFonts w:cs="Calibri"/>
        </w:rPr>
        <w:t>7.2014, str. 7)</w:t>
      </w:r>
      <w:r w:rsidR="00FF5DE5" w:rsidRPr="007F0614">
        <w:rPr>
          <w:rFonts w:cs="Calibri"/>
          <w:i/>
        </w:rPr>
        <w:t xml:space="preserve"> </w:t>
      </w:r>
      <w:r w:rsidR="00BA1F00">
        <w:rPr>
          <w:rFonts w:cs="Calibri"/>
        </w:rPr>
        <w:t xml:space="preserve">oraz zgodnie </w:t>
      </w:r>
      <w:r w:rsidR="00BA1F00" w:rsidRPr="00202E2C">
        <w:rPr>
          <w:rFonts w:cs="Calibri"/>
        </w:rPr>
        <w:t xml:space="preserve">z </w:t>
      </w:r>
      <w:r w:rsidR="004208BB" w:rsidRPr="00202E2C">
        <w:rPr>
          <w:rFonts w:cs="Calibri"/>
        </w:rPr>
        <w:t>załącznikiem</w:t>
      </w:r>
      <w:r w:rsidR="00BA1F00" w:rsidRPr="00202E2C">
        <w:rPr>
          <w:rFonts w:cs="Calibri"/>
        </w:rPr>
        <w:t xml:space="preserve"> nr </w:t>
      </w:r>
      <w:r w:rsidR="00202E2C" w:rsidRPr="00202E2C">
        <w:rPr>
          <w:rFonts w:cs="Calibri"/>
        </w:rPr>
        <w:t>1</w:t>
      </w:r>
      <w:r w:rsidR="001C527A">
        <w:rPr>
          <w:rFonts w:cs="Calibri"/>
        </w:rPr>
        <w:t>2</w:t>
      </w:r>
      <w:r w:rsidR="00202E2C" w:rsidRPr="00202E2C">
        <w:rPr>
          <w:rFonts w:cs="Calibri"/>
        </w:rPr>
        <w:t xml:space="preserve"> </w:t>
      </w:r>
      <w:r w:rsidR="00BA1F00" w:rsidRPr="00202E2C">
        <w:rPr>
          <w:rFonts w:cs="Calibri"/>
        </w:rPr>
        <w:t>do umow</w:t>
      </w:r>
      <w:r w:rsidR="00B0792E" w:rsidRPr="00202E2C">
        <w:rPr>
          <w:rFonts w:cs="Calibri"/>
        </w:rPr>
        <w:t>y</w:t>
      </w:r>
      <w:r w:rsidR="00BA1F00" w:rsidRPr="00202E2C">
        <w:rPr>
          <w:rFonts w:cs="Calibri"/>
        </w:rPr>
        <w:t>.</w:t>
      </w:r>
    </w:p>
    <w:p w:rsidR="004208BB" w:rsidRDefault="004208BB" w:rsidP="004208BB">
      <w:pPr>
        <w:numPr>
          <w:ilvl w:val="0"/>
          <w:numId w:val="20"/>
        </w:numPr>
        <w:tabs>
          <w:tab w:val="clear" w:pos="720"/>
          <w:tab w:val="left" w:pos="357"/>
        </w:tabs>
        <w:spacing w:after="60" w:line="240" w:lineRule="auto"/>
        <w:jc w:val="both"/>
        <w:rPr>
          <w:rFonts w:cs="Calibri"/>
        </w:rPr>
      </w:pPr>
      <w:r w:rsidRPr="00EB4071">
        <w:rPr>
          <w:rFonts w:cs="Calibri"/>
        </w:rPr>
        <w:t xml:space="preserve">Wszystkie działania informacyjne i promocyjne Beneficjenta </w:t>
      </w:r>
      <w:r>
        <w:rPr>
          <w:rFonts w:cs="Calibri"/>
        </w:rPr>
        <w:t>oraz każdy dokument, który jest podawany do wiadomości publicznej lub jest wykorzystywany przez uczestników projektu, w tym wszelkie zaświadczenia o uczestnictwie lub inne certyfikaty</w:t>
      </w:r>
      <w:r w:rsidRPr="00EB4071">
        <w:rPr>
          <w:rFonts w:cs="Calibri"/>
        </w:rPr>
        <w:t xml:space="preserve"> zawierają informacje o otrzymaniu wsparcia z Unii Europejskiej, w tym Europejskiego Funduszu Społecznego oraz z Programu za pomocą:</w:t>
      </w:r>
    </w:p>
    <w:p w:rsidR="004208BB" w:rsidRDefault="004208BB" w:rsidP="004208BB">
      <w:pPr>
        <w:numPr>
          <w:ilvl w:val="1"/>
          <w:numId w:val="20"/>
        </w:numPr>
        <w:tabs>
          <w:tab w:val="left" w:pos="357"/>
        </w:tabs>
        <w:spacing w:after="60" w:line="240" w:lineRule="auto"/>
        <w:jc w:val="both"/>
        <w:rPr>
          <w:rFonts w:cs="Calibri"/>
        </w:rPr>
      </w:pPr>
      <w:r w:rsidRPr="00EB4071">
        <w:rPr>
          <w:rFonts w:cs="Calibri"/>
        </w:rPr>
        <w:t>znaku Funduszy Europejskich z nazwą Programu</w:t>
      </w:r>
      <w:r>
        <w:rPr>
          <w:rFonts w:cs="Calibri"/>
        </w:rPr>
        <w:t>;</w:t>
      </w:r>
    </w:p>
    <w:p w:rsidR="00212AE3" w:rsidRPr="00AD507B" w:rsidRDefault="00212AE3" w:rsidP="00212AE3">
      <w:pPr>
        <w:numPr>
          <w:ilvl w:val="1"/>
          <w:numId w:val="20"/>
        </w:numPr>
        <w:tabs>
          <w:tab w:val="left" w:pos="357"/>
        </w:tabs>
        <w:suppressAutoHyphens/>
        <w:spacing w:after="60" w:line="240" w:lineRule="auto"/>
        <w:jc w:val="both"/>
        <w:rPr>
          <w:bCs/>
          <w:i/>
        </w:rPr>
      </w:pPr>
      <w:r>
        <w:rPr>
          <w:rFonts w:cs="Calibri"/>
        </w:rPr>
        <w:t>barw Rzeczypospolitej Polskiej;</w:t>
      </w:r>
    </w:p>
    <w:p w:rsidR="004208BB" w:rsidRPr="00EB4071" w:rsidRDefault="004208BB" w:rsidP="004208BB">
      <w:pPr>
        <w:numPr>
          <w:ilvl w:val="1"/>
          <w:numId w:val="20"/>
        </w:numPr>
        <w:tabs>
          <w:tab w:val="left" w:pos="357"/>
        </w:tabs>
        <w:spacing w:after="60" w:line="240" w:lineRule="auto"/>
        <w:jc w:val="both"/>
        <w:rPr>
          <w:rFonts w:cs="Calibri"/>
        </w:rPr>
      </w:pPr>
      <w:r w:rsidRPr="00EB4071">
        <w:rPr>
          <w:rFonts w:cs="Calibri"/>
        </w:rPr>
        <w:t>znaku Unii Europejskiej z nazwą Europejski Fundusz Społeczny.</w:t>
      </w:r>
    </w:p>
    <w:p w:rsidR="004208BB" w:rsidRPr="00584874" w:rsidRDefault="004208BB" w:rsidP="004208BB">
      <w:pPr>
        <w:spacing w:after="120" w:line="240" w:lineRule="auto"/>
        <w:ind w:left="360"/>
        <w:jc w:val="both"/>
        <w:rPr>
          <w:rFonts w:cs="Calibri"/>
          <w:bCs/>
          <w:i/>
          <w:iCs/>
          <w:lang w:eastAsia="pl-PL"/>
        </w:rPr>
      </w:pPr>
      <w:r w:rsidRPr="00584874">
        <w:rPr>
          <w:bCs/>
          <w:i/>
        </w:rPr>
        <w:t>D</w:t>
      </w:r>
      <w:r w:rsidRPr="00584874">
        <w:rPr>
          <w:rFonts w:cs="Calibri"/>
          <w:i/>
        </w:rPr>
        <w:t>ziałania informacyjne i promocyjne Beneficjenta zawierają dodatkowo</w:t>
      </w:r>
      <w:r w:rsidRPr="00584874">
        <w:rPr>
          <w:rFonts w:cs="Calibri"/>
          <w:i/>
          <w:color w:val="000000"/>
          <w:lang w:eastAsia="pl-PL"/>
        </w:rPr>
        <w:t xml:space="preserve"> </w:t>
      </w:r>
      <w:r w:rsidRPr="00584874">
        <w:rPr>
          <w:rFonts w:cs="Calibri"/>
          <w:i/>
          <w:lang w:eastAsia="pl-PL"/>
        </w:rPr>
        <w:t xml:space="preserve">informację: </w:t>
      </w:r>
      <w:r w:rsidRPr="00584874">
        <w:rPr>
          <w:rFonts w:cs="Calibri"/>
          <w:bCs/>
          <w:i/>
          <w:lang w:eastAsia="pl-PL"/>
        </w:rPr>
        <w:t xml:space="preserve">Projekt realizowany w ramach </w:t>
      </w:r>
      <w:r w:rsidRPr="00584874">
        <w:rPr>
          <w:rFonts w:cs="Calibri"/>
          <w:bCs/>
          <w:i/>
          <w:iCs/>
          <w:lang w:eastAsia="pl-PL"/>
        </w:rPr>
        <w:t>Inicjatywy na rzecz zatrudnienia ludzi młodych.</w:t>
      </w:r>
      <w:r w:rsidRPr="00584874">
        <w:rPr>
          <w:rStyle w:val="Odwoanieprzypisudolnego"/>
          <w:rFonts w:cs="Calibri"/>
          <w:bCs/>
          <w:i/>
          <w:iCs/>
          <w:lang w:eastAsia="pl-PL"/>
        </w:rPr>
        <w:footnoteReference w:id="60"/>
      </w:r>
    </w:p>
    <w:p w:rsidR="004208BB" w:rsidRDefault="004208BB" w:rsidP="004208BB">
      <w:pPr>
        <w:numPr>
          <w:ilvl w:val="0"/>
          <w:numId w:val="34"/>
        </w:numPr>
        <w:spacing w:after="60" w:line="240" w:lineRule="auto"/>
        <w:jc w:val="both"/>
        <w:rPr>
          <w:rFonts w:cs="Calibri"/>
        </w:rPr>
      </w:pPr>
      <w:r w:rsidRPr="00EB3305">
        <w:rPr>
          <w:rFonts w:cs="Calibri"/>
        </w:rPr>
        <w:t>Instytucja Pośrednicząca udostępnia Bene</w:t>
      </w:r>
      <w:r>
        <w:rPr>
          <w:rFonts w:cs="Calibri"/>
        </w:rPr>
        <w:t>ficjentowi obowiązujące znaki do oznaczania Projektu.</w:t>
      </w:r>
    </w:p>
    <w:p w:rsidR="004208BB" w:rsidRDefault="004208BB" w:rsidP="004208BB">
      <w:pPr>
        <w:numPr>
          <w:ilvl w:val="0"/>
          <w:numId w:val="34"/>
        </w:numPr>
        <w:spacing w:after="60" w:line="240" w:lineRule="auto"/>
        <w:jc w:val="both"/>
        <w:rPr>
          <w:rFonts w:cs="Calibri"/>
        </w:rPr>
      </w:pPr>
      <w:r w:rsidRPr="00EB4071">
        <w:rPr>
          <w:rFonts w:cs="Calibri"/>
        </w:rPr>
        <w:t>W okresie realizacji Projektu</w:t>
      </w:r>
      <w:r w:rsidR="00802A1A">
        <w:rPr>
          <w:rFonts w:cs="Calibri"/>
        </w:rPr>
        <w:t xml:space="preserve"> </w:t>
      </w:r>
      <w:r w:rsidR="00802A1A" w:rsidRPr="00802A1A">
        <w:rPr>
          <w:rFonts w:cs="Calibri"/>
          <w:i/>
        </w:rPr>
        <w:t xml:space="preserve">oraz w okresie </w:t>
      </w:r>
      <w:r w:rsidR="00212AE3" w:rsidRPr="00802A1A">
        <w:rPr>
          <w:rFonts w:cs="Calibri"/>
          <w:i/>
        </w:rPr>
        <w:t>trwałości Projektu</w:t>
      </w:r>
      <w:r w:rsidR="00212AE3" w:rsidRPr="00802A1A">
        <w:rPr>
          <w:rStyle w:val="Odwoanieprzypisudolnego"/>
          <w:rFonts w:cs="Calibri"/>
        </w:rPr>
        <w:footnoteReference w:id="61"/>
      </w:r>
      <w:r w:rsidR="00212AE3">
        <w:rPr>
          <w:rFonts w:cs="Calibri"/>
          <w:sz w:val="20"/>
          <w:szCs w:val="20"/>
        </w:rPr>
        <w:t xml:space="preserve"> </w:t>
      </w:r>
      <w:r w:rsidRPr="00EB4071">
        <w:rPr>
          <w:rFonts w:cs="Calibri"/>
        </w:rPr>
        <w:t>Beneficjent informuje opinię publiczną o pomocy otrzymanej z Unii Europejskiej w tym Europejskiego Funduszu Społecznego i Programu m.in. przez:</w:t>
      </w:r>
    </w:p>
    <w:p w:rsidR="004208BB" w:rsidRDefault="004208BB" w:rsidP="004208BB">
      <w:pPr>
        <w:numPr>
          <w:ilvl w:val="1"/>
          <w:numId w:val="34"/>
        </w:numPr>
        <w:tabs>
          <w:tab w:val="left" w:pos="357"/>
        </w:tabs>
        <w:spacing w:after="60" w:line="240" w:lineRule="auto"/>
        <w:jc w:val="both"/>
        <w:rPr>
          <w:rFonts w:cs="Calibri"/>
        </w:rPr>
      </w:pPr>
      <w:r w:rsidRPr="00EB4071">
        <w:rPr>
          <w:rFonts w:cs="Calibri"/>
        </w:rPr>
        <w:t>umieszczenie przynajmniej jednego plakatu o minimalnym rozmiarze A3 z informacjami na temat Projektu, w tym z informacjami dotyczącymi wsparcia finansowego, w miejscu ogólnodostępnym i łatwo widocznym, takim jak np. wejście do budynku</w:t>
      </w:r>
      <w:r w:rsidRPr="00A42419">
        <w:rPr>
          <w:vertAlign w:val="superscript"/>
        </w:rPr>
        <w:footnoteReference w:id="62"/>
      </w:r>
      <w:r w:rsidRPr="00A42419">
        <w:rPr>
          <w:rFonts w:cs="Calibri"/>
          <w:vertAlign w:val="superscript"/>
        </w:rPr>
        <w:t>;</w:t>
      </w:r>
    </w:p>
    <w:p w:rsidR="004208BB" w:rsidRDefault="004208BB" w:rsidP="004208BB">
      <w:pPr>
        <w:numPr>
          <w:ilvl w:val="1"/>
          <w:numId w:val="34"/>
        </w:numPr>
        <w:tabs>
          <w:tab w:val="left" w:pos="357"/>
        </w:tabs>
        <w:spacing w:after="60" w:line="240" w:lineRule="auto"/>
        <w:jc w:val="both"/>
        <w:rPr>
          <w:rFonts w:cs="Calibri"/>
        </w:rPr>
      </w:pPr>
      <w:r w:rsidRPr="00EB4071">
        <w:rPr>
          <w:rFonts w:cs="Calibri"/>
        </w:rPr>
        <w:t>zamieszczenie na stronie internetowej Beneficjenta</w:t>
      </w:r>
      <w:r w:rsidRPr="004208BB">
        <w:rPr>
          <w:rFonts w:cs="Calibri"/>
          <w:vertAlign w:val="superscript"/>
        </w:rPr>
        <w:footnoteReference w:id="63"/>
      </w:r>
      <w:r w:rsidRPr="00EB4071">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Pr>
          <w:rFonts w:cs="Calibri"/>
        </w:rPr>
        <w:t>20</w:t>
      </w:r>
      <w:r w:rsidRPr="00EB4071">
        <w:rPr>
          <w:rFonts w:cs="Calibri"/>
        </w:rPr>
        <w:t xml:space="preserve"> ust. 4.</w:t>
      </w:r>
    </w:p>
    <w:p w:rsidR="008973D7" w:rsidRPr="00D24072" w:rsidRDefault="008973D7" w:rsidP="004208BB">
      <w:pPr>
        <w:numPr>
          <w:ilvl w:val="0"/>
          <w:numId w:val="34"/>
        </w:numPr>
        <w:spacing w:after="60" w:line="240" w:lineRule="auto"/>
        <w:jc w:val="both"/>
        <w:rPr>
          <w:rFonts w:cs="Calibri"/>
        </w:rPr>
      </w:pPr>
      <w:r w:rsidRPr="009D255C">
        <w:rPr>
          <w:rFonts w:cs="Calibri"/>
        </w:rPr>
        <w:t xml:space="preserve">Na potrzeby informacji i promocji Programu i Europejskiego Funduszu Społecznego, Beneficjent udostępnia Instytucji Pośredniczącej i Instytucji Zarządzającej wszystkie utwory informacyjno-promocyjne powstałe w trakcie realizacji </w:t>
      </w:r>
      <w:r w:rsidR="00EB4DBD">
        <w:rPr>
          <w:rFonts w:cs="Calibri"/>
        </w:rPr>
        <w:t>P</w:t>
      </w:r>
      <w:r w:rsidRPr="009D255C">
        <w:rPr>
          <w:rFonts w:cs="Calibri"/>
        </w:rPr>
        <w:t>rojektu, w postaci m.in.: materiałów zdjęciowych, materiałów audio-wizualnych i prezentacji dotyczących Projektu oraz udziela nieodpłatnie licencji niewyłącznej, obejmującej p</w:t>
      </w:r>
      <w:r w:rsidRPr="009A535C">
        <w:rPr>
          <w:rFonts w:cs="Calibri"/>
        </w:rPr>
        <w:t>rawo do korzystania z</w:t>
      </w:r>
      <w:r w:rsidRPr="00803662">
        <w:rPr>
          <w:rFonts w:cs="Calibri"/>
        </w:rPr>
        <w:t xml:space="preserve"> nich </w:t>
      </w:r>
      <w:r w:rsidRPr="00D24072">
        <w:rPr>
          <w:rFonts w:cs="Calibri"/>
        </w:rPr>
        <w:t xml:space="preserve">bezterminowo na terytorium Unii Europejskiej </w:t>
      </w:r>
      <w:r w:rsidRPr="000E44E6">
        <w:rPr>
          <w:rFonts w:cs="Calibri"/>
        </w:rPr>
        <w:t xml:space="preserve">w zakresie następujących pól eksploatacji: </w:t>
      </w:r>
    </w:p>
    <w:p w:rsidR="008973D7" w:rsidRPr="00A004A3" w:rsidRDefault="008973D7" w:rsidP="00F01816">
      <w:pPr>
        <w:numPr>
          <w:ilvl w:val="1"/>
          <w:numId w:val="39"/>
        </w:numPr>
        <w:tabs>
          <w:tab w:val="left" w:pos="357"/>
        </w:tabs>
        <w:spacing w:after="60" w:line="240" w:lineRule="auto"/>
        <w:jc w:val="both"/>
        <w:rPr>
          <w:rFonts w:cs="Calibri"/>
        </w:rPr>
      </w:pPr>
      <w:r w:rsidRPr="00A004A3">
        <w:rPr>
          <w:rFonts w:cs="Calibri"/>
        </w:rPr>
        <w:t>w zakresie utrwalania i zwielokrotniania utworu – wytwarzanie określoną techniką egzemplarzy utworu, w tym technik</w:t>
      </w:r>
      <w:r w:rsidR="009C2266">
        <w:rPr>
          <w:rFonts w:cs="Calibri"/>
        </w:rPr>
        <w:t>ą</w:t>
      </w:r>
      <w:r w:rsidRPr="00A004A3">
        <w:rPr>
          <w:rFonts w:cs="Calibri"/>
        </w:rPr>
        <w:t xml:space="preserve"> drukarsk</w:t>
      </w:r>
      <w:r w:rsidR="009C2266">
        <w:rPr>
          <w:rFonts w:cs="Calibri"/>
        </w:rPr>
        <w:t>ą</w:t>
      </w:r>
      <w:r w:rsidRPr="00A004A3">
        <w:rPr>
          <w:rFonts w:cs="Calibri"/>
        </w:rPr>
        <w:t>, reprograficzn</w:t>
      </w:r>
      <w:r w:rsidR="009C2266">
        <w:rPr>
          <w:rFonts w:cs="Calibri"/>
        </w:rPr>
        <w:t>ą</w:t>
      </w:r>
      <w:r w:rsidRPr="00A004A3">
        <w:rPr>
          <w:rFonts w:cs="Calibri"/>
        </w:rPr>
        <w:t>, zapisu magnetycznego oraz technik</w:t>
      </w:r>
      <w:r w:rsidR="009C2266">
        <w:rPr>
          <w:rFonts w:cs="Calibri"/>
        </w:rPr>
        <w:t>ą</w:t>
      </w:r>
      <w:r w:rsidRPr="00A004A3">
        <w:rPr>
          <w:rFonts w:cs="Calibri"/>
        </w:rPr>
        <w:t xml:space="preserve"> cyfrow</w:t>
      </w:r>
      <w:r w:rsidR="009C2266">
        <w:rPr>
          <w:rFonts w:cs="Calibri"/>
        </w:rPr>
        <w:t>ą;</w:t>
      </w:r>
    </w:p>
    <w:p w:rsidR="008973D7" w:rsidRPr="002039EF" w:rsidRDefault="008973D7" w:rsidP="00F01816">
      <w:pPr>
        <w:numPr>
          <w:ilvl w:val="1"/>
          <w:numId w:val="39"/>
        </w:numPr>
        <w:tabs>
          <w:tab w:val="left" w:pos="357"/>
        </w:tabs>
        <w:spacing w:after="60" w:line="240" w:lineRule="auto"/>
        <w:jc w:val="both"/>
        <w:rPr>
          <w:rFonts w:cs="Calibri"/>
        </w:rPr>
      </w:pPr>
      <w:r w:rsidRPr="00A004A3">
        <w:rPr>
          <w:rFonts w:cs="Calibri"/>
        </w:rPr>
        <w:t>w zakresie obrotu oryginałem albo egzemplarzami, na których utwór utrwalono – wprowadzanie do obrotu, użyczenie lub najem oryginału albo egzemplarzy</w:t>
      </w:r>
      <w:r w:rsidR="009C2266">
        <w:rPr>
          <w:rFonts w:cs="Calibri"/>
        </w:rPr>
        <w:t>;</w:t>
      </w:r>
      <w:r w:rsidRPr="00A004A3">
        <w:rPr>
          <w:rFonts w:cs="Calibri"/>
        </w:rPr>
        <w:t xml:space="preserve"> </w:t>
      </w:r>
    </w:p>
    <w:p w:rsidR="008973D7" w:rsidRDefault="008973D7" w:rsidP="00F01816">
      <w:pPr>
        <w:numPr>
          <w:ilvl w:val="1"/>
          <w:numId w:val="39"/>
        </w:numPr>
        <w:tabs>
          <w:tab w:val="left" w:pos="357"/>
        </w:tabs>
        <w:spacing w:after="60" w:line="240" w:lineRule="auto"/>
        <w:jc w:val="both"/>
        <w:rPr>
          <w:rFonts w:cs="Calibri"/>
        </w:rPr>
      </w:pPr>
      <w:r w:rsidRPr="000E44E6">
        <w:rPr>
          <w:rFonts w:cs="Calibri"/>
        </w:rPr>
        <w:t>w zakresie rozpowszechniania utworu w sposób inny niż określony w pkt</w:t>
      </w:r>
      <w:r w:rsidR="009C2266">
        <w:rPr>
          <w:rFonts w:cs="Calibri"/>
        </w:rPr>
        <w:t xml:space="preserve"> 2</w:t>
      </w:r>
      <w:r w:rsidRPr="000E44E6">
        <w:rPr>
          <w:rFonts w:cs="Calibri"/>
        </w:rPr>
        <w:t xml:space="preserve"> – publiczne wykonanie, wystawienie, wyświetlenie, odtworzenie oraz nadawanie i</w:t>
      </w:r>
      <w:r w:rsidRPr="00DB33AA">
        <w:rPr>
          <w:rFonts w:cs="Calibri"/>
        </w:rPr>
        <w:t xml:space="preserve"> reemitowanie, a także publiczne udostępnianie utworu </w:t>
      </w:r>
      <w:r w:rsidRPr="00A47E16">
        <w:rPr>
          <w:rFonts w:cs="Calibri"/>
        </w:rPr>
        <w:t>w</w:t>
      </w:r>
      <w:r w:rsidRPr="000E44E6">
        <w:rPr>
          <w:rFonts w:cs="Calibri"/>
        </w:rPr>
        <w:t xml:space="preserve"> </w:t>
      </w:r>
      <w:r w:rsidRPr="00A47E16">
        <w:rPr>
          <w:rFonts w:cs="Calibri"/>
        </w:rPr>
        <w:t xml:space="preserve">taki sposób, aby każdy mógł mieć do niego dostęp </w:t>
      </w:r>
      <w:r w:rsidR="00592BC0">
        <w:rPr>
          <w:rFonts w:cs="Calibri"/>
        </w:rPr>
        <w:br/>
      </w:r>
      <w:r w:rsidRPr="00A47E16">
        <w:rPr>
          <w:rFonts w:cs="Calibri"/>
        </w:rPr>
        <w:t>w</w:t>
      </w:r>
      <w:r w:rsidRPr="000E44E6">
        <w:rPr>
          <w:rFonts w:cs="Calibri"/>
        </w:rPr>
        <w:t xml:space="preserve"> </w:t>
      </w:r>
      <w:r w:rsidRPr="00A47E16">
        <w:rPr>
          <w:rFonts w:cs="Calibri"/>
        </w:rPr>
        <w:t>miejscu i</w:t>
      </w:r>
      <w:r w:rsidRPr="000E44E6">
        <w:rPr>
          <w:rFonts w:cs="Calibri"/>
        </w:rPr>
        <w:t xml:space="preserve"> </w:t>
      </w:r>
      <w:r w:rsidRPr="00A47E16">
        <w:rPr>
          <w:rFonts w:cs="Calibri"/>
        </w:rPr>
        <w:t>w</w:t>
      </w:r>
      <w:r w:rsidRPr="000E44E6">
        <w:rPr>
          <w:rFonts w:cs="Calibri"/>
        </w:rPr>
        <w:t xml:space="preserve"> </w:t>
      </w:r>
      <w:r w:rsidRPr="00A47E16">
        <w:rPr>
          <w:rFonts w:cs="Calibri"/>
        </w:rPr>
        <w:t>czasie przez siebie wybranym.</w:t>
      </w:r>
    </w:p>
    <w:p w:rsidR="00383BDF" w:rsidRPr="00383BDF" w:rsidRDefault="00611EF5" w:rsidP="00383BDF">
      <w:pPr>
        <w:numPr>
          <w:ilvl w:val="0"/>
          <w:numId w:val="34"/>
        </w:numPr>
        <w:suppressAutoHyphens/>
        <w:spacing w:after="60" w:line="240" w:lineRule="auto"/>
        <w:jc w:val="both"/>
        <w:rPr>
          <w:rFonts w:cs="Calibri"/>
          <w:b/>
          <w:i/>
        </w:rPr>
      </w:pPr>
      <w:r w:rsidRPr="008174F2">
        <w:rPr>
          <w:rFonts w:cs="Calibri"/>
        </w:rPr>
        <w:lastRenderedPageBreak/>
        <w:t xml:space="preserve">Instytucji </w:t>
      </w:r>
      <w:r>
        <w:rPr>
          <w:rFonts w:cs="Calibri"/>
        </w:rPr>
        <w:t>Pośredniczą</w:t>
      </w:r>
      <w:r w:rsidRPr="008174F2">
        <w:rPr>
          <w:rFonts w:cs="Calibri"/>
        </w:rPr>
        <w:t>cej przysługuje prawo zezwalania na wykonywanie zależnych praw autorskich w odniesieniu do utworów, o których mowa w ust. 5</w:t>
      </w:r>
      <w:r>
        <w:rPr>
          <w:rFonts w:cs="Calibri"/>
        </w:rPr>
        <w:t>.</w:t>
      </w:r>
    </w:p>
    <w:p w:rsidR="00383BDF" w:rsidRPr="000123FE" w:rsidRDefault="00383BDF" w:rsidP="000123FE">
      <w:pPr>
        <w:pStyle w:val="Akapitzlist"/>
        <w:numPr>
          <w:ilvl w:val="0"/>
          <w:numId w:val="34"/>
        </w:numPr>
        <w:tabs>
          <w:tab w:val="clear" w:pos="360"/>
          <w:tab w:val="left" w:pos="357"/>
        </w:tabs>
        <w:spacing w:after="60"/>
        <w:jc w:val="both"/>
        <w:rPr>
          <w:rFonts w:asciiTheme="minorHAnsi" w:hAnsiTheme="minorHAnsi" w:cstheme="minorHAnsi"/>
        </w:rPr>
      </w:pPr>
      <w:r w:rsidRPr="00381387">
        <w:rPr>
          <w:rFonts w:asciiTheme="minorHAnsi" w:hAnsiTheme="minorHAnsi" w:cstheme="minorHAnsi"/>
          <w:sz w:val="22"/>
          <w:szCs w:val="22"/>
        </w:rPr>
        <w:t>Niezależnie od obowiązków określonych w ust. 1-6, Beneficjent zobowiązuje się do podjęcia działań informacyjnych zgodnie z rozporządzeniem Rady Ministrów z dnia 7 maja 2021 r. w sprawie określenia działań informacyjnych podejmowanych przez podmioty realizujące zadania finansowane lub dofinansowane z budżetu państwa lub z państwowych funduszy celowych (Dz. U. poz. 953).</w:t>
      </w:r>
    </w:p>
    <w:p w:rsidR="00926460" w:rsidRPr="00C3041F" w:rsidRDefault="00926460" w:rsidP="00F01816">
      <w:pPr>
        <w:numPr>
          <w:ilvl w:val="0"/>
          <w:numId w:val="34"/>
        </w:numPr>
        <w:spacing w:after="60" w:line="240" w:lineRule="auto"/>
        <w:jc w:val="both"/>
        <w:rPr>
          <w:rFonts w:cs="Calibri"/>
        </w:rPr>
      </w:pPr>
      <w:r w:rsidRPr="00EB3305">
        <w:rPr>
          <w:rFonts w:cs="Calibri"/>
          <w:i/>
        </w:rPr>
        <w:t>Postanowienia ust. 1</w:t>
      </w:r>
      <w:r>
        <w:rPr>
          <w:rFonts w:cs="Calibri"/>
          <w:i/>
        </w:rPr>
        <w:t>-</w:t>
      </w:r>
      <w:r w:rsidR="00383BDF">
        <w:rPr>
          <w:rFonts w:cs="Calibri"/>
          <w:i/>
        </w:rPr>
        <w:t>7</w:t>
      </w:r>
      <w:r w:rsidR="00611EF5" w:rsidRPr="00EB3305">
        <w:rPr>
          <w:rFonts w:cs="Calibri"/>
          <w:i/>
        </w:rPr>
        <w:t xml:space="preserve"> </w:t>
      </w:r>
      <w:r w:rsidRPr="00EB3305">
        <w:rPr>
          <w:rFonts w:cs="Calibri"/>
          <w:i/>
        </w:rPr>
        <w:t xml:space="preserve">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64"/>
      </w:r>
    </w:p>
    <w:p w:rsidR="009D490C" w:rsidRPr="00C3041F" w:rsidRDefault="009D490C" w:rsidP="009D490C">
      <w:pPr>
        <w:tabs>
          <w:tab w:val="left" w:pos="357"/>
        </w:tabs>
        <w:spacing w:after="60"/>
        <w:jc w:val="center"/>
        <w:rPr>
          <w:rFonts w:cs="Calibri"/>
          <w:b/>
          <w:i/>
        </w:rPr>
      </w:pPr>
    </w:p>
    <w:p w:rsidR="009D490C" w:rsidRPr="00C3041F" w:rsidRDefault="009D490C" w:rsidP="00592BC0">
      <w:pPr>
        <w:keepNext/>
        <w:tabs>
          <w:tab w:val="left" w:pos="357"/>
        </w:tabs>
        <w:spacing w:after="60"/>
        <w:jc w:val="center"/>
        <w:rPr>
          <w:rFonts w:cs="Calibri"/>
          <w:b/>
          <w:vertAlign w:val="superscript"/>
        </w:rPr>
      </w:pPr>
      <w:r w:rsidRPr="00C3041F">
        <w:rPr>
          <w:rFonts w:cs="Calibri"/>
          <w:b/>
        </w:rPr>
        <w:t xml:space="preserve">Prawa autorskie </w:t>
      </w:r>
    </w:p>
    <w:p w:rsidR="009D490C" w:rsidRPr="00C3041F" w:rsidRDefault="009D490C" w:rsidP="00592BC0">
      <w:pPr>
        <w:keepNext/>
        <w:tabs>
          <w:tab w:val="left" w:pos="357"/>
        </w:tabs>
        <w:spacing w:after="60"/>
        <w:jc w:val="center"/>
        <w:rPr>
          <w:rFonts w:cs="Calibri"/>
        </w:rPr>
      </w:pPr>
      <w:r w:rsidRPr="00C3041F">
        <w:rPr>
          <w:rFonts w:cs="Calibri"/>
        </w:rPr>
        <w:t>§ 2</w:t>
      </w:r>
      <w:r w:rsidR="00E02429">
        <w:rPr>
          <w:rFonts w:cs="Calibri"/>
        </w:rPr>
        <w:t>4</w:t>
      </w:r>
      <w:r w:rsidRPr="00C3041F">
        <w:rPr>
          <w:rFonts w:cs="Calibri"/>
        </w:rPr>
        <w:t>.</w:t>
      </w:r>
    </w:p>
    <w:p w:rsidR="009D490C" w:rsidRPr="00C3041F" w:rsidRDefault="00611EF5" w:rsidP="00F01816">
      <w:pPr>
        <w:pStyle w:val="Lista2"/>
        <w:keepNext/>
        <w:numPr>
          <w:ilvl w:val="0"/>
          <w:numId w:val="23"/>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9D490C" w:rsidRPr="00C3041F">
        <w:rPr>
          <w:rFonts w:ascii="Calibri" w:hAnsi="Calibri" w:cs="Calibri"/>
          <w:sz w:val="22"/>
          <w:szCs w:val="22"/>
        </w:rPr>
        <w:t>Beneficjent</w:t>
      </w:r>
      <w:r>
        <w:rPr>
          <w:rFonts w:ascii="Calibri" w:hAnsi="Calibri" w:cs="Calibri"/>
          <w:sz w:val="22"/>
          <w:szCs w:val="22"/>
        </w:rPr>
        <w:t xml:space="preserve">a </w:t>
      </w:r>
      <w:r w:rsidR="009D490C" w:rsidRPr="00C3041F">
        <w:rPr>
          <w:rFonts w:ascii="Calibri" w:hAnsi="Calibri" w:cs="Calibri"/>
          <w:sz w:val="22"/>
          <w:szCs w:val="22"/>
        </w:rPr>
        <w:t>do zawarcia z Instytucją Pośredniczącą odrębnej umowy przeniesienia autorskich praw majątkowych</w:t>
      </w:r>
      <w:r w:rsidR="00754EF5">
        <w:rPr>
          <w:rFonts w:ascii="Calibri" w:hAnsi="Calibri" w:cs="Calibri"/>
          <w:sz w:val="22"/>
          <w:szCs w:val="22"/>
        </w:rPr>
        <w:t xml:space="preserve">, </w:t>
      </w:r>
      <w:r w:rsidR="00754EF5" w:rsidRPr="00754EF5">
        <w:rPr>
          <w:rFonts w:ascii="Calibri" w:hAnsi="Calibri" w:cs="Calibri"/>
          <w:sz w:val="22"/>
          <w:szCs w:val="22"/>
        </w:rPr>
        <w:t xml:space="preserve">łącznie z wyłącznym prawem do udzielania zezwoleń na wykonywanie zależnego prawa autorskiego, </w:t>
      </w:r>
      <w:r w:rsidR="009D490C" w:rsidRPr="00C3041F">
        <w:rPr>
          <w:rFonts w:ascii="Calibri" w:hAnsi="Calibri" w:cs="Calibri"/>
          <w:sz w:val="22"/>
          <w:szCs w:val="22"/>
        </w:rPr>
        <w:t xml:space="preserve"> do utworów wytworzonych w ramach </w:t>
      </w:r>
      <w:r w:rsidR="00600DAE">
        <w:rPr>
          <w:rFonts w:ascii="Calibri" w:hAnsi="Calibri" w:cs="Calibri"/>
          <w:sz w:val="22"/>
          <w:szCs w:val="22"/>
        </w:rPr>
        <w:t>P</w:t>
      </w:r>
      <w:r w:rsidR="009D490C" w:rsidRPr="00C3041F">
        <w:rPr>
          <w:rFonts w:ascii="Calibri" w:hAnsi="Calibri" w:cs="Calibri"/>
          <w:sz w:val="22"/>
          <w:szCs w:val="22"/>
        </w:rPr>
        <w:t xml:space="preserve">rojektu, z jednoczesnym udzieleniem licencji na rzecz </w:t>
      </w:r>
      <w:r w:rsidR="004E738A">
        <w:rPr>
          <w:rFonts w:ascii="Calibri" w:hAnsi="Calibri" w:cs="Calibri"/>
          <w:sz w:val="22"/>
          <w:szCs w:val="22"/>
        </w:rPr>
        <w:t>B</w:t>
      </w:r>
      <w:r w:rsidR="009D490C" w:rsidRPr="00C3041F">
        <w:rPr>
          <w:rFonts w:ascii="Calibri" w:hAnsi="Calibri" w:cs="Calibri"/>
          <w:sz w:val="22"/>
          <w:szCs w:val="22"/>
        </w:rPr>
        <w:t>eneficjenta na korzystanie z ww. utworów</w:t>
      </w:r>
      <w:r>
        <w:rPr>
          <w:rFonts w:ascii="Calibri" w:hAnsi="Calibri" w:cs="Calibri"/>
          <w:sz w:val="22"/>
          <w:szCs w:val="22"/>
        </w:rPr>
        <w:t xml:space="preserve"> na polach eksploatacji, określonych przez Instytucję Pośredniczącą</w:t>
      </w:r>
      <w:r w:rsidR="009D490C" w:rsidRPr="00C3041F">
        <w:rPr>
          <w:rFonts w:ascii="Calibri" w:hAnsi="Calibri" w:cs="Calibri"/>
          <w:sz w:val="22"/>
          <w:szCs w:val="22"/>
        </w:rPr>
        <w:t>. Umowa, o której mowa w zdaniu pierwszym</w:t>
      </w:r>
      <w:r w:rsidR="00E336F5">
        <w:rPr>
          <w:rFonts w:ascii="Calibri" w:hAnsi="Calibri" w:cs="Calibri"/>
          <w:sz w:val="22"/>
          <w:szCs w:val="22"/>
        </w:rPr>
        <w:t>,</w:t>
      </w:r>
      <w:r w:rsidR="009D490C" w:rsidRPr="00C3041F">
        <w:rPr>
          <w:rFonts w:ascii="Calibri" w:hAnsi="Calibri" w:cs="Calibri"/>
          <w:sz w:val="22"/>
          <w:szCs w:val="22"/>
        </w:rPr>
        <w:t xml:space="preserve"> </w:t>
      </w:r>
      <w:r w:rsidR="00E336F5" w:rsidRPr="00C3041F">
        <w:rPr>
          <w:rFonts w:ascii="Calibri" w:hAnsi="Calibri" w:cs="Calibri"/>
          <w:sz w:val="22"/>
          <w:szCs w:val="22"/>
        </w:rPr>
        <w:t xml:space="preserve">jest </w:t>
      </w:r>
      <w:r w:rsidR="009D490C" w:rsidRPr="00C3041F">
        <w:rPr>
          <w:rFonts w:ascii="Calibri" w:hAnsi="Calibri" w:cs="Calibri"/>
          <w:sz w:val="22"/>
          <w:szCs w:val="22"/>
        </w:rPr>
        <w:t xml:space="preserve">zawierana na pisemny wniosek </w:t>
      </w:r>
      <w:r w:rsidR="00EF202B" w:rsidRPr="00C3041F">
        <w:rPr>
          <w:rFonts w:ascii="Calibri" w:hAnsi="Calibri" w:cs="Calibri"/>
          <w:sz w:val="22"/>
          <w:szCs w:val="22"/>
        </w:rPr>
        <w:t>Instytucji Pośredniczącej</w:t>
      </w:r>
      <w:r w:rsidR="009D490C" w:rsidRPr="00C3041F">
        <w:rPr>
          <w:rFonts w:ascii="Calibri" w:hAnsi="Calibri" w:cs="Calibri"/>
          <w:sz w:val="22"/>
          <w:szCs w:val="22"/>
        </w:rPr>
        <w:t xml:space="preserve"> </w:t>
      </w:r>
      <w:r w:rsidR="00B53459">
        <w:rPr>
          <w:rFonts w:ascii="Calibri" w:hAnsi="Calibri" w:cs="Calibri"/>
          <w:sz w:val="22"/>
          <w:szCs w:val="22"/>
        </w:rPr>
        <w:t xml:space="preserve">w terminie określonym w tym wniosku </w:t>
      </w:r>
      <w:r w:rsidR="009D490C" w:rsidRPr="00C3041F">
        <w:rPr>
          <w:rFonts w:ascii="Calibri" w:hAnsi="Calibri" w:cs="Calibri"/>
          <w:sz w:val="22"/>
          <w:szCs w:val="22"/>
        </w:rPr>
        <w:t xml:space="preserve">w ramach </w:t>
      </w:r>
      <w:r w:rsidR="00452A4B">
        <w:rPr>
          <w:rFonts w:ascii="Calibri" w:hAnsi="Calibri" w:cs="Calibri"/>
          <w:sz w:val="22"/>
          <w:szCs w:val="22"/>
        </w:rPr>
        <w:t>dofinansowania</w:t>
      </w:r>
      <w:r w:rsidR="009D490C" w:rsidRPr="00C3041F">
        <w:rPr>
          <w:rFonts w:ascii="Calibri" w:hAnsi="Calibri" w:cs="Calibri"/>
          <w:sz w:val="22"/>
          <w:szCs w:val="22"/>
        </w:rPr>
        <w:t>, o któr</w:t>
      </w:r>
      <w:r w:rsidR="00452A4B">
        <w:rPr>
          <w:rFonts w:ascii="Calibri" w:hAnsi="Calibri" w:cs="Calibri"/>
          <w:sz w:val="22"/>
          <w:szCs w:val="22"/>
        </w:rPr>
        <w:t>ym</w:t>
      </w:r>
      <w:r w:rsidR="009D490C" w:rsidRPr="00C3041F">
        <w:rPr>
          <w:rFonts w:ascii="Calibri" w:hAnsi="Calibri" w:cs="Calibri"/>
          <w:sz w:val="22"/>
          <w:szCs w:val="22"/>
        </w:rPr>
        <w:t xml:space="preserve"> mowa w § 2</w:t>
      </w:r>
      <w:r w:rsidR="00A23C57" w:rsidRPr="00C3041F">
        <w:rPr>
          <w:rFonts w:ascii="Calibri" w:hAnsi="Calibri" w:cs="Calibri"/>
          <w:sz w:val="22"/>
          <w:szCs w:val="22"/>
        </w:rPr>
        <w:t xml:space="preserve"> ust. </w:t>
      </w:r>
      <w:r w:rsidR="003168EF">
        <w:rPr>
          <w:rFonts w:ascii="Calibri" w:hAnsi="Calibri" w:cs="Calibri"/>
          <w:sz w:val="22"/>
          <w:szCs w:val="22"/>
        </w:rPr>
        <w:t>2 pkt 1</w:t>
      </w:r>
      <w:r w:rsidR="009D490C" w:rsidRPr="00C3041F">
        <w:rPr>
          <w:rFonts w:ascii="Calibri" w:hAnsi="Calibri" w:cs="Calibri"/>
          <w:sz w:val="22"/>
          <w:szCs w:val="22"/>
        </w:rPr>
        <w:t>.</w:t>
      </w:r>
    </w:p>
    <w:p w:rsidR="009D490C" w:rsidRDefault="009D490C" w:rsidP="00F01816">
      <w:pPr>
        <w:pStyle w:val="Lista2"/>
        <w:numPr>
          <w:ilvl w:val="0"/>
          <w:numId w:val="23"/>
        </w:numPr>
        <w:spacing w:after="120"/>
        <w:jc w:val="both"/>
        <w:rPr>
          <w:rFonts w:ascii="Calibri" w:hAnsi="Calibri" w:cs="Calibri"/>
          <w:sz w:val="22"/>
          <w:szCs w:val="22"/>
        </w:rPr>
      </w:pPr>
      <w:r w:rsidRPr="00C3041F">
        <w:rPr>
          <w:rFonts w:ascii="Calibri" w:hAnsi="Calibri" w:cs="Calibri"/>
          <w:sz w:val="22"/>
          <w:szCs w:val="22"/>
        </w:rPr>
        <w:t>W przypadku zlecania części zadań w ramach Projektu wykonawcy</w:t>
      </w:r>
      <w:r w:rsidR="00FE79FA">
        <w:rPr>
          <w:rFonts w:ascii="Calibri" w:hAnsi="Calibri" w:cs="Calibri"/>
          <w:sz w:val="22"/>
          <w:szCs w:val="22"/>
        </w:rPr>
        <w:t>,</w:t>
      </w:r>
      <w:r w:rsidRPr="00C3041F">
        <w:rPr>
          <w:rFonts w:ascii="Calibri" w:hAnsi="Calibri" w:cs="Calibri"/>
          <w:sz w:val="22"/>
          <w:szCs w:val="22"/>
        </w:rPr>
        <w:t xml:space="preserve"> obejmujących m.in. opracowanie utworu</w:t>
      </w:r>
      <w:r w:rsidR="00FE79FA">
        <w:rPr>
          <w:rFonts w:ascii="Calibri" w:hAnsi="Calibri" w:cs="Calibri"/>
          <w:sz w:val="22"/>
          <w:szCs w:val="22"/>
        </w:rPr>
        <w:t>,</w:t>
      </w:r>
      <w:r w:rsidRPr="00C3041F">
        <w:rPr>
          <w:rFonts w:ascii="Calibri" w:hAnsi="Calibri" w:cs="Calibri"/>
          <w:sz w:val="22"/>
          <w:szCs w:val="22"/>
        </w:rPr>
        <w:t xml:space="preserve"> Beneficjent zobowiązuje się do </w:t>
      </w:r>
      <w:r w:rsidR="00FE79FA">
        <w:rPr>
          <w:rFonts w:ascii="Calibri" w:hAnsi="Calibri" w:cs="Calibri"/>
          <w:sz w:val="22"/>
          <w:szCs w:val="22"/>
        </w:rPr>
        <w:t>uwzględnienia</w:t>
      </w:r>
      <w:r w:rsidR="00FE79FA" w:rsidRPr="00C3041F">
        <w:rPr>
          <w:rFonts w:ascii="Calibri" w:hAnsi="Calibri" w:cs="Calibri"/>
          <w:sz w:val="22"/>
          <w:szCs w:val="22"/>
        </w:rPr>
        <w:t xml:space="preserve"> </w:t>
      </w:r>
      <w:r w:rsidRPr="00C3041F">
        <w:rPr>
          <w:rFonts w:ascii="Calibri" w:hAnsi="Calibri" w:cs="Calibri"/>
          <w:sz w:val="22"/>
          <w:szCs w:val="22"/>
        </w:rPr>
        <w:t xml:space="preserve">w umowie </w:t>
      </w:r>
      <w:r w:rsidRPr="00C3041F">
        <w:rPr>
          <w:rFonts w:ascii="Calibri" w:hAnsi="Calibri" w:cs="Calibri"/>
          <w:sz w:val="22"/>
          <w:szCs w:val="22"/>
        </w:rPr>
        <w:br/>
        <w:t>z wykonawcą</w:t>
      </w:r>
      <w:r w:rsidR="00FE79FA">
        <w:rPr>
          <w:rFonts w:ascii="Calibri" w:hAnsi="Calibri" w:cs="Calibri"/>
          <w:sz w:val="22"/>
          <w:szCs w:val="22"/>
        </w:rPr>
        <w:t xml:space="preserve"> klauzuli przenoszącej</w:t>
      </w:r>
      <w:r w:rsidRPr="00C3041F">
        <w:rPr>
          <w:rFonts w:ascii="Calibri" w:hAnsi="Calibri" w:cs="Calibri"/>
          <w:sz w:val="22"/>
          <w:szCs w:val="22"/>
        </w:rPr>
        <w:t xml:space="preserve"> autorskie prawa majątkowe do ww. utworu </w:t>
      </w:r>
      <w:r w:rsidR="00FE79FA">
        <w:rPr>
          <w:rFonts w:ascii="Calibri" w:hAnsi="Calibri" w:cs="Calibri"/>
          <w:sz w:val="22"/>
          <w:szCs w:val="22"/>
        </w:rPr>
        <w:t xml:space="preserve">na </w:t>
      </w:r>
      <w:r w:rsidRPr="00C3041F">
        <w:rPr>
          <w:rFonts w:ascii="Calibri" w:hAnsi="Calibri" w:cs="Calibri"/>
          <w:sz w:val="22"/>
          <w:szCs w:val="22"/>
        </w:rPr>
        <w:t>Beneficjent</w:t>
      </w:r>
      <w:r w:rsidR="00FE79FA">
        <w:rPr>
          <w:rFonts w:ascii="Calibri" w:hAnsi="Calibri" w:cs="Calibri"/>
          <w:sz w:val="22"/>
          <w:szCs w:val="22"/>
        </w:rPr>
        <w:t xml:space="preserve">a </w:t>
      </w:r>
      <w:r w:rsidR="008914D7">
        <w:rPr>
          <w:rFonts w:ascii="Calibri" w:hAnsi="Calibri" w:cs="Calibri"/>
          <w:sz w:val="22"/>
          <w:szCs w:val="22"/>
        </w:rPr>
        <w:t xml:space="preserve">co najmniej </w:t>
      </w:r>
      <w:r w:rsidR="00FE79FA">
        <w:rPr>
          <w:rFonts w:ascii="Calibri" w:hAnsi="Calibri" w:cs="Calibri"/>
          <w:sz w:val="22"/>
          <w:szCs w:val="22"/>
        </w:rPr>
        <w:t xml:space="preserve">na polach eksploatacji wskazanych </w:t>
      </w:r>
      <w:r w:rsidR="001C070E">
        <w:rPr>
          <w:rFonts w:ascii="Calibri" w:hAnsi="Calibri" w:cs="Calibri"/>
          <w:sz w:val="22"/>
          <w:szCs w:val="22"/>
        </w:rPr>
        <w:t xml:space="preserve">pisemnie </w:t>
      </w:r>
      <w:r w:rsidR="00FE79FA">
        <w:rPr>
          <w:rFonts w:ascii="Calibri" w:hAnsi="Calibri" w:cs="Calibri"/>
          <w:sz w:val="22"/>
          <w:szCs w:val="22"/>
        </w:rPr>
        <w:t>Beneficjentowi przez Instytucję Pośredniczącą</w:t>
      </w:r>
      <w:r w:rsidR="001C070E">
        <w:rPr>
          <w:rFonts w:ascii="Calibri" w:hAnsi="Calibri" w:cs="Calibri"/>
          <w:sz w:val="22"/>
          <w:szCs w:val="22"/>
        </w:rPr>
        <w:t xml:space="preserve"> przed zleceniem przez Beneficjenta </w:t>
      </w:r>
      <w:r w:rsidR="001C070E" w:rsidRPr="00C3041F">
        <w:rPr>
          <w:rFonts w:ascii="Calibri" w:hAnsi="Calibri" w:cs="Calibri"/>
          <w:sz w:val="22"/>
          <w:szCs w:val="22"/>
        </w:rPr>
        <w:t>części zadań w ramach Projektu wykonawcy</w:t>
      </w:r>
      <w:r w:rsidR="001C070E">
        <w:rPr>
          <w:rFonts w:ascii="Calibri" w:hAnsi="Calibri" w:cs="Calibri"/>
          <w:sz w:val="22"/>
          <w:szCs w:val="22"/>
        </w:rPr>
        <w:t>,</w:t>
      </w:r>
      <w:r w:rsidR="001C070E" w:rsidRPr="00C3041F">
        <w:rPr>
          <w:rFonts w:ascii="Calibri" w:hAnsi="Calibri" w:cs="Calibri"/>
          <w:sz w:val="22"/>
          <w:szCs w:val="22"/>
        </w:rPr>
        <w:t xml:space="preserve"> obejmujących m.in. opracowanie </w:t>
      </w:r>
      <w:r w:rsidR="001C070E">
        <w:rPr>
          <w:rFonts w:ascii="Calibri" w:hAnsi="Calibri" w:cs="Calibri"/>
          <w:sz w:val="22"/>
          <w:szCs w:val="22"/>
        </w:rPr>
        <w:t xml:space="preserve">tego </w:t>
      </w:r>
      <w:r w:rsidR="001C070E" w:rsidRPr="00C3041F">
        <w:rPr>
          <w:rFonts w:ascii="Calibri" w:hAnsi="Calibri" w:cs="Calibri"/>
          <w:sz w:val="22"/>
          <w:szCs w:val="22"/>
        </w:rPr>
        <w:t>utworu</w:t>
      </w:r>
      <w:r w:rsidRPr="00C3041F">
        <w:rPr>
          <w:rFonts w:ascii="Calibri" w:hAnsi="Calibri" w:cs="Calibri"/>
          <w:sz w:val="22"/>
          <w:szCs w:val="22"/>
        </w:rPr>
        <w:t xml:space="preserve">. </w:t>
      </w:r>
    </w:p>
    <w:p w:rsidR="00FE79FA" w:rsidRPr="00FE79FA" w:rsidRDefault="00FE79FA" w:rsidP="006765C1">
      <w:pPr>
        <w:pStyle w:val="Lista2"/>
        <w:numPr>
          <w:ilvl w:val="0"/>
          <w:numId w:val="23"/>
        </w:numPr>
        <w:spacing w:after="120"/>
        <w:jc w:val="both"/>
        <w:rPr>
          <w:rFonts w:ascii="Calibri" w:hAnsi="Calibri" w:cs="Calibri"/>
          <w:sz w:val="22"/>
          <w:szCs w:val="22"/>
        </w:rPr>
      </w:pPr>
      <w:r>
        <w:rPr>
          <w:rFonts w:ascii="Calibri" w:hAnsi="Calibri" w:cs="Calibri"/>
          <w:sz w:val="22"/>
          <w:szCs w:val="22"/>
        </w:rPr>
        <w:t xml:space="preserve">Umowy, o których mowa w ust. 1 i 2, </w:t>
      </w:r>
      <w:r w:rsidR="0007769F">
        <w:rPr>
          <w:rFonts w:ascii="Calibri" w:hAnsi="Calibri" w:cs="Calibri"/>
          <w:sz w:val="22"/>
          <w:szCs w:val="22"/>
        </w:rPr>
        <w:t xml:space="preserve">są </w:t>
      </w:r>
      <w:r>
        <w:rPr>
          <w:rFonts w:ascii="Calibri" w:hAnsi="Calibri" w:cs="Calibri"/>
          <w:sz w:val="22"/>
          <w:szCs w:val="22"/>
        </w:rPr>
        <w:t xml:space="preserve">sporządzane z poszanowaniem powszechnie obowiązujących przepisów prawa, w tym w szczególności ustawy z dnia 4 lutego 1994 r. o </w:t>
      </w:r>
      <w:r w:rsidR="0007769F">
        <w:rPr>
          <w:rFonts w:ascii="Calibri" w:hAnsi="Calibri" w:cs="Calibri"/>
          <w:sz w:val="22"/>
          <w:szCs w:val="22"/>
        </w:rPr>
        <w:t>prawie autorskim</w:t>
      </w:r>
      <w:r>
        <w:rPr>
          <w:rFonts w:ascii="Calibri" w:hAnsi="Calibri" w:cs="Calibri"/>
          <w:sz w:val="22"/>
          <w:szCs w:val="22"/>
        </w:rPr>
        <w:t xml:space="preserve"> i prawach pokrewnych </w:t>
      </w:r>
      <w:r w:rsidR="006765C1">
        <w:rPr>
          <w:rFonts w:ascii="Calibri" w:hAnsi="Calibri" w:cs="Calibri"/>
          <w:sz w:val="22"/>
          <w:szCs w:val="22"/>
        </w:rPr>
        <w:t>(Dz. U. z 2019</w:t>
      </w:r>
      <w:r w:rsidR="00B10DD3">
        <w:rPr>
          <w:rFonts w:ascii="Calibri" w:hAnsi="Calibri" w:cs="Calibri"/>
          <w:sz w:val="22"/>
          <w:szCs w:val="22"/>
        </w:rPr>
        <w:t xml:space="preserve"> </w:t>
      </w:r>
      <w:r w:rsidR="006765C1">
        <w:rPr>
          <w:rFonts w:ascii="Calibri" w:hAnsi="Calibri" w:cs="Calibri"/>
          <w:sz w:val="22"/>
          <w:szCs w:val="22"/>
        </w:rPr>
        <w:t>r. poz. 1231)</w:t>
      </w:r>
      <w:r w:rsidR="00BE3A28">
        <w:rPr>
          <w:rFonts w:ascii="Calibri" w:hAnsi="Calibri" w:cs="Calibri"/>
          <w:sz w:val="22"/>
          <w:szCs w:val="22"/>
        </w:rPr>
        <w:t>.</w:t>
      </w:r>
    </w:p>
    <w:p w:rsidR="00926460" w:rsidRPr="00C3041F" w:rsidRDefault="00926460" w:rsidP="00F01816">
      <w:pPr>
        <w:numPr>
          <w:ilvl w:val="0"/>
          <w:numId w:val="23"/>
        </w:numPr>
        <w:tabs>
          <w:tab w:val="clear" w:pos="360"/>
          <w:tab w:val="left" w:pos="357"/>
        </w:tabs>
        <w:spacing w:after="60" w:line="240" w:lineRule="auto"/>
        <w:jc w:val="both"/>
        <w:rPr>
          <w:rFonts w:cs="Calibri"/>
        </w:rPr>
      </w:pPr>
      <w:r w:rsidRPr="00EB3305">
        <w:rPr>
          <w:rFonts w:cs="Calibri"/>
          <w:i/>
        </w:rPr>
        <w:t>Postanowienia ust. 1</w:t>
      </w:r>
      <w:r>
        <w:rPr>
          <w:rFonts w:cs="Calibri"/>
          <w:i/>
        </w:rPr>
        <w:t>-</w:t>
      </w:r>
      <w:r w:rsidR="00FE79FA">
        <w:rPr>
          <w:rFonts w:cs="Calibri"/>
          <w:i/>
        </w:rPr>
        <w:t>3</w:t>
      </w:r>
      <w:r w:rsidRPr="00EB3305">
        <w:rPr>
          <w:rFonts w:cs="Calibri"/>
          <w:i/>
        </w:rPr>
        <w:t xml:space="preserve"> stosuje się </w:t>
      </w:r>
      <w:r>
        <w:rPr>
          <w:rFonts w:cs="Calibri"/>
          <w:i/>
        </w:rPr>
        <w:t xml:space="preserve">także </w:t>
      </w:r>
      <w:r w:rsidRPr="00EB3305">
        <w:rPr>
          <w:rFonts w:cs="Calibri"/>
          <w:i/>
        </w:rPr>
        <w:t>do Partnerów</w:t>
      </w:r>
      <w:r>
        <w:rPr>
          <w:rFonts w:cs="Calibri"/>
          <w:i/>
        </w:rPr>
        <w:t>.</w:t>
      </w:r>
      <w:r>
        <w:rPr>
          <w:rStyle w:val="Odwoanieprzypisudolnego"/>
          <w:rFonts w:cs="Calibri"/>
          <w:i/>
        </w:rPr>
        <w:footnoteReference w:id="65"/>
      </w:r>
    </w:p>
    <w:p w:rsidR="009D490C" w:rsidRPr="00C3041F" w:rsidRDefault="009D490C" w:rsidP="009D490C">
      <w:pPr>
        <w:pStyle w:val="xl33"/>
        <w:spacing w:before="0" w:after="60"/>
        <w:rPr>
          <w:rFonts w:ascii="Calibri" w:hAnsi="Calibri" w:cs="Calibri"/>
          <w:b/>
          <w:sz w:val="22"/>
          <w:szCs w:val="22"/>
        </w:rPr>
      </w:pPr>
    </w:p>
    <w:p w:rsidR="009D490C" w:rsidRPr="00C3041F" w:rsidRDefault="009D490C" w:rsidP="00592BC0">
      <w:pPr>
        <w:pStyle w:val="xl33"/>
        <w:keepNext/>
        <w:spacing w:before="0" w:after="60"/>
        <w:rPr>
          <w:rFonts w:ascii="Calibri" w:hAnsi="Calibri" w:cs="Calibri"/>
          <w:b/>
          <w:sz w:val="22"/>
          <w:szCs w:val="22"/>
        </w:rPr>
      </w:pPr>
      <w:r w:rsidRPr="00C3041F">
        <w:rPr>
          <w:rFonts w:ascii="Calibri" w:hAnsi="Calibri" w:cs="Calibri"/>
          <w:b/>
          <w:sz w:val="22"/>
          <w:szCs w:val="22"/>
        </w:rPr>
        <w:t>Zmiany w Projekcie</w:t>
      </w:r>
    </w:p>
    <w:p w:rsidR="009D490C" w:rsidRPr="00C3041F" w:rsidRDefault="009D490C" w:rsidP="00592BC0">
      <w:pPr>
        <w:pStyle w:val="xl33"/>
        <w:keepNext/>
        <w:spacing w:before="0" w:after="60"/>
        <w:rPr>
          <w:rFonts w:ascii="Calibri" w:hAnsi="Calibri" w:cs="Calibri"/>
          <w:sz w:val="22"/>
          <w:szCs w:val="22"/>
        </w:rPr>
      </w:pPr>
      <w:r w:rsidRPr="00C3041F">
        <w:rPr>
          <w:rFonts w:ascii="Calibri" w:hAnsi="Calibri" w:cs="Calibri"/>
          <w:sz w:val="22"/>
          <w:szCs w:val="22"/>
        </w:rPr>
        <w:t xml:space="preserve">§ </w:t>
      </w:r>
      <w:r w:rsidR="00E02429">
        <w:rPr>
          <w:rFonts w:ascii="Calibri" w:hAnsi="Calibri" w:cs="Calibri"/>
          <w:sz w:val="22"/>
          <w:szCs w:val="22"/>
        </w:rPr>
        <w:t>25</w:t>
      </w:r>
      <w:r w:rsidRPr="00C3041F">
        <w:rPr>
          <w:rFonts w:ascii="Calibri" w:hAnsi="Calibri" w:cs="Calibri"/>
          <w:sz w:val="22"/>
          <w:szCs w:val="22"/>
        </w:rPr>
        <w:t>.</w:t>
      </w:r>
    </w:p>
    <w:p w:rsidR="009D490C" w:rsidRPr="00F86A86" w:rsidRDefault="009D490C" w:rsidP="00F01816">
      <w:pPr>
        <w:keepNext/>
        <w:numPr>
          <w:ilvl w:val="0"/>
          <w:numId w:val="16"/>
        </w:numPr>
        <w:tabs>
          <w:tab w:val="clear" w:pos="360"/>
          <w:tab w:val="num" w:pos="284"/>
        </w:tabs>
        <w:spacing w:after="60" w:line="240" w:lineRule="auto"/>
        <w:ind w:left="284" w:hanging="284"/>
        <w:jc w:val="both"/>
        <w:rPr>
          <w:rFonts w:cs="Calibri"/>
        </w:rPr>
      </w:pPr>
      <w:r w:rsidRPr="003F0B7C">
        <w:rPr>
          <w:rFonts w:cs="Calibri"/>
        </w:rPr>
        <w:t xml:space="preserve">Beneficjent </w:t>
      </w:r>
      <w:r w:rsidR="003F3BF0" w:rsidRPr="003F0B7C">
        <w:rPr>
          <w:rFonts w:cs="Calibri"/>
        </w:rPr>
        <w:t xml:space="preserve">nie </w:t>
      </w:r>
      <w:r w:rsidRPr="003F0B7C">
        <w:rPr>
          <w:rFonts w:cs="Calibri"/>
        </w:rPr>
        <w:t xml:space="preserve">może dokonywać zmian w Projekcie </w:t>
      </w:r>
      <w:r w:rsidR="002C35C8" w:rsidRPr="003F0B7C">
        <w:rPr>
          <w:rFonts w:cs="Calibri"/>
        </w:rPr>
        <w:t xml:space="preserve">w zakresie </w:t>
      </w:r>
      <w:r w:rsidR="007918EC" w:rsidRPr="003F0B7C">
        <w:rPr>
          <w:rFonts w:cs="Calibri"/>
        </w:rPr>
        <w:t>kwot ryczałtowych, o których mowa w § 6</w:t>
      </w:r>
      <w:r w:rsidR="002C35C8" w:rsidRPr="003F0B7C">
        <w:rPr>
          <w:rFonts w:cs="Calibri"/>
        </w:rPr>
        <w:t xml:space="preserve"> (dotyczy </w:t>
      </w:r>
      <w:r w:rsidR="00AA7AD2" w:rsidRPr="003F0B7C">
        <w:rPr>
          <w:rFonts w:cs="Calibri"/>
        </w:rPr>
        <w:t xml:space="preserve">wysokości </w:t>
      </w:r>
      <w:r w:rsidR="002C35C8" w:rsidRPr="003F0B7C">
        <w:rPr>
          <w:rFonts w:cs="Calibri"/>
        </w:rPr>
        <w:t>kwot i wskaźników)</w:t>
      </w:r>
      <w:r w:rsidR="00E46805" w:rsidRPr="003F0B7C">
        <w:rPr>
          <w:rFonts w:cs="Calibri"/>
        </w:rPr>
        <w:t>.</w:t>
      </w:r>
      <w:r w:rsidR="00974D1F" w:rsidRPr="003F0B7C">
        <w:rPr>
          <w:rFonts w:cs="Calibri"/>
        </w:rPr>
        <w:t xml:space="preserve"> Pozostałe zmiany wymagają zgłoszenia do Instytucji Pośredniczącej </w:t>
      </w:r>
      <w:r w:rsidR="003F0B7C" w:rsidRPr="003F0B7C">
        <w:rPr>
          <w:rFonts w:cs="Calibri"/>
        </w:rPr>
        <w:t>w SL2014 oraz Systemie Obsługi Wniosków Aplikacyjnych</w:t>
      </w:r>
      <w:r w:rsidR="003F0B7C" w:rsidRPr="003F0B7C">
        <w:rPr>
          <w:rStyle w:val="Odwoanieprzypisudolnego"/>
          <w:rFonts w:cs="Calibri"/>
        </w:rPr>
        <w:footnoteReference w:id="66"/>
      </w:r>
      <w:r w:rsidR="003F0B7C" w:rsidRPr="003F0B7C">
        <w:rPr>
          <w:rFonts w:cs="Calibri"/>
        </w:rPr>
        <w:t xml:space="preserve"> nie później niż na 1 miesiąc przed planowanym zakończeniem realizacji Projektu oraz przekazania zaktualizowanego Wniosku i uzyskania akceptacji Instytucji Pośredniczącej. Akceptacja, o której mowa w zdaniu pierwszym, jest dokonywana w SL2014 oraz Systemie Obsługi Wniosków Aplikacyjnych </w:t>
      </w:r>
      <w:r w:rsidR="003F0B7C" w:rsidRPr="00F86A86">
        <w:rPr>
          <w:rFonts w:cs="Calibri"/>
        </w:rPr>
        <w:t>w terminie 15 dni roboczych</w:t>
      </w:r>
      <w:r w:rsidR="0019533E" w:rsidRPr="00F86A86">
        <w:rPr>
          <w:rStyle w:val="Odwoanieprzypisudolnego"/>
          <w:rFonts w:cs="Calibri"/>
        </w:rPr>
        <w:footnoteReference w:id="67"/>
      </w:r>
      <w:r w:rsidR="003F0B7C" w:rsidRPr="00F86A86">
        <w:rPr>
          <w:rFonts w:cs="Calibri"/>
        </w:rPr>
        <w:t xml:space="preserve"> i nie wymaga formy aneksu do umowy</w:t>
      </w:r>
      <w:r w:rsidR="007C6329">
        <w:rPr>
          <w:rFonts w:cs="Calibri"/>
        </w:rPr>
        <w:t>.</w:t>
      </w:r>
    </w:p>
    <w:p w:rsidR="009D490C" w:rsidRPr="00F86A86" w:rsidRDefault="009D490C" w:rsidP="00F01816">
      <w:pPr>
        <w:numPr>
          <w:ilvl w:val="0"/>
          <w:numId w:val="16"/>
        </w:numPr>
        <w:tabs>
          <w:tab w:val="clear" w:pos="360"/>
          <w:tab w:val="num" w:pos="284"/>
        </w:tabs>
        <w:spacing w:after="60" w:line="240" w:lineRule="auto"/>
        <w:ind w:left="284" w:hanging="284"/>
        <w:jc w:val="both"/>
        <w:rPr>
          <w:rFonts w:cs="Calibri"/>
          <w:i/>
        </w:rPr>
      </w:pPr>
      <w:r w:rsidRPr="00F86A86">
        <w:rPr>
          <w:rFonts w:cs="Calibri"/>
          <w:i/>
        </w:rPr>
        <w:t>W sytu</w:t>
      </w:r>
      <w:r w:rsidR="00974D1F" w:rsidRPr="00F86A86">
        <w:rPr>
          <w:rFonts w:cs="Calibri"/>
          <w:i/>
        </w:rPr>
        <w:t>acji, gdy umowa zabezpieczenia P</w:t>
      </w:r>
      <w:r w:rsidRPr="00F86A86">
        <w:rPr>
          <w:rFonts w:cs="Calibri"/>
          <w:i/>
        </w:rPr>
        <w:t>rojektu określa, że warunkiem ważności zabezpieczenia jest wyrażenie zgody podmiotu udzielającego zabezpieczeni</w:t>
      </w:r>
      <w:r w:rsidR="0090481E" w:rsidRPr="00F86A86">
        <w:rPr>
          <w:rFonts w:cs="Calibri"/>
          <w:i/>
        </w:rPr>
        <w:t>a</w:t>
      </w:r>
      <w:r w:rsidRPr="00F86A86">
        <w:rPr>
          <w:rFonts w:cs="Calibri"/>
          <w:i/>
        </w:rPr>
        <w:t xml:space="preserve"> na dokonanie zmian w Projekcie, </w:t>
      </w:r>
      <w:r w:rsidRPr="00F86A86">
        <w:rPr>
          <w:rFonts w:cs="Calibri"/>
          <w:i/>
        </w:rPr>
        <w:lastRenderedPageBreak/>
        <w:t xml:space="preserve">Beneficjent zgłaszając zmianę do </w:t>
      </w:r>
      <w:r w:rsidR="00EF202B" w:rsidRPr="00F86A86">
        <w:rPr>
          <w:rFonts w:cs="Calibri"/>
          <w:i/>
        </w:rPr>
        <w:t>Instytucji Pośredniczącej</w:t>
      </w:r>
      <w:r w:rsidRPr="00F86A86">
        <w:rPr>
          <w:rFonts w:cs="Calibri"/>
          <w:i/>
        </w:rPr>
        <w:t xml:space="preserve"> </w:t>
      </w:r>
      <w:r w:rsidR="00D11876" w:rsidRPr="00F86A86">
        <w:rPr>
          <w:rFonts w:cs="Calibri"/>
          <w:i/>
        </w:rPr>
        <w:t xml:space="preserve">jest </w:t>
      </w:r>
      <w:r w:rsidRPr="00F86A86">
        <w:rPr>
          <w:rFonts w:cs="Calibri"/>
          <w:i/>
        </w:rPr>
        <w:t>zobowiązany złożyć oświadczenie tego podmiotu, w którym wyraża zgodę na zaproponowane zmiany.</w:t>
      </w:r>
      <w:r w:rsidR="00570F71" w:rsidRPr="00F86A86">
        <w:rPr>
          <w:rStyle w:val="Odwoanieprzypisudolnego"/>
          <w:rFonts w:cs="Calibri"/>
          <w:i/>
        </w:rPr>
        <w:footnoteReference w:id="68"/>
      </w:r>
    </w:p>
    <w:p w:rsidR="009D490C" w:rsidRPr="00F86A86" w:rsidRDefault="009D490C" w:rsidP="009D490C">
      <w:pPr>
        <w:spacing w:after="60"/>
        <w:jc w:val="both"/>
        <w:rPr>
          <w:rFonts w:cs="Calibri"/>
        </w:rPr>
      </w:pPr>
    </w:p>
    <w:p w:rsidR="009D490C" w:rsidRPr="00F86A86" w:rsidRDefault="009D490C" w:rsidP="00592BC0">
      <w:pPr>
        <w:keepNext/>
        <w:spacing w:after="60"/>
        <w:jc w:val="center"/>
        <w:rPr>
          <w:rFonts w:cs="Calibri"/>
          <w:b/>
        </w:rPr>
      </w:pPr>
      <w:r w:rsidRPr="00F86A86">
        <w:rPr>
          <w:rFonts w:cs="Calibri"/>
          <w:b/>
        </w:rPr>
        <w:t>Rozwiązanie umowy</w:t>
      </w:r>
    </w:p>
    <w:p w:rsidR="009D490C" w:rsidRPr="00F86A86" w:rsidRDefault="009D490C" w:rsidP="00592BC0">
      <w:pPr>
        <w:keepNext/>
        <w:spacing w:after="60"/>
        <w:jc w:val="center"/>
        <w:rPr>
          <w:rFonts w:cs="Calibri"/>
        </w:rPr>
      </w:pPr>
      <w:r w:rsidRPr="00F86A86">
        <w:rPr>
          <w:rFonts w:cs="Calibri"/>
        </w:rPr>
        <w:t xml:space="preserve">§ </w:t>
      </w:r>
      <w:r w:rsidR="00E02429" w:rsidRPr="00F86A86">
        <w:rPr>
          <w:rFonts w:cs="Calibri"/>
        </w:rPr>
        <w:t>26</w:t>
      </w:r>
      <w:r w:rsidRPr="00F86A86">
        <w:rPr>
          <w:rFonts w:cs="Calibri"/>
        </w:rPr>
        <w:t>.</w:t>
      </w:r>
    </w:p>
    <w:p w:rsidR="009D490C" w:rsidRPr="00F86A86" w:rsidRDefault="00D27EF3" w:rsidP="005B00E0">
      <w:pPr>
        <w:keepNext/>
        <w:numPr>
          <w:ilvl w:val="0"/>
          <w:numId w:val="5"/>
        </w:numPr>
        <w:tabs>
          <w:tab w:val="clear" w:pos="360"/>
          <w:tab w:val="num" w:pos="284"/>
        </w:tabs>
        <w:spacing w:after="120" w:line="240" w:lineRule="auto"/>
        <w:ind w:left="284" w:hanging="284"/>
        <w:jc w:val="both"/>
        <w:rPr>
          <w:rFonts w:cs="Calibri"/>
        </w:rPr>
      </w:pPr>
      <w:r w:rsidRPr="00F86A86">
        <w:rPr>
          <w:rFonts w:cs="Calibri"/>
        </w:rPr>
        <w:t>Instytucja Pośrednicząca</w:t>
      </w:r>
      <w:r w:rsidR="009D490C" w:rsidRPr="00F86A86">
        <w:rPr>
          <w:rFonts w:cs="Calibri"/>
        </w:rPr>
        <w:t xml:space="preserve"> może </w:t>
      </w:r>
      <w:r w:rsidR="00611EF5" w:rsidRPr="00F86A86">
        <w:rPr>
          <w:rFonts w:cs="Calibri"/>
        </w:rPr>
        <w:t xml:space="preserve">wypowiedzieć </w:t>
      </w:r>
      <w:r w:rsidR="009D490C" w:rsidRPr="00F86A86">
        <w:rPr>
          <w:rFonts w:cs="Calibri"/>
        </w:rPr>
        <w:t xml:space="preserve">umowę </w:t>
      </w:r>
      <w:r w:rsidR="00611EF5" w:rsidRPr="00F86A86">
        <w:rPr>
          <w:rFonts w:cs="Calibri"/>
        </w:rPr>
        <w:t>bez zachowania okresu wypowiedzenia, co skutkuje jej natychmiastowym rozwiązaniem</w:t>
      </w:r>
      <w:r w:rsidR="009D490C" w:rsidRPr="00F86A86">
        <w:rPr>
          <w:rFonts w:cs="Calibri"/>
        </w:rPr>
        <w:t>, w przypadku gdy:</w:t>
      </w:r>
    </w:p>
    <w:p w:rsidR="009D490C" w:rsidRPr="00F86A86" w:rsidRDefault="009D490C" w:rsidP="00F01816">
      <w:pPr>
        <w:numPr>
          <w:ilvl w:val="0"/>
          <w:numId w:val="26"/>
        </w:numPr>
        <w:spacing w:after="120" w:line="240" w:lineRule="auto"/>
        <w:jc w:val="both"/>
        <w:rPr>
          <w:rFonts w:cs="Calibri"/>
        </w:rPr>
      </w:pPr>
      <w:r w:rsidRPr="00F86A86">
        <w:rPr>
          <w:rFonts w:cs="Calibri"/>
        </w:rPr>
        <w:t>Beneficjent</w:t>
      </w:r>
      <w:r w:rsidR="00294768" w:rsidRPr="00F86A86">
        <w:rPr>
          <w:rFonts w:cs="Calibri"/>
        </w:rPr>
        <w:t xml:space="preserve"> dopuści</w:t>
      </w:r>
      <w:r w:rsidR="0033329A" w:rsidRPr="00F86A86">
        <w:rPr>
          <w:rFonts w:cs="Calibri"/>
        </w:rPr>
        <w:t>ł</w:t>
      </w:r>
      <w:r w:rsidR="00294768" w:rsidRPr="00F86A86">
        <w:rPr>
          <w:rFonts w:cs="Calibri"/>
        </w:rPr>
        <w:t xml:space="preserve"> się poważnych nieprawidłowości finansowych, w szczególności</w:t>
      </w:r>
      <w:r w:rsidRPr="00F86A86">
        <w:rPr>
          <w:rFonts w:cs="Calibri"/>
        </w:rPr>
        <w:t xml:space="preserve"> wykorzysta</w:t>
      </w:r>
      <w:r w:rsidR="00090811" w:rsidRPr="00F86A86">
        <w:rPr>
          <w:rFonts w:cs="Calibri"/>
        </w:rPr>
        <w:t>ł</w:t>
      </w:r>
      <w:r w:rsidRPr="00F86A86">
        <w:rPr>
          <w:rFonts w:cs="Calibri"/>
        </w:rPr>
        <w:t xml:space="preserve"> przekazane środki na cel inny niż określony w Projekcie lub niezgodnie z umową;</w:t>
      </w:r>
    </w:p>
    <w:p w:rsidR="009D490C" w:rsidRPr="00F86A86" w:rsidRDefault="009D490C" w:rsidP="00F01816">
      <w:pPr>
        <w:numPr>
          <w:ilvl w:val="0"/>
          <w:numId w:val="26"/>
        </w:numPr>
        <w:spacing w:after="120" w:line="240" w:lineRule="auto"/>
        <w:jc w:val="both"/>
        <w:rPr>
          <w:rFonts w:cs="Calibri"/>
        </w:rPr>
      </w:pPr>
      <w:r w:rsidRPr="00F86A86">
        <w:rPr>
          <w:rFonts w:cs="Calibri"/>
        </w:rPr>
        <w:t xml:space="preserve">Beneficjent złoży </w:t>
      </w:r>
      <w:r w:rsidR="004B22E7" w:rsidRPr="00F86A86">
        <w:rPr>
          <w:rFonts w:cs="Calibri"/>
        </w:rPr>
        <w:t xml:space="preserve">lub posłuży się </w:t>
      </w:r>
      <w:r w:rsidR="00570F71" w:rsidRPr="00F86A86">
        <w:rPr>
          <w:rFonts w:cs="Calibri"/>
        </w:rPr>
        <w:t>fałszyw</w:t>
      </w:r>
      <w:r w:rsidR="004B22E7" w:rsidRPr="00F86A86">
        <w:rPr>
          <w:rFonts w:cs="Calibri"/>
        </w:rPr>
        <w:t>ym</w:t>
      </w:r>
      <w:r w:rsidR="00570F71" w:rsidRPr="00F86A86">
        <w:rPr>
          <w:rFonts w:cs="Calibri"/>
        </w:rPr>
        <w:t xml:space="preserve"> oświadczenie</w:t>
      </w:r>
      <w:r w:rsidR="004B22E7" w:rsidRPr="00F86A86">
        <w:rPr>
          <w:rFonts w:cs="Calibri"/>
        </w:rPr>
        <w:t>m</w:t>
      </w:r>
      <w:r w:rsidR="00570F71" w:rsidRPr="00F86A86">
        <w:rPr>
          <w:rFonts w:cs="Calibri"/>
        </w:rPr>
        <w:t xml:space="preserve"> lub </w:t>
      </w:r>
      <w:r w:rsidRPr="00F86A86">
        <w:rPr>
          <w:rFonts w:cs="Calibri"/>
        </w:rPr>
        <w:t>podrobion</w:t>
      </w:r>
      <w:r w:rsidR="004B22E7" w:rsidRPr="00F86A86">
        <w:rPr>
          <w:rFonts w:cs="Calibri"/>
        </w:rPr>
        <w:t>ymi</w:t>
      </w:r>
      <w:r w:rsidRPr="00F86A86">
        <w:rPr>
          <w:rFonts w:cs="Calibri"/>
        </w:rPr>
        <w:t>, przerobion</w:t>
      </w:r>
      <w:r w:rsidR="004B22E7" w:rsidRPr="00F86A86">
        <w:rPr>
          <w:rFonts w:cs="Calibri"/>
        </w:rPr>
        <w:t>ymi</w:t>
      </w:r>
      <w:r w:rsidRPr="00F86A86">
        <w:rPr>
          <w:rFonts w:cs="Calibri"/>
        </w:rPr>
        <w:t xml:space="preserve"> lub stwierdzając</w:t>
      </w:r>
      <w:r w:rsidR="004B22E7" w:rsidRPr="00F86A86">
        <w:rPr>
          <w:rFonts w:cs="Calibri"/>
        </w:rPr>
        <w:t>ymi</w:t>
      </w:r>
      <w:r w:rsidRPr="00F86A86">
        <w:rPr>
          <w:rFonts w:cs="Calibri"/>
        </w:rPr>
        <w:t xml:space="preserve"> nieprawdę dokument</w:t>
      </w:r>
      <w:r w:rsidR="004B22E7" w:rsidRPr="00F86A86">
        <w:rPr>
          <w:rFonts w:cs="Calibri"/>
        </w:rPr>
        <w:t>ami</w:t>
      </w:r>
      <w:r w:rsidRPr="00F86A86">
        <w:rPr>
          <w:rFonts w:cs="Calibri"/>
        </w:rPr>
        <w:t xml:space="preserve"> w celu uzyskania </w:t>
      </w:r>
      <w:r w:rsidR="00AE2F50" w:rsidRPr="00F86A86">
        <w:rPr>
          <w:rFonts w:cs="Calibri"/>
        </w:rPr>
        <w:t>dofinansowania</w:t>
      </w:r>
      <w:r w:rsidRPr="00F86A86">
        <w:rPr>
          <w:rFonts w:cs="Calibri"/>
        </w:rPr>
        <w:t xml:space="preserve"> w ramach niniejszej umowy</w:t>
      </w:r>
      <w:r w:rsidR="001B6AB8" w:rsidRPr="00F86A86">
        <w:rPr>
          <w:rFonts w:cs="Calibri"/>
        </w:rPr>
        <w:t xml:space="preserve">, w tym </w:t>
      </w:r>
      <w:r w:rsidR="000B5285" w:rsidRPr="00F86A86">
        <w:rPr>
          <w:rFonts w:cs="Calibri"/>
        </w:rPr>
        <w:t>uznania za kwalifikowalne</w:t>
      </w:r>
      <w:r w:rsidR="001B6AB8" w:rsidRPr="00F86A86">
        <w:rPr>
          <w:rFonts w:cs="Calibri"/>
        </w:rPr>
        <w:t xml:space="preserve"> wydatków ponoszonych w ramach Projektu</w:t>
      </w:r>
      <w:r w:rsidRPr="00F86A86">
        <w:rPr>
          <w:rFonts w:cs="Calibri"/>
        </w:rPr>
        <w:t>;</w:t>
      </w:r>
    </w:p>
    <w:p w:rsidR="009D490C" w:rsidRPr="00F86A86" w:rsidRDefault="009D490C" w:rsidP="00F01816">
      <w:pPr>
        <w:numPr>
          <w:ilvl w:val="0"/>
          <w:numId w:val="26"/>
        </w:numPr>
        <w:spacing w:after="120" w:line="240" w:lineRule="auto"/>
        <w:jc w:val="both"/>
        <w:rPr>
          <w:rFonts w:cs="Calibri"/>
        </w:rPr>
      </w:pPr>
      <w:r w:rsidRPr="00F86A86">
        <w:rPr>
          <w:rFonts w:cs="Calibri"/>
        </w:rPr>
        <w:t xml:space="preserve">Beneficjent ze swojej winy nie rozpoczął realizacji Projektu w ciągu 3 miesięcy od ustalonej </w:t>
      </w:r>
      <w:r w:rsidRPr="00F86A86">
        <w:rPr>
          <w:rFonts w:cs="Calibri"/>
        </w:rPr>
        <w:br/>
        <w:t xml:space="preserve">we </w:t>
      </w:r>
      <w:r w:rsidR="000F2275" w:rsidRPr="00F86A86">
        <w:rPr>
          <w:rFonts w:cs="Calibri"/>
        </w:rPr>
        <w:t>W</w:t>
      </w:r>
      <w:r w:rsidRPr="00F86A86">
        <w:rPr>
          <w:rFonts w:cs="Calibri"/>
        </w:rPr>
        <w:t xml:space="preserve">niosku początkowej </w:t>
      </w:r>
      <w:r w:rsidR="00240431" w:rsidRPr="00F86A86">
        <w:rPr>
          <w:rFonts w:cs="Calibri"/>
        </w:rPr>
        <w:t>daty okresu realizacji Projektu</w:t>
      </w:r>
      <w:r w:rsidR="00BA6442" w:rsidRPr="00F86A86">
        <w:rPr>
          <w:rFonts w:cs="Calibri"/>
        </w:rPr>
        <w:t>.</w:t>
      </w:r>
    </w:p>
    <w:p w:rsidR="009D490C" w:rsidRPr="00F86A86" w:rsidRDefault="00D27EF3" w:rsidP="00BA6442">
      <w:pPr>
        <w:numPr>
          <w:ilvl w:val="0"/>
          <w:numId w:val="5"/>
        </w:numPr>
        <w:spacing w:after="120" w:line="240" w:lineRule="auto"/>
        <w:jc w:val="both"/>
        <w:rPr>
          <w:rFonts w:cs="Calibri"/>
        </w:rPr>
      </w:pPr>
      <w:r w:rsidRPr="00F86A86">
        <w:rPr>
          <w:rFonts w:cs="Calibri"/>
        </w:rPr>
        <w:t>Instytucja Pośrednicząca</w:t>
      </w:r>
      <w:r w:rsidR="009D490C" w:rsidRPr="00F86A86">
        <w:rPr>
          <w:rFonts w:cs="Calibri"/>
        </w:rPr>
        <w:t xml:space="preserve"> może rozwiązać umowę z zachowaniem jednomiesięcznego okresu wypowiedzenia,</w:t>
      </w:r>
      <w:r w:rsidR="00860A2F">
        <w:rPr>
          <w:rFonts w:cs="Calibri"/>
        </w:rPr>
        <w:t xml:space="preserve"> po upływie, którego następuje jej rozwiązanie,</w:t>
      </w:r>
      <w:r w:rsidR="009D490C" w:rsidRPr="00F86A86">
        <w:rPr>
          <w:rFonts w:cs="Calibri"/>
        </w:rPr>
        <w:t xml:space="preserve"> w przypadku gdy:</w:t>
      </w:r>
    </w:p>
    <w:p w:rsidR="00BA6442" w:rsidRPr="00F86A86" w:rsidRDefault="00BA6442" w:rsidP="00F01816">
      <w:pPr>
        <w:numPr>
          <w:ilvl w:val="0"/>
          <w:numId w:val="21"/>
        </w:numPr>
        <w:spacing w:after="120" w:line="240" w:lineRule="auto"/>
        <w:jc w:val="both"/>
        <w:rPr>
          <w:rFonts w:cs="Calibri"/>
        </w:rPr>
      </w:pPr>
      <w:r w:rsidRPr="00F86A86">
        <w:rPr>
          <w:rFonts w:cs="Calibri"/>
        </w:rPr>
        <w:t>Beneficjent nie przedłoży zabezpieczenia prawidłowej realizacji umowy zgodnie z § 16</w:t>
      </w:r>
      <w:r w:rsidR="001A392D">
        <w:rPr>
          <w:rStyle w:val="Odwoanieprzypisudolnego"/>
          <w:rFonts w:cs="Calibri"/>
        </w:rPr>
        <w:footnoteReference w:id="69"/>
      </w:r>
      <w:r w:rsidRPr="00F86A86">
        <w:rPr>
          <w:rFonts w:cs="Calibri"/>
        </w:rPr>
        <w:t>;</w:t>
      </w:r>
    </w:p>
    <w:p w:rsidR="00C46C52" w:rsidRPr="00F86A86" w:rsidRDefault="00C46C52" w:rsidP="00C46C52">
      <w:pPr>
        <w:numPr>
          <w:ilvl w:val="0"/>
          <w:numId w:val="21"/>
        </w:numPr>
        <w:suppressAutoHyphens/>
        <w:spacing w:after="120" w:line="240" w:lineRule="auto"/>
        <w:jc w:val="both"/>
        <w:rPr>
          <w:rFonts w:cs="Calibri"/>
        </w:rPr>
      </w:pPr>
      <w:r w:rsidRPr="00F86A86">
        <w:rPr>
          <w:rFonts w:cs="Calibri"/>
        </w:rPr>
        <w:t>Beneficjent opóźnia się w realizacji Projektu w stosunku do harmonogramu określonego we Wniosku o okres dłuższy niż 3 miesiące albo gdy inne okoliczności czynią zasadnym przypuszczenie, że zakończenie realizacji zakresu rzeczowego Projektu nie nastąpi w terminie wynikającym z tego harmonogramu;</w:t>
      </w:r>
    </w:p>
    <w:p w:rsidR="009D490C" w:rsidRPr="00F86A86" w:rsidRDefault="009D490C" w:rsidP="00F01816">
      <w:pPr>
        <w:numPr>
          <w:ilvl w:val="0"/>
          <w:numId w:val="21"/>
        </w:numPr>
        <w:spacing w:after="120" w:line="240" w:lineRule="auto"/>
        <w:jc w:val="both"/>
        <w:rPr>
          <w:rFonts w:cs="Calibri"/>
        </w:rPr>
      </w:pPr>
      <w:r w:rsidRPr="00F86A86">
        <w:rPr>
          <w:rFonts w:cs="Calibri"/>
        </w:rPr>
        <w:t>Beneficje</w:t>
      </w:r>
      <w:r w:rsidR="00506151" w:rsidRPr="00F86A86">
        <w:rPr>
          <w:rFonts w:cs="Calibri"/>
        </w:rPr>
        <w:t>nt odmówi poddania się kontroli</w:t>
      </w:r>
      <w:r w:rsidR="00741D68" w:rsidRPr="00F86A86">
        <w:rPr>
          <w:rFonts w:cs="Calibri"/>
        </w:rPr>
        <w:t>, o której mowa w § 1</w:t>
      </w:r>
      <w:r w:rsidR="0037579A" w:rsidRPr="00F86A86">
        <w:rPr>
          <w:rFonts w:cs="Calibri"/>
        </w:rPr>
        <w:t>9</w:t>
      </w:r>
      <w:r w:rsidRPr="00F86A86">
        <w:rPr>
          <w:rFonts w:cs="Calibri"/>
        </w:rPr>
        <w:t>;</w:t>
      </w:r>
    </w:p>
    <w:p w:rsidR="009D490C" w:rsidRPr="00F86A86" w:rsidRDefault="009D490C" w:rsidP="00F01816">
      <w:pPr>
        <w:numPr>
          <w:ilvl w:val="0"/>
          <w:numId w:val="21"/>
        </w:numPr>
        <w:spacing w:after="120" w:line="240" w:lineRule="auto"/>
        <w:jc w:val="both"/>
        <w:rPr>
          <w:rFonts w:cs="Calibri"/>
        </w:rPr>
      </w:pPr>
      <w:r w:rsidRPr="00F86A86">
        <w:rPr>
          <w:rFonts w:cs="Calibri"/>
        </w:rPr>
        <w:t xml:space="preserve">Beneficjent w ustalonym przez </w:t>
      </w:r>
      <w:r w:rsidR="00EF202B" w:rsidRPr="00F86A86">
        <w:rPr>
          <w:rFonts w:cs="Calibri"/>
        </w:rPr>
        <w:t>Instytucję Pośredniczącą</w:t>
      </w:r>
      <w:r w:rsidRPr="00F86A86">
        <w:rPr>
          <w:rFonts w:cs="Calibri"/>
        </w:rPr>
        <w:t xml:space="preserve"> terminie nie doprowadzi do usunięcia stwierdzonych nieprawidłowości;</w:t>
      </w:r>
    </w:p>
    <w:p w:rsidR="009D490C" w:rsidRPr="00F86A86" w:rsidRDefault="009D490C" w:rsidP="00F01816">
      <w:pPr>
        <w:numPr>
          <w:ilvl w:val="0"/>
          <w:numId w:val="21"/>
        </w:numPr>
        <w:spacing w:after="120" w:line="240" w:lineRule="auto"/>
        <w:jc w:val="both"/>
        <w:rPr>
          <w:rFonts w:cs="Calibri"/>
        </w:rPr>
      </w:pPr>
      <w:r w:rsidRPr="00F86A86">
        <w:rPr>
          <w:rFonts w:cs="Calibri"/>
        </w:rPr>
        <w:t>Beneficjent nie przedkłada zgodnie z umową wniosków o płatność</w:t>
      </w:r>
      <w:r w:rsidR="006B5AF7" w:rsidRPr="00F86A86">
        <w:rPr>
          <w:rFonts w:cs="Calibri"/>
        </w:rPr>
        <w:t xml:space="preserve"> lub dokumentów, o których mowa w § 11 ust. 5</w:t>
      </w:r>
      <w:r w:rsidRPr="00F86A86">
        <w:rPr>
          <w:rFonts w:cs="Calibri"/>
        </w:rPr>
        <w:t>;</w:t>
      </w:r>
    </w:p>
    <w:p w:rsidR="00FA7C59" w:rsidRPr="00F86A86" w:rsidRDefault="009D490C" w:rsidP="00F01816">
      <w:pPr>
        <w:numPr>
          <w:ilvl w:val="0"/>
          <w:numId w:val="21"/>
        </w:numPr>
        <w:spacing w:after="120" w:line="240" w:lineRule="auto"/>
        <w:jc w:val="both"/>
        <w:rPr>
          <w:rFonts w:cs="Calibri"/>
        </w:rPr>
      </w:pPr>
      <w:r w:rsidRPr="00F86A86">
        <w:rPr>
          <w:rFonts w:cs="Calibri"/>
        </w:rPr>
        <w:t xml:space="preserve">Beneficjent w sposób uporczywy uchyla się od wykonywania obowiązków, o których mowa </w:t>
      </w:r>
      <w:r w:rsidRPr="00F86A86">
        <w:rPr>
          <w:rFonts w:cs="Calibri"/>
        </w:rPr>
        <w:br/>
        <w:t xml:space="preserve">w § </w:t>
      </w:r>
      <w:r w:rsidR="0037579A" w:rsidRPr="00F86A86">
        <w:rPr>
          <w:rFonts w:cs="Calibri"/>
        </w:rPr>
        <w:t>20</w:t>
      </w:r>
      <w:r w:rsidRPr="00F86A86">
        <w:rPr>
          <w:rFonts w:cs="Calibri"/>
        </w:rPr>
        <w:t xml:space="preserve"> ust. 1</w:t>
      </w:r>
      <w:r w:rsidR="00FA7C59" w:rsidRPr="00F86A86">
        <w:rPr>
          <w:rFonts w:cs="Calibri"/>
        </w:rPr>
        <w:t>;</w:t>
      </w:r>
    </w:p>
    <w:p w:rsidR="009D490C" w:rsidRPr="00F86A86" w:rsidRDefault="00FA7C59" w:rsidP="00FA7C59">
      <w:pPr>
        <w:numPr>
          <w:ilvl w:val="0"/>
          <w:numId w:val="21"/>
        </w:numPr>
        <w:spacing w:after="120" w:line="240" w:lineRule="auto"/>
        <w:jc w:val="both"/>
        <w:rPr>
          <w:rFonts w:cs="Calibri"/>
        </w:rPr>
      </w:pPr>
      <w:r w:rsidRPr="00F86A86">
        <w:rPr>
          <w:rFonts w:cs="Calibri"/>
        </w:rPr>
        <w:t>Beneficjent dokonał zmian prawno-organizacyjnych zagrażających realizacji niniejszej umowy</w:t>
      </w:r>
      <w:r w:rsidR="009D490C" w:rsidRPr="00F86A86">
        <w:rPr>
          <w:rFonts w:cs="Calibri"/>
        </w:rPr>
        <w:t>.</w:t>
      </w:r>
    </w:p>
    <w:p w:rsidR="009D490C" w:rsidRPr="00F86A86" w:rsidRDefault="009D490C" w:rsidP="008E53A5">
      <w:pPr>
        <w:keepNext/>
        <w:spacing w:after="60"/>
        <w:jc w:val="center"/>
        <w:rPr>
          <w:rFonts w:cs="Calibri"/>
        </w:rPr>
      </w:pPr>
      <w:r w:rsidRPr="00F86A86">
        <w:rPr>
          <w:rFonts w:cs="Calibri"/>
        </w:rPr>
        <w:t xml:space="preserve">§ </w:t>
      </w:r>
      <w:r w:rsidR="00E02429" w:rsidRPr="00F86A86">
        <w:rPr>
          <w:rFonts w:cs="Calibri"/>
        </w:rPr>
        <w:t>27</w:t>
      </w:r>
      <w:r w:rsidRPr="00F86A86">
        <w:rPr>
          <w:rFonts w:cs="Calibri"/>
        </w:rPr>
        <w:t>.</w:t>
      </w:r>
    </w:p>
    <w:p w:rsidR="009D490C" w:rsidRPr="00F86A86" w:rsidRDefault="009D490C" w:rsidP="008E53A5">
      <w:pPr>
        <w:keepNext/>
        <w:spacing w:after="60"/>
        <w:jc w:val="both"/>
        <w:rPr>
          <w:rFonts w:cs="Calibri"/>
        </w:rPr>
      </w:pPr>
      <w:r w:rsidRPr="00F86A86">
        <w:rPr>
          <w:rFonts w:cs="Calibri"/>
        </w:rPr>
        <w:t xml:space="preserve">Umowa może zostać rozwiązana </w:t>
      </w:r>
      <w:r w:rsidR="0064772E" w:rsidRPr="00F86A86">
        <w:rPr>
          <w:rFonts w:cs="Calibri"/>
        </w:rPr>
        <w:t xml:space="preserve">w drodze pisemnego porozumienia stron </w:t>
      </w:r>
      <w:r w:rsidRPr="00F86A86">
        <w:rPr>
          <w:rFonts w:cs="Calibri"/>
        </w:rPr>
        <w:t xml:space="preserve">na wniosek każdej ze stron w przypadku wystąpienia okoliczności, które uniemożliwiają dalsze wykonywanie postanowień zawartych w umowie. </w:t>
      </w:r>
    </w:p>
    <w:p w:rsidR="009D490C" w:rsidRPr="00F86A86" w:rsidRDefault="009D490C" w:rsidP="009D490C">
      <w:pPr>
        <w:spacing w:after="60"/>
        <w:jc w:val="center"/>
        <w:rPr>
          <w:rFonts w:cs="Calibri"/>
        </w:rPr>
      </w:pPr>
      <w:r w:rsidRPr="00F86A86">
        <w:rPr>
          <w:rFonts w:cs="Calibri"/>
        </w:rPr>
        <w:t xml:space="preserve">§ </w:t>
      </w:r>
      <w:r w:rsidR="00E02429" w:rsidRPr="00F86A86">
        <w:rPr>
          <w:rFonts w:cs="Calibri"/>
        </w:rPr>
        <w:t>28</w:t>
      </w:r>
      <w:r w:rsidRPr="00F86A86">
        <w:rPr>
          <w:rFonts w:cs="Calibri"/>
        </w:rPr>
        <w:t>.</w:t>
      </w:r>
    </w:p>
    <w:p w:rsidR="009D490C" w:rsidRPr="00F86A86" w:rsidRDefault="009D490C" w:rsidP="005B00E0">
      <w:pPr>
        <w:numPr>
          <w:ilvl w:val="0"/>
          <w:numId w:val="7"/>
        </w:numPr>
        <w:tabs>
          <w:tab w:val="clear" w:pos="720"/>
          <w:tab w:val="num" w:pos="284"/>
        </w:tabs>
        <w:spacing w:after="60" w:line="240" w:lineRule="auto"/>
        <w:ind w:left="284" w:hanging="284"/>
        <w:jc w:val="both"/>
        <w:rPr>
          <w:rFonts w:cs="Calibri"/>
        </w:rPr>
      </w:pPr>
      <w:r w:rsidRPr="00F86A86">
        <w:rPr>
          <w:rFonts w:cs="Calibri"/>
        </w:rPr>
        <w:t>W przypadku rozwiązania umowy na podstawie § 2</w:t>
      </w:r>
      <w:r w:rsidR="00BD023D" w:rsidRPr="00F86A86">
        <w:rPr>
          <w:rFonts w:cs="Calibri"/>
        </w:rPr>
        <w:t>6</w:t>
      </w:r>
      <w:r w:rsidRPr="00F86A86">
        <w:rPr>
          <w:rFonts w:cs="Calibri"/>
        </w:rPr>
        <w:t xml:space="preserve"> ust. 1, Beneficjent </w:t>
      </w:r>
      <w:r w:rsidR="00970787" w:rsidRPr="00F86A86">
        <w:rPr>
          <w:rFonts w:cs="Calibri"/>
        </w:rPr>
        <w:t xml:space="preserve">jest </w:t>
      </w:r>
      <w:r w:rsidRPr="00F86A86">
        <w:rPr>
          <w:rFonts w:cs="Calibri"/>
        </w:rPr>
        <w:t xml:space="preserve">zobowiązany do zwrotu całości otrzymanego dofinansowania wraz z odsetkami w wysokości określonej jak dla zaległości podatkowych liczonymi od dnia przekazania środków dofinansowania.  </w:t>
      </w:r>
    </w:p>
    <w:p w:rsidR="009D490C" w:rsidRPr="00F86A86" w:rsidRDefault="009D490C" w:rsidP="005B00E0">
      <w:pPr>
        <w:numPr>
          <w:ilvl w:val="0"/>
          <w:numId w:val="7"/>
        </w:numPr>
        <w:tabs>
          <w:tab w:val="clear" w:pos="720"/>
          <w:tab w:val="num" w:pos="284"/>
        </w:tabs>
        <w:spacing w:after="60" w:line="240" w:lineRule="auto"/>
        <w:ind w:left="284" w:hanging="284"/>
        <w:jc w:val="both"/>
        <w:rPr>
          <w:rFonts w:cs="Calibri"/>
        </w:rPr>
      </w:pPr>
      <w:r w:rsidRPr="00F86A86">
        <w:rPr>
          <w:rFonts w:cs="Calibri"/>
        </w:rPr>
        <w:lastRenderedPageBreak/>
        <w:t>W przypadku rozwiązania umowy w trybie § 2</w:t>
      </w:r>
      <w:r w:rsidR="00BD023D" w:rsidRPr="00F86A86">
        <w:rPr>
          <w:rFonts w:cs="Calibri"/>
        </w:rPr>
        <w:t>6</w:t>
      </w:r>
      <w:r w:rsidRPr="00F86A86">
        <w:rPr>
          <w:rFonts w:cs="Calibri"/>
        </w:rPr>
        <w:t xml:space="preserve"> ust. </w:t>
      </w:r>
      <w:r w:rsidR="00B63BCA" w:rsidRPr="00F86A86">
        <w:rPr>
          <w:rFonts w:cs="Calibri"/>
        </w:rPr>
        <w:t>2</w:t>
      </w:r>
      <w:r w:rsidR="00311728" w:rsidRPr="00F86A86">
        <w:rPr>
          <w:rFonts w:cs="Calibri"/>
        </w:rPr>
        <w:t xml:space="preserve"> </w:t>
      </w:r>
      <w:r w:rsidR="00B63BCA" w:rsidRPr="00F86A86">
        <w:rPr>
          <w:rFonts w:cs="Calibri"/>
        </w:rPr>
        <w:t>i § 2</w:t>
      </w:r>
      <w:r w:rsidR="00BD023D" w:rsidRPr="00F86A86">
        <w:rPr>
          <w:rFonts w:cs="Calibri"/>
        </w:rPr>
        <w:t>7</w:t>
      </w:r>
      <w:r w:rsidR="00B63BCA" w:rsidRPr="00F86A86">
        <w:rPr>
          <w:rFonts w:cs="Calibri"/>
        </w:rPr>
        <w:t xml:space="preserve"> </w:t>
      </w:r>
      <w:r w:rsidR="0090481E" w:rsidRPr="00F86A86">
        <w:rPr>
          <w:rFonts w:cs="Calibri"/>
        </w:rPr>
        <w:t xml:space="preserve">Beneficjent </w:t>
      </w:r>
      <w:r w:rsidR="00FE25FE" w:rsidRPr="00F86A86">
        <w:rPr>
          <w:rFonts w:cs="Calibri"/>
        </w:rPr>
        <w:t>ma prawo do wy</w:t>
      </w:r>
      <w:r w:rsidR="00EC107D" w:rsidRPr="00F86A86">
        <w:rPr>
          <w:rFonts w:cs="Calibri"/>
        </w:rPr>
        <w:t>korzystania</w:t>
      </w:r>
      <w:r w:rsidR="00FE25FE" w:rsidRPr="00F86A86">
        <w:rPr>
          <w:rFonts w:cs="Calibri"/>
        </w:rPr>
        <w:t xml:space="preserve"> wyłącznie tej części otrzymanych transz dofinansowania</w:t>
      </w:r>
      <w:r w:rsidR="00FE25FE" w:rsidRPr="00F86A86">
        <w:rPr>
          <w:rFonts w:cs="Calibri"/>
          <w:i/>
        </w:rPr>
        <w:t xml:space="preserve">, </w:t>
      </w:r>
      <w:r w:rsidR="00FE25FE" w:rsidRPr="00F86A86">
        <w:rPr>
          <w:rFonts w:cs="Calibri"/>
        </w:rPr>
        <w:t>które odpowiadają prawidłowo zrealizowanej części Projektu</w:t>
      </w:r>
      <w:r w:rsidRPr="00F86A86">
        <w:rPr>
          <w:rFonts w:cs="Calibri"/>
        </w:rPr>
        <w:t>, z zastrzeżeniem ust</w:t>
      </w:r>
      <w:r w:rsidR="00452A4B" w:rsidRPr="00F86A86">
        <w:rPr>
          <w:rFonts w:cs="Calibri"/>
        </w:rPr>
        <w:t>.</w:t>
      </w:r>
      <w:r w:rsidRPr="00F86A86">
        <w:rPr>
          <w:rFonts w:cs="Calibri"/>
        </w:rPr>
        <w:t xml:space="preserve"> </w:t>
      </w:r>
      <w:r w:rsidR="00FE25FE" w:rsidRPr="00F86A86">
        <w:rPr>
          <w:rFonts w:cs="Calibri"/>
        </w:rPr>
        <w:t>3</w:t>
      </w:r>
      <w:r w:rsidR="006B5AF7" w:rsidRPr="00F86A86">
        <w:rPr>
          <w:rFonts w:cs="Calibri"/>
        </w:rPr>
        <w:t>-5</w:t>
      </w:r>
      <w:r w:rsidRPr="00F86A86">
        <w:rPr>
          <w:rFonts w:cs="Calibri"/>
        </w:rPr>
        <w:t xml:space="preserve">. </w:t>
      </w:r>
    </w:p>
    <w:p w:rsidR="0067638F" w:rsidRPr="00F86A86" w:rsidRDefault="0067638F" w:rsidP="005B00E0">
      <w:pPr>
        <w:numPr>
          <w:ilvl w:val="0"/>
          <w:numId w:val="7"/>
        </w:numPr>
        <w:tabs>
          <w:tab w:val="clear" w:pos="720"/>
          <w:tab w:val="num" w:pos="284"/>
        </w:tabs>
        <w:spacing w:after="60" w:line="240" w:lineRule="auto"/>
        <w:ind w:left="284" w:hanging="284"/>
        <w:jc w:val="both"/>
        <w:rPr>
          <w:rFonts w:cs="Calibri"/>
        </w:rPr>
      </w:pPr>
      <w:r w:rsidRPr="00F86A86">
        <w:rPr>
          <w:rFonts w:cs="Calibri"/>
        </w:rPr>
        <w:t xml:space="preserve">Za prawidłowo zrealizowaną część Projektu należy uznać </w:t>
      </w:r>
      <w:r w:rsidR="001A7853" w:rsidRPr="00F86A86">
        <w:rPr>
          <w:rFonts w:cs="Calibri"/>
        </w:rPr>
        <w:t xml:space="preserve">rozliczone </w:t>
      </w:r>
      <w:r w:rsidR="00BD023D" w:rsidRPr="00F86A86">
        <w:rPr>
          <w:rFonts w:cs="Calibri"/>
        </w:rPr>
        <w:t>z</w:t>
      </w:r>
      <w:r w:rsidR="001A7853" w:rsidRPr="00F86A86">
        <w:rPr>
          <w:rFonts w:cs="Calibri"/>
        </w:rPr>
        <w:t xml:space="preserve">godnie z § </w:t>
      </w:r>
      <w:r w:rsidR="00662CA7" w:rsidRPr="00F86A86">
        <w:rPr>
          <w:rFonts w:cs="Calibri"/>
        </w:rPr>
        <w:t>6</w:t>
      </w:r>
      <w:r w:rsidR="001A7853" w:rsidRPr="00F86A86">
        <w:rPr>
          <w:rFonts w:cs="Calibri"/>
        </w:rPr>
        <w:t xml:space="preserve"> ust. 3</w:t>
      </w:r>
      <w:r w:rsidR="00BD023D" w:rsidRPr="00F86A86">
        <w:rPr>
          <w:rFonts w:cs="Calibri"/>
        </w:rPr>
        <w:t xml:space="preserve"> </w:t>
      </w:r>
      <w:r w:rsidR="00F86A86" w:rsidRPr="00F86A86">
        <w:rPr>
          <w:rFonts w:cs="Calibri"/>
        </w:rPr>
        <w:t xml:space="preserve"> </w:t>
      </w:r>
      <w:r w:rsidR="00BD023D" w:rsidRPr="00F86A86">
        <w:rPr>
          <w:rFonts w:cs="Calibri"/>
        </w:rPr>
        <w:t>kwot</w:t>
      </w:r>
      <w:r w:rsidR="001A7853" w:rsidRPr="00F86A86">
        <w:rPr>
          <w:rFonts w:cs="Calibri"/>
        </w:rPr>
        <w:t>y</w:t>
      </w:r>
      <w:r w:rsidR="00BD023D" w:rsidRPr="00F86A86">
        <w:rPr>
          <w:rFonts w:cs="Calibri"/>
        </w:rPr>
        <w:t xml:space="preserve"> ryczałtow</w:t>
      </w:r>
      <w:r w:rsidR="001A7853" w:rsidRPr="00F86A86">
        <w:rPr>
          <w:rFonts w:cs="Calibri"/>
        </w:rPr>
        <w:t>e</w:t>
      </w:r>
      <w:r w:rsidRPr="00F86A86">
        <w:rPr>
          <w:rFonts w:cs="Calibri"/>
        </w:rPr>
        <w:t>.</w:t>
      </w:r>
      <w:r w:rsidR="00651859" w:rsidRPr="00F86A86">
        <w:rPr>
          <w:rFonts w:cs="Calibri"/>
        </w:rPr>
        <w:t xml:space="preserve"> Beneficjent jest zobowiązany przedstawić rozliczenie otrzymanych transz dofinansowania, w formie wniosku o płatność w terminie 30 dni kalendarzowych od dnia rozwiązania umowy.</w:t>
      </w:r>
      <w:r w:rsidR="00686B95" w:rsidRPr="00F86A86">
        <w:rPr>
          <w:rStyle w:val="Odwoanieprzypisudolnego"/>
          <w:rFonts w:cs="Calibri"/>
        </w:rPr>
        <w:footnoteReference w:id="70"/>
      </w:r>
    </w:p>
    <w:p w:rsidR="00651859" w:rsidRPr="00F86A86" w:rsidRDefault="00651859" w:rsidP="00651859">
      <w:pPr>
        <w:numPr>
          <w:ilvl w:val="0"/>
          <w:numId w:val="7"/>
        </w:numPr>
        <w:tabs>
          <w:tab w:val="clear" w:pos="720"/>
          <w:tab w:val="num" w:pos="284"/>
        </w:tabs>
        <w:spacing w:after="60" w:line="240" w:lineRule="auto"/>
        <w:ind w:left="284" w:hanging="284"/>
        <w:jc w:val="both"/>
        <w:rPr>
          <w:rFonts w:cs="Calibri"/>
        </w:rPr>
      </w:pPr>
      <w:r w:rsidRPr="00F86A86">
        <w:rPr>
          <w:rFonts w:cs="Calibri"/>
        </w:rPr>
        <w:t>W przypadku rozwiązania umowy w trybie § 2</w:t>
      </w:r>
      <w:r w:rsidR="00E25153" w:rsidRPr="00F86A86">
        <w:rPr>
          <w:rFonts w:cs="Calibri"/>
        </w:rPr>
        <w:t>6</w:t>
      </w:r>
      <w:r w:rsidRPr="00F86A86">
        <w:rPr>
          <w:rFonts w:cs="Calibri"/>
        </w:rPr>
        <w:t xml:space="preserve"> ust. 2</w:t>
      </w:r>
      <w:r w:rsidR="006C303D" w:rsidRPr="00F86A86">
        <w:rPr>
          <w:rFonts w:cs="Calibri"/>
        </w:rPr>
        <w:t>,</w:t>
      </w:r>
      <w:r w:rsidRPr="00F86A86">
        <w:rPr>
          <w:rFonts w:cs="Calibri"/>
        </w:rPr>
        <w:t xml:space="preserve">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2A5FE1">
        <w:rPr>
          <w:rFonts w:cs="Calibri"/>
        </w:rPr>
        <w:t>płatniczy</w:t>
      </w:r>
      <w:r w:rsidRPr="00F86A86">
        <w:rPr>
          <w:rFonts w:cs="Calibri"/>
        </w:rPr>
        <w:t xml:space="preserve"> wskazany przez Instytucję Pośredniczącą.</w:t>
      </w:r>
      <w:r w:rsidRPr="00F86A86">
        <w:rPr>
          <w:rStyle w:val="Odwoanieprzypisudolnego"/>
          <w:rFonts w:cs="Calibri"/>
        </w:rPr>
        <w:t xml:space="preserve"> </w:t>
      </w:r>
    </w:p>
    <w:p w:rsidR="00FE25FE" w:rsidRPr="00F86A86" w:rsidRDefault="00651859" w:rsidP="00802A1A">
      <w:pPr>
        <w:spacing w:after="60" w:line="240" w:lineRule="auto"/>
        <w:ind w:left="284" w:hanging="284"/>
        <w:jc w:val="both"/>
        <w:rPr>
          <w:rFonts w:cs="Calibri"/>
        </w:rPr>
      </w:pPr>
      <w:r w:rsidRPr="00F86A86">
        <w:rPr>
          <w:rFonts w:cs="Calibri"/>
        </w:rPr>
        <w:t>4a. W przypadku rozwiązania umowy w trybie § 2</w:t>
      </w:r>
      <w:r w:rsidR="00E25153" w:rsidRPr="00F86A86">
        <w:rPr>
          <w:rFonts w:cs="Calibri"/>
        </w:rPr>
        <w:t>7</w:t>
      </w:r>
      <w:r w:rsidRPr="00F86A86">
        <w:rPr>
          <w:rFonts w:cs="Calibri"/>
        </w:rPr>
        <w:t xml:space="preserve"> Beneficjent jest zobowiązany do zwrotu niewykorzystanej części otrzymanych transz dofinansowania bez odsetek w terminie 30 dni kalendarzowych od dnia rozwiązania umowy na rachunek </w:t>
      </w:r>
      <w:r w:rsidR="002A5FE1">
        <w:rPr>
          <w:rFonts w:cs="Calibri"/>
        </w:rPr>
        <w:t>płatniczy</w:t>
      </w:r>
      <w:r w:rsidRPr="00F86A86">
        <w:rPr>
          <w:rFonts w:cs="Calibri"/>
        </w:rPr>
        <w:t xml:space="preserve"> wskazany przez Instytucję Pośredniczącą.</w:t>
      </w:r>
      <w:r w:rsidR="009D490C" w:rsidRPr="00F86A86">
        <w:rPr>
          <w:rFonts w:cs="Calibri"/>
        </w:rPr>
        <w:t xml:space="preserve"> </w:t>
      </w:r>
    </w:p>
    <w:p w:rsidR="009D490C" w:rsidRPr="00F86A86" w:rsidRDefault="009D490C" w:rsidP="005B00E0">
      <w:pPr>
        <w:numPr>
          <w:ilvl w:val="0"/>
          <w:numId w:val="7"/>
        </w:numPr>
        <w:tabs>
          <w:tab w:val="clear" w:pos="720"/>
          <w:tab w:val="num" w:pos="284"/>
        </w:tabs>
        <w:spacing w:after="60" w:line="240" w:lineRule="auto"/>
        <w:ind w:left="284" w:hanging="284"/>
        <w:jc w:val="both"/>
        <w:rPr>
          <w:rFonts w:cs="Calibri"/>
        </w:rPr>
      </w:pPr>
      <w:r w:rsidRPr="00F86A86">
        <w:rPr>
          <w:rFonts w:cs="Calibri"/>
        </w:rPr>
        <w:t xml:space="preserve">W przypadku niedokonania zwrotu </w:t>
      </w:r>
      <w:r w:rsidR="00FE25FE" w:rsidRPr="00F86A86">
        <w:rPr>
          <w:rFonts w:cs="Calibri"/>
        </w:rPr>
        <w:t xml:space="preserve">środków </w:t>
      </w:r>
      <w:r w:rsidR="00EA1962" w:rsidRPr="00F86A86">
        <w:rPr>
          <w:rFonts w:cs="Calibri"/>
        </w:rPr>
        <w:t>zgodnie z ust. 1</w:t>
      </w:r>
      <w:r w:rsidR="00686B95" w:rsidRPr="00F86A86">
        <w:rPr>
          <w:rFonts w:cs="Calibri"/>
        </w:rPr>
        <w:t>,</w:t>
      </w:r>
      <w:r w:rsidR="00970787" w:rsidRPr="00F86A86">
        <w:rPr>
          <w:rFonts w:cs="Calibri"/>
        </w:rPr>
        <w:t xml:space="preserve"> </w:t>
      </w:r>
      <w:r w:rsidR="00914F87" w:rsidRPr="00F86A86">
        <w:rPr>
          <w:rFonts w:cs="Calibri"/>
        </w:rPr>
        <w:t>4</w:t>
      </w:r>
      <w:r w:rsidR="00686B95" w:rsidRPr="00F86A86">
        <w:rPr>
          <w:rFonts w:cs="Calibri"/>
        </w:rPr>
        <w:t xml:space="preserve"> </w:t>
      </w:r>
      <w:r w:rsidR="005A20D1" w:rsidRPr="00F86A86">
        <w:rPr>
          <w:rFonts w:cs="Calibri"/>
        </w:rPr>
        <w:t>lub</w:t>
      </w:r>
      <w:r w:rsidR="00686B95" w:rsidRPr="00F86A86">
        <w:rPr>
          <w:rFonts w:cs="Calibri"/>
        </w:rPr>
        <w:t xml:space="preserve"> 4a</w:t>
      </w:r>
      <w:r w:rsidRPr="00F86A86">
        <w:rPr>
          <w:rFonts w:cs="Calibri"/>
        </w:rPr>
        <w:t xml:space="preserve">, stosuje się </w:t>
      </w:r>
      <w:r w:rsidR="00EA1962" w:rsidRPr="00F86A86">
        <w:rPr>
          <w:rFonts w:cs="Calibri"/>
        </w:rPr>
        <w:t xml:space="preserve">odpowiednio </w:t>
      </w:r>
      <w:r w:rsidR="00592BC0" w:rsidRPr="00F86A86">
        <w:rPr>
          <w:rFonts w:cs="Calibri"/>
        </w:rPr>
        <w:br/>
      </w:r>
      <w:r w:rsidRPr="00F86A86">
        <w:rPr>
          <w:rFonts w:cs="Calibri"/>
        </w:rPr>
        <w:t>§ 1</w:t>
      </w:r>
      <w:r w:rsidR="001A7853" w:rsidRPr="00F86A86">
        <w:rPr>
          <w:rFonts w:cs="Calibri"/>
        </w:rPr>
        <w:t>4</w:t>
      </w:r>
      <w:r w:rsidRPr="00F86A86">
        <w:rPr>
          <w:rFonts w:cs="Calibri"/>
        </w:rPr>
        <w:t>.</w:t>
      </w:r>
    </w:p>
    <w:p w:rsidR="0085500D" w:rsidRPr="00C3041F" w:rsidRDefault="0085500D" w:rsidP="005B00E0">
      <w:pPr>
        <w:numPr>
          <w:ilvl w:val="0"/>
          <w:numId w:val="7"/>
        </w:numPr>
        <w:tabs>
          <w:tab w:val="clear" w:pos="720"/>
          <w:tab w:val="num" w:pos="284"/>
        </w:tabs>
        <w:spacing w:after="60" w:line="240" w:lineRule="auto"/>
        <w:ind w:left="284" w:hanging="284"/>
        <w:jc w:val="both"/>
        <w:rPr>
          <w:rFonts w:cs="Calibri"/>
        </w:rPr>
      </w:pPr>
      <w:r w:rsidRPr="00F86A86">
        <w:rPr>
          <w:rFonts w:cs="Calibri"/>
        </w:rPr>
        <w:t xml:space="preserve">W przypadku rozwiązania umowy na </w:t>
      </w:r>
      <w:r w:rsidRPr="00687B15">
        <w:rPr>
          <w:rFonts w:cs="Calibri"/>
        </w:rPr>
        <w:t xml:space="preserve">podstawie </w:t>
      </w:r>
      <w:r w:rsidRPr="00F148DB">
        <w:rPr>
          <w:rFonts w:cs="Calibri"/>
        </w:rPr>
        <w:t xml:space="preserve">§ </w:t>
      </w:r>
      <w:r w:rsidR="00F86A86" w:rsidRPr="00F148DB">
        <w:rPr>
          <w:rFonts w:cs="Calibri"/>
        </w:rPr>
        <w:t xml:space="preserve">26 </w:t>
      </w:r>
      <w:r w:rsidRPr="00F148DB">
        <w:rPr>
          <w:rFonts w:cs="Calibri"/>
        </w:rPr>
        <w:t>ust. 1, Beneficjent</w:t>
      </w:r>
      <w:r>
        <w:rPr>
          <w:rFonts w:cs="Calibri"/>
        </w:rPr>
        <w:t xml:space="preserve"> </w:t>
      </w:r>
      <w:r w:rsidRPr="00253409">
        <w:rPr>
          <w:rFonts w:cs="Calibri"/>
        </w:rPr>
        <w:t>zobowiązuje się</w:t>
      </w:r>
      <w:r>
        <w:rPr>
          <w:rFonts w:cs="Calibri"/>
        </w:rPr>
        <w:t xml:space="preserve"> usunąć</w:t>
      </w:r>
      <w:r w:rsidRPr="00253409">
        <w:rPr>
          <w:rFonts w:cs="Calibri"/>
        </w:rPr>
        <w:t xml:space="preserve"> </w:t>
      </w:r>
      <w:r w:rsidR="0054041E">
        <w:rPr>
          <w:rFonts w:cs="Calibri"/>
        </w:rPr>
        <w:t xml:space="preserve">w sposób trwały i nieodwracalny </w:t>
      </w:r>
      <w:r w:rsidRPr="00253409">
        <w:rPr>
          <w:rFonts w:cs="Calibri"/>
        </w:rPr>
        <w:t xml:space="preserve">wszelkie dane osobowe pozyskane w związku z realizacją </w:t>
      </w:r>
      <w:r>
        <w:rPr>
          <w:rFonts w:cs="Calibri"/>
        </w:rPr>
        <w:t>P</w:t>
      </w:r>
      <w:r w:rsidRPr="00253409">
        <w:rPr>
          <w:rFonts w:cs="Calibri"/>
        </w:rPr>
        <w:t xml:space="preserve">rojektu </w:t>
      </w:r>
      <w:r w:rsidR="0054041E">
        <w:rPr>
          <w:rFonts w:cs="Calibri"/>
        </w:rPr>
        <w:t xml:space="preserve">lub zwrócić je administratorowi w rozumieniu RODO. </w:t>
      </w:r>
    </w:p>
    <w:p w:rsidR="009D490C" w:rsidRPr="00C3041F" w:rsidRDefault="009D490C" w:rsidP="009D490C">
      <w:pPr>
        <w:spacing w:after="60"/>
        <w:jc w:val="center"/>
        <w:rPr>
          <w:rFonts w:cs="Calibri"/>
        </w:rPr>
      </w:pPr>
    </w:p>
    <w:p w:rsidR="009D490C" w:rsidRPr="00C3041F" w:rsidRDefault="009D490C" w:rsidP="009D490C">
      <w:pPr>
        <w:spacing w:after="60"/>
        <w:jc w:val="center"/>
        <w:rPr>
          <w:rFonts w:cs="Calibri"/>
        </w:rPr>
      </w:pPr>
      <w:r w:rsidRPr="00C3041F">
        <w:rPr>
          <w:rFonts w:cs="Calibri"/>
        </w:rPr>
        <w:t>§</w:t>
      </w:r>
      <w:r w:rsidR="00E02429">
        <w:rPr>
          <w:rFonts w:cs="Calibri"/>
        </w:rPr>
        <w:t xml:space="preserve"> 29</w:t>
      </w:r>
      <w:r w:rsidRPr="00C3041F">
        <w:rPr>
          <w:rFonts w:cs="Calibri"/>
        </w:rPr>
        <w:t>.</w:t>
      </w:r>
    </w:p>
    <w:p w:rsidR="009D490C" w:rsidRPr="00C3041F" w:rsidRDefault="009D490C" w:rsidP="005B00E0">
      <w:pPr>
        <w:numPr>
          <w:ilvl w:val="1"/>
          <w:numId w:val="7"/>
        </w:numPr>
        <w:tabs>
          <w:tab w:val="clear" w:pos="1440"/>
          <w:tab w:val="num" w:pos="360"/>
        </w:tabs>
        <w:spacing w:after="60" w:line="240" w:lineRule="auto"/>
        <w:ind w:left="360"/>
        <w:jc w:val="both"/>
        <w:rPr>
          <w:rFonts w:cs="Calibri"/>
        </w:rPr>
      </w:pPr>
      <w:r w:rsidRPr="00C3041F">
        <w:rPr>
          <w:rFonts w:cs="Calibri"/>
        </w:rPr>
        <w:t xml:space="preserve">Rozwiązanie umowy nie </w:t>
      </w:r>
      <w:r w:rsidR="00686B95">
        <w:rPr>
          <w:rFonts w:cs="Calibri"/>
        </w:rPr>
        <w:t xml:space="preserve">obejmuje obowiązków </w:t>
      </w:r>
      <w:r w:rsidR="00FE25FE" w:rsidRPr="00C3041F">
        <w:rPr>
          <w:rFonts w:cs="Calibri"/>
        </w:rPr>
        <w:t>B</w:t>
      </w:r>
      <w:r w:rsidRPr="00C3041F">
        <w:rPr>
          <w:rFonts w:cs="Calibri"/>
        </w:rPr>
        <w:t xml:space="preserve">eneficjenta wynikających </w:t>
      </w:r>
      <w:r w:rsidRPr="00AD2A8E">
        <w:rPr>
          <w:rFonts w:cs="Calibri"/>
        </w:rPr>
        <w:t xml:space="preserve">z § </w:t>
      </w:r>
      <w:r w:rsidR="008F14E9" w:rsidRPr="00CB10B5">
        <w:rPr>
          <w:rFonts w:cs="Calibri"/>
        </w:rPr>
        <w:t>4</w:t>
      </w:r>
      <w:r w:rsidR="00311728" w:rsidRPr="00CB10B5">
        <w:rPr>
          <w:rFonts w:cs="Calibri"/>
        </w:rPr>
        <w:t xml:space="preserve"> ust. 1 pkt 4, § 1</w:t>
      </w:r>
      <w:r w:rsidR="001A7853" w:rsidRPr="00D51C32">
        <w:rPr>
          <w:rFonts w:cs="Calibri"/>
        </w:rPr>
        <w:t>7</w:t>
      </w:r>
      <w:r w:rsidR="00970787" w:rsidRPr="00ED3B82">
        <w:rPr>
          <w:rFonts w:cs="Calibri"/>
        </w:rPr>
        <w:t>-</w:t>
      </w:r>
      <w:r w:rsidRPr="00ED3B82">
        <w:rPr>
          <w:rFonts w:cs="Calibri"/>
        </w:rPr>
        <w:t xml:space="preserve"> </w:t>
      </w:r>
      <w:r w:rsidR="00662CA7" w:rsidRPr="00ED3B82">
        <w:rPr>
          <w:rFonts w:cs="Calibri"/>
        </w:rPr>
        <w:t>20</w:t>
      </w:r>
      <w:r w:rsidR="008D0EE1">
        <w:rPr>
          <w:rFonts w:cs="Calibri"/>
        </w:rPr>
        <w:t xml:space="preserve"> ust. 3</w:t>
      </w:r>
      <w:r w:rsidR="00E46F17" w:rsidRPr="00ED3B82">
        <w:rPr>
          <w:rFonts w:cs="Calibri"/>
        </w:rPr>
        <w:t xml:space="preserve"> oraz</w:t>
      </w:r>
      <w:r w:rsidRPr="00ED3B82">
        <w:rPr>
          <w:rFonts w:cs="Calibri"/>
        </w:rPr>
        <w:t xml:space="preserve"> § 2</w:t>
      </w:r>
      <w:r w:rsidR="001A7853" w:rsidRPr="00ED3B82">
        <w:rPr>
          <w:rFonts w:cs="Calibri"/>
        </w:rPr>
        <w:t>2</w:t>
      </w:r>
      <w:r w:rsidR="00813596" w:rsidRPr="00ED3B82">
        <w:rPr>
          <w:rFonts w:cs="Calibri"/>
        </w:rPr>
        <w:t>-2</w:t>
      </w:r>
      <w:r w:rsidR="001A7853" w:rsidRPr="00ED3B82">
        <w:rPr>
          <w:rFonts w:cs="Calibri"/>
        </w:rPr>
        <w:t>4</w:t>
      </w:r>
      <w:r w:rsidRPr="00ED3B82">
        <w:rPr>
          <w:rFonts w:cs="Calibri"/>
        </w:rPr>
        <w:t>,</w:t>
      </w:r>
      <w:r w:rsidRPr="00C3041F">
        <w:rPr>
          <w:rFonts w:cs="Calibri"/>
        </w:rPr>
        <w:t xml:space="preserve"> które jest on zobowiązany wykonywać w dalszym ciągu. </w:t>
      </w:r>
    </w:p>
    <w:p w:rsidR="009D490C" w:rsidRPr="00C3041F" w:rsidRDefault="009D490C" w:rsidP="005B00E0">
      <w:pPr>
        <w:numPr>
          <w:ilvl w:val="1"/>
          <w:numId w:val="7"/>
        </w:numPr>
        <w:tabs>
          <w:tab w:val="clear" w:pos="1440"/>
          <w:tab w:val="num" w:pos="360"/>
        </w:tabs>
        <w:spacing w:after="60" w:line="240" w:lineRule="auto"/>
        <w:ind w:left="360"/>
        <w:jc w:val="both"/>
        <w:rPr>
          <w:rFonts w:cs="Calibri"/>
        </w:rPr>
      </w:pPr>
      <w:r w:rsidRPr="00C3041F">
        <w:rPr>
          <w:rFonts w:cs="Calibri"/>
        </w:rPr>
        <w:t xml:space="preserve">Przepis ust. 1 nie </w:t>
      </w:r>
      <w:r w:rsidR="00686B95">
        <w:rPr>
          <w:rFonts w:cs="Calibri"/>
        </w:rPr>
        <w:t>dotyczy</w:t>
      </w:r>
      <w:r w:rsidRPr="00C3041F">
        <w:rPr>
          <w:rFonts w:cs="Calibri"/>
        </w:rPr>
        <w:t xml:space="preserve"> sytuacji, gdy w związku z rozwiązaniem umowy </w:t>
      </w:r>
      <w:r w:rsidR="00DD0238">
        <w:rPr>
          <w:rFonts w:cs="Calibri"/>
        </w:rPr>
        <w:t>wszystkie wydatki poniesione w ramach Projektu są uznane za niekwalifikowalne</w:t>
      </w:r>
      <w:r w:rsidR="00C4791E">
        <w:rPr>
          <w:rFonts w:cs="Calibri"/>
        </w:rPr>
        <w:t>.</w:t>
      </w:r>
    </w:p>
    <w:p w:rsidR="009D490C" w:rsidRPr="00C3041F" w:rsidRDefault="009D490C" w:rsidP="009D490C">
      <w:pPr>
        <w:tabs>
          <w:tab w:val="num" w:pos="284"/>
        </w:tabs>
        <w:spacing w:after="60"/>
        <w:jc w:val="both"/>
        <w:rPr>
          <w:rFonts w:cs="Calibri"/>
        </w:rPr>
      </w:pPr>
    </w:p>
    <w:p w:rsidR="009D490C" w:rsidRPr="00C3041F" w:rsidRDefault="009D490C" w:rsidP="00592BC0">
      <w:pPr>
        <w:keepNext/>
        <w:spacing w:after="60"/>
        <w:jc w:val="center"/>
        <w:rPr>
          <w:rFonts w:cs="Calibri"/>
          <w:b/>
        </w:rPr>
      </w:pPr>
      <w:r w:rsidRPr="00C3041F">
        <w:rPr>
          <w:rFonts w:cs="Calibri"/>
          <w:b/>
        </w:rPr>
        <w:t>Postanowienia końcowe</w:t>
      </w:r>
    </w:p>
    <w:p w:rsidR="009D490C" w:rsidRPr="00C3041F" w:rsidRDefault="009D490C" w:rsidP="00592BC0">
      <w:pPr>
        <w:keepNext/>
        <w:spacing w:after="60"/>
        <w:jc w:val="center"/>
        <w:rPr>
          <w:rFonts w:cs="Calibri"/>
        </w:rPr>
      </w:pPr>
      <w:r w:rsidRPr="00C3041F">
        <w:rPr>
          <w:rFonts w:cs="Calibri"/>
        </w:rPr>
        <w:t xml:space="preserve">§ </w:t>
      </w:r>
      <w:r w:rsidR="00E02429">
        <w:rPr>
          <w:rFonts w:cs="Calibri"/>
        </w:rPr>
        <w:t>30</w:t>
      </w:r>
      <w:r w:rsidRPr="00C3041F">
        <w:rPr>
          <w:rFonts w:cs="Calibri"/>
        </w:rPr>
        <w:t>.</w:t>
      </w:r>
    </w:p>
    <w:p w:rsidR="009D490C" w:rsidRPr="00C3041F" w:rsidRDefault="009D490C" w:rsidP="00F01816">
      <w:pPr>
        <w:keepNext/>
        <w:numPr>
          <w:ilvl w:val="0"/>
          <w:numId w:val="22"/>
        </w:numPr>
        <w:spacing w:after="60" w:line="240" w:lineRule="auto"/>
        <w:jc w:val="both"/>
        <w:rPr>
          <w:rFonts w:cs="Calibri"/>
        </w:rPr>
      </w:pPr>
      <w:r w:rsidRPr="00C3041F">
        <w:rPr>
          <w:rFonts w:cs="Calibri"/>
        </w:rPr>
        <w:t xml:space="preserve">Prawa i obowiązki </w:t>
      </w:r>
      <w:r w:rsidR="00EC107D">
        <w:rPr>
          <w:rFonts w:cs="Calibri"/>
        </w:rPr>
        <w:t xml:space="preserve">oraz wierzytelności </w:t>
      </w:r>
      <w:r w:rsidRPr="00C3041F">
        <w:rPr>
          <w:rFonts w:cs="Calibri"/>
        </w:rPr>
        <w:t xml:space="preserve">Beneficjenta wynikające z umowy nie mogą być przenoszone na osoby trzecie, bez zgody </w:t>
      </w:r>
      <w:r w:rsidR="00EF202B" w:rsidRPr="00C3041F">
        <w:rPr>
          <w:rFonts w:cs="Calibri"/>
        </w:rPr>
        <w:t>Instytucji Pośredniczącej</w:t>
      </w:r>
      <w:r w:rsidRPr="00C3041F">
        <w:rPr>
          <w:rFonts w:cs="Calibri"/>
        </w:rPr>
        <w:t>. Powyższy przepis nie obejmuje przenoszenia praw w ramach partnerstwa.</w:t>
      </w:r>
    </w:p>
    <w:p w:rsidR="009D490C" w:rsidRPr="00C3041F" w:rsidRDefault="009D490C" w:rsidP="00F01816">
      <w:pPr>
        <w:numPr>
          <w:ilvl w:val="0"/>
          <w:numId w:val="22"/>
        </w:numPr>
        <w:spacing w:after="60" w:line="240" w:lineRule="auto"/>
        <w:jc w:val="both"/>
        <w:rPr>
          <w:rFonts w:cs="Calibri"/>
          <w:i/>
        </w:rPr>
      </w:pPr>
      <w:r w:rsidRPr="00C3041F">
        <w:rPr>
          <w:rFonts w:cs="Calibri"/>
          <w:i/>
        </w:rPr>
        <w:t xml:space="preserve">Beneficjent zobowiązuje się wprowadzić prawa i obowiązki Partnerów wynikające z niniejszej umowy w zawartej z nimi umowie </w:t>
      </w:r>
      <w:r w:rsidR="00600D7C">
        <w:rPr>
          <w:rFonts w:cs="Calibri"/>
          <w:i/>
        </w:rPr>
        <w:t xml:space="preserve">o </w:t>
      </w:r>
      <w:r w:rsidRPr="00C3041F">
        <w:rPr>
          <w:rFonts w:cs="Calibri"/>
          <w:i/>
        </w:rPr>
        <w:t>partnerstw</w:t>
      </w:r>
      <w:r w:rsidR="00600D7C">
        <w:rPr>
          <w:rFonts w:cs="Calibri"/>
          <w:i/>
        </w:rPr>
        <w:t>ie</w:t>
      </w:r>
      <w:r w:rsidRPr="00C3041F">
        <w:rPr>
          <w:rFonts w:cs="Calibri"/>
          <w:i/>
        </w:rPr>
        <w:t>.</w:t>
      </w:r>
      <w:r w:rsidRPr="00C3041F">
        <w:rPr>
          <w:rStyle w:val="Odwoanieprzypisudolnego"/>
          <w:rFonts w:cs="Calibri"/>
          <w:i/>
        </w:rPr>
        <w:footnoteReference w:id="71"/>
      </w:r>
    </w:p>
    <w:p w:rsidR="009D490C" w:rsidRPr="00C3041F" w:rsidRDefault="009D490C" w:rsidP="009D490C">
      <w:pPr>
        <w:spacing w:after="60"/>
        <w:jc w:val="both"/>
        <w:rPr>
          <w:rFonts w:cs="Calibri"/>
          <w:i/>
        </w:rPr>
      </w:pPr>
    </w:p>
    <w:p w:rsidR="009D490C" w:rsidRPr="00C3041F" w:rsidRDefault="009D490C" w:rsidP="009D490C">
      <w:pPr>
        <w:spacing w:after="60"/>
        <w:jc w:val="center"/>
        <w:rPr>
          <w:rFonts w:cs="Calibri"/>
        </w:rPr>
      </w:pPr>
      <w:r w:rsidRPr="00C3041F">
        <w:rPr>
          <w:rFonts w:cs="Calibri"/>
        </w:rPr>
        <w:t xml:space="preserve">§ </w:t>
      </w:r>
      <w:r w:rsidR="00E02429">
        <w:rPr>
          <w:rFonts w:cs="Calibri"/>
        </w:rPr>
        <w:t>31</w:t>
      </w:r>
      <w:r w:rsidRPr="00C3041F">
        <w:rPr>
          <w:rFonts w:cs="Calibri"/>
        </w:rPr>
        <w:t>.</w:t>
      </w:r>
    </w:p>
    <w:p w:rsidR="009D490C" w:rsidRPr="00C3041F" w:rsidRDefault="009D490C" w:rsidP="009D490C">
      <w:pPr>
        <w:widowControl w:val="0"/>
        <w:spacing w:after="60"/>
        <w:jc w:val="both"/>
        <w:rPr>
          <w:rFonts w:cs="Calibri"/>
        </w:rPr>
      </w:pPr>
      <w:r w:rsidRPr="00C3041F">
        <w:rPr>
          <w:rFonts w:cs="Calibri"/>
        </w:rPr>
        <w:t>W sprawach nieuregulowanych umową zastosowanie mają odpowiednie reguły i </w:t>
      </w:r>
      <w:r w:rsidR="00970787">
        <w:rPr>
          <w:rFonts w:cs="Calibri"/>
        </w:rPr>
        <w:t>warunki</w:t>
      </w:r>
      <w:r w:rsidR="00970787" w:rsidRPr="00C3041F">
        <w:rPr>
          <w:rFonts w:cs="Calibri"/>
        </w:rPr>
        <w:t xml:space="preserve"> </w:t>
      </w:r>
      <w:r w:rsidRPr="00C3041F">
        <w:rPr>
          <w:rFonts w:cs="Calibri"/>
        </w:rPr>
        <w:t xml:space="preserve">wynikające z  Programu, a także odpowiednie przepisy prawa </w:t>
      </w:r>
      <w:r w:rsidR="00970787">
        <w:rPr>
          <w:rFonts w:cs="Calibri"/>
        </w:rPr>
        <w:t>unijnego i prawa krajowego</w:t>
      </w:r>
      <w:r w:rsidRPr="00C3041F">
        <w:rPr>
          <w:rFonts w:cs="Calibri"/>
        </w:rPr>
        <w:t>, w szczególności:</w:t>
      </w:r>
    </w:p>
    <w:p w:rsidR="009D490C" w:rsidRPr="00C3041F" w:rsidRDefault="009D490C" w:rsidP="00F01816">
      <w:pPr>
        <w:widowControl w:val="0"/>
        <w:numPr>
          <w:ilvl w:val="0"/>
          <w:numId w:val="27"/>
        </w:numPr>
        <w:spacing w:after="60" w:line="240" w:lineRule="auto"/>
        <w:jc w:val="both"/>
        <w:rPr>
          <w:rFonts w:cs="Calibri"/>
        </w:rPr>
      </w:pPr>
      <w:r w:rsidRPr="00C3041F">
        <w:rPr>
          <w:rFonts w:cs="Calibri"/>
        </w:rPr>
        <w:t>rozporządzenia nr 1</w:t>
      </w:r>
      <w:r w:rsidR="009801E7" w:rsidRPr="00C3041F">
        <w:rPr>
          <w:rFonts w:cs="Calibri"/>
        </w:rPr>
        <w:t>30</w:t>
      </w:r>
      <w:r w:rsidRPr="00C3041F">
        <w:rPr>
          <w:rFonts w:cs="Calibri"/>
        </w:rPr>
        <w:t>3/</w:t>
      </w:r>
      <w:r w:rsidR="009801E7" w:rsidRPr="00C3041F">
        <w:rPr>
          <w:rFonts w:cs="Calibri"/>
        </w:rPr>
        <w:t>2013</w:t>
      </w:r>
      <w:r w:rsidR="00467F9E">
        <w:rPr>
          <w:rFonts w:cs="Calibri"/>
        </w:rPr>
        <w:t>;</w:t>
      </w:r>
    </w:p>
    <w:p w:rsidR="009D490C" w:rsidRPr="00C3041F" w:rsidRDefault="009D490C" w:rsidP="00F01816">
      <w:pPr>
        <w:widowControl w:val="0"/>
        <w:numPr>
          <w:ilvl w:val="0"/>
          <w:numId w:val="27"/>
        </w:numPr>
        <w:spacing w:after="60" w:line="240" w:lineRule="auto"/>
        <w:jc w:val="both"/>
        <w:rPr>
          <w:rFonts w:cs="Calibri"/>
        </w:rPr>
      </w:pPr>
      <w:r w:rsidRPr="00C3041F">
        <w:rPr>
          <w:rFonts w:cs="Calibri"/>
        </w:rPr>
        <w:t xml:space="preserve">rozporządzenia </w:t>
      </w:r>
      <w:r w:rsidR="009801E7" w:rsidRPr="00C3041F">
        <w:rPr>
          <w:rFonts w:cs="Calibri"/>
        </w:rPr>
        <w:t>nr 1304/2013</w:t>
      </w:r>
      <w:r w:rsidR="00467F9E">
        <w:rPr>
          <w:rFonts w:cs="Calibri"/>
        </w:rPr>
        <w:t>;</w:t>
      </w:r>
      <w:r w:rsidRPr="00C3041F">
        <w:rPr>
          <w:rFonts w:cs="Calibri"/>
        </w:rPr>
        <w:t xml:space="preserve"> </w:t>
      </w:r>
    </w:p>
    <w:p w:rsidR="009D490C" w:rsidRPr="00C3041F" w:rsidRDefault="009D490C" w:rsidP="00F01816">
      <w:pPr>
        <w:widowControl w:val="0"/>
        <w:numPr>
          <w:ilvl w:val="0"/>
          <w:numId w:val="27"/>
        </w:numPr>
        <w:spacing w:after="60" w:line="240" w:lineRule="auto"/>
        <w:jc w:val="both"/>
        <w:rPr>
          <w:rFonts w:cs="Calibri"/>
        </w:rPr>
      </w:pPr>
      <w:r w:rsidRPr="00C3041F">
        <w:rPr>
          <w:rFonts w:cs="Calibri"/>
        </w:rPr>
        <w:lastRenderedPageBreak/>
        <w:t xml:space="preserve">rozporządzenia </w:t>
      </w:r>
      <w:r w:rsidR="00280308" w:rsidRPr="00C3041F">
        <w:rPr>
          <w:rFonts w:cs="Calibri"/>
        </w:rPr>
        <w:t xml:space="preserve">delegowanego </w:t>
      </w:r>
      <w:r w:rsidRPr="00C3041F">
        <w:rPr>
          <w:rFonts w:cs="Calibri"/>
        </w:rPr>
        <w:t>Komisji (</w:t>
      </w:r>
      <w:r w:rsidR="00280308" w:rsidRPr="00C3041F">
        <w:rPr>
          <w:rFonts w:cs="Calibri"/>
        </w:rPr>
        <w:t>U</w:t>
      </w:r>
      <w:r w:rsidRPr="00C3041F">
        <w:rPr>
          <w:rFonts w:cs="Calibri"/>
        </w:rPr>
        <w:t xml:space="preserve">E) nr </w:t>
      </w:r>
      <w:r w:rsidR="00280308" w:rsidRPr="00C3041F">
        <w:rPr>
          <w:rFonts w:cs="Calibri"/>
        </w:rPr>
        <w:t>480</w:t>
      </w:r>
      <w:r w:rsidRPr="00C3041F">
        <w:rPr>
          <w:rFonts w:cs="Calibri"/>
        </w:rPr>
        <w:t>/20</w:t>
      </w:r>
      <w:r w:rsidR="00280308" w:rsidRPr="00C3041F">
        <w:rPr>
          <w:rFonts w:cs="Calibri"/>
        </w:rPr>
        <w:t>14</w:t>
      </w:r>
      <w:r w:rsidRPr="00C3041F">
        <w:rPr>
          <w:rFonts w:cs="Calibri"/>
        </w:rPr>
        <w:t xml:space="preserve"> </w:t>
      </w:r>
      <w:r w:rsidR="00280308" w:rsidRPr="00C3041F">
        <w:rPr>
          <w:rFonts w:cs="Calibri"/>
        </w:rPr>
        <w:t xml:space="preserve">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92BC0">
        <w:rPr>
          <w:rFonts w:cs="Calibri"/>
        </w:rPr>
        <w:br/>
      </w:r>
      <w:r w:rsidR="00280308" w:rsidRPr="00C3041F">
        <w:rPr>
          <w:rFonts w:cs="Calibri"/>
        </w:rPr>
        <w:t>i Europejskiego Funduszu Morskiego i Rybackiego</w:t>
      </w:r>
      <w:r w:rsidRPr="00C3041F">
        <w:rPr>
          <w:rFonts w:cs="Calibri"/>
        </w:rPr>
        <w:t xml:space="preserve"> (Dz. Urz. UE L </w:t>
      </w:r>
      <w:r w:rsidR="00280308" w:rsidRPr="00C3041F">
        <w:rPr>
          <w:rFonts w:cs="Calibri"/>
        </w:rPr>
        <w:t>138</w:t>
      </w:r>
      <w:r w:rsidRPr="00C3041F">
        <w:rPr>
          <w:rFonts w:cs="Calibri"/>
        </w:rPr>
        <w:t xml:space="preserve"> z 1</w:t>
      </w:r>
      <w:r w:rsidR="00280308" w:rsidRPr="00C3041F">
        <w:rPr>
          <w:rFonts w:cs="Calibri"/>
        </w:rPr>
        <w:t>3</w:t>
      </w:r>
      <w:r w:rsidRPr="00C3041F">
        <w:rPr>
          <w:rFonts w:cs="Calibri"/>
        </w:rPr>
        <w:t>.</w:t>
      </w:r>
      <w:r w:rsidR="003D75AD">
        <w:rPr>
          <w:rFonts w:cs="Calibri"/>
        </w:rPr>
        <w:t>0</w:t>
      </w:r>
      <w:r w:rsidR="00280308" w:rsidRPr="00C3041F">
        <w:rPr>
          <w:rFonts w:cs="Calibri"/>
        </w:rPr>
        <w:t>5</w:t>
      </w:r>
      <w:r w:rsidRPr="00C3041F">
        <w:rPr>
          <w:rFonts w:cs="Calibri"/>
        </w:rPr>
        <w:t>.20</w:t>
      </w:r>
      <w:r w:rsidR="00280308" w:rsidRPr="00C3041F">
        <w:rPr>
          <w:rFonts w:cs="Calibri"/>
        </w:rPr>
        <w:t>14</w:t>
      </w:r>
      <w:r w:rsidRPr="00C3041F">
        <w:rPr>
          <w:rFonts w:cs="Calibri"/>
        </w:rPr>
        <w:t xml:space="preserve">, str. </w:t>
      </w:r>
      <w:r w:rsidR="00280308" w:rsidRPr="00C3041F">
        <w:rPr>
          <w:rFonts w:cs="Calibri"/>
        </w:rPr>
        <w:t>5)</w:t>
      </w:r>
      <w:r w:rsidR="00467F9E">
        <w:rPr>
          <w:rFonts w:cs="Calibri"/>
        </w:rPr>
        <w:t>;</w:t>
      </w:r>
      <w:r w:rsidR="00B10137">
        <w:rPr>
          <w:rFonts w:cs="Calibri"/>
        </w:rPr>
        <w:t xml:space="preserve"> </w:t>
      </w:r>
    </w:p>
    <w:p w:rsidR="009D490C" w:rsidRPr="00C3041F" w:rsidRDefault="009D490C" w:rsidP="0023514D">
      <w:pPr>
        <w:widowControl w:val="0"/>
        <w:numPr>
          <w:ilvl w:val="0"/>
          <w:numId w:val="27"/>
        </w:numPr>
        <w:spacing w:after="60" w:line="240" w:lineRule="auto"/>
        <w:jc w:val="both"/>
        <w:rPr>
          <w:rFonts w:cs="Calibri"/>
        </w:rPr>
      </w:pPr>
      <w:r w:rsidRPr="00C3041F">
        <w:rPr>
          <w:rFonts w:cs="Calibri"/>
        </w:rPr>
        <w:t>ustawy z dnia 23 kwietnia 1964 r. - Kodeks cywilny (</w:t>
      </w:r>
      <w:r w:rsidR="0023514D" w:rsidRPr="0023514D">
        <w:rPr>
          <w:rFonts w:cs="Calibri"/>
        </w:rPr>
        <w:t>Dz. U. z 20</w:t>
      </w:r>
      <w:r w:rsidR="00FC593C">
        <w:rPr>
          <w:rFonts w:cs="Calibri"/>
        </w:rPr>
        <w:t>20</w:t>
      </w:r>
      <w:r w:rsidR="0023514D" w:rsidRPr="0023514D">
        <w:rPr>
          <w:rFonts w:cs="Calibri"/>
        </w:rPr>
        <w:t xml:space="preserve"> r. poz. </w:t>
      </w:r>
      <w:r w:rsidR="00FC593C">
        <w:rPr>
          <w:rFonts w:cs="Calibri"/>
        </w:rPr>
        <w:t>1740</w:t>
      </w:r>
      <w:r w:rsidR="0023514D" w:rsidRPr="0023514D">
        <w:rPr>
          <w:rFonts w:cs="Calibri"/>
        </w:rPr>
        <w:t xml:space="preserve">, z </w:t>
      </w:r>
      <w:proofErr w:type="spellStart"/>
      <w:r w:rsidR="0023514D" w:rsidRPr="0023514D">
        <w:rPr>
          <w:rFonts w:cs="Calibri"/>
        </w:rPr>
        <w:t>późn</w:t>
      </w:r>
      <w:proofErr w:type="spellEnd"/>
      <w:r w:rsidR="0023514D" w:rsidRPr="0023514D">
        <w:rPr>
          <w:rFonts w:cs="Calibri"/>
        </w:rPr>
        <w:t>. zm.</w:t>
      </w:r>
      <w:r w:rsidR="0054041E">
        <w:rPr>
          <w:rFonts w:cs="Calibri"/>
        </w:rPr>
        <w:t>)</w:t>
      </w:r>
      <w:r w:rsidR="00467F9E">
        <w:rPr>
          <w:rFonts w:cs="Calibri"/>
        </w:rPr>
        <w:t>;</w:t>
      </w:r>
      <w:r w:rsidRPr="00C3041F">
        <w:rPr>
          <w:rFonts w:cs="Calibri"/>
        </w:rPr>
        <w:t xml:space="preserve"> </w:t>
      </w:r>
    </w:p>
    <w:p w:rsidR="009D490C" w:rsidRPr="00C3041F" w:rsidRDefault="00162F56" w:rsidP="00F01816">
      <w:pPr>
        <w:widowControl w:val="0"/>
        <w:numPr>
          <w:ilvl w:val="0"/>
          <w:numId w:val="27"/>
        </w:numPr>
        <w:spacing w:after="60" w:line="240" w:lineRule="auto"/>
        <w:jc w:val="both"/>
        <w:rPr>
          <w:rFonts w:cs="Calibri"/>
        </w:rPr>
      </w:pPr>
      <w:proofErr w:type="spellStart"/>
      <w:r>
        <w:rPr>
          <w:rFonts w:cs="Calibri"/>
        </w:rPr>
        <w:t>Ufp</w:t>
      </w:r>
      <w:proofErr w:type="spellEnd"/>
      <w:r w:rsidR="00467F9E">
        <w:rPr>
          <w:rFonts w:cs="Calibri"/>
        </w:rPr>
        <w:t>;</w:t>
      </w:r>
    </w:p>
    <w:p w:rsidR="009D490C" w:rsidRPr="00C3041F" w:rsidRDefault="009D490C" w:rsidP="00F01816">
      <w:pPr>
        <w:widowControl w:val="0"/>
        <w:numPr>
          <w:ilvl w:val="0"/>
          <w:numId w:val="27"/>
        </w:numPr>
        <w:spacing w:after="60" w:line="240" w:lineRule="auto"/>
        <w:jc w:val="both"/>
        <w:rPr>
          <w:rFonts w:cs="Calibri"/>
        </w:rPr>
      </w:pPr>
      <w:r w:rsidRPr="00C3041F">
        <w:rPr>
          <w:rFonts w:cs="Calibri"/>
        </w:rPr>
        <w:t xml:space="preserve">ustawy z dnia </w:t>
      </w:r>
      <w:r w:rsidR="009801E7" w:rsidRPr="00C3041F">
        <w:rPr>
          <w:rFonts w:cs="Calibri"/>
        </w:rPr>
        <w:t xml:space="preserve">11 lipca 2014 r. </w:t>
      </w:r>
      <w:r w:rsidRPr="00C3041F">
        <w:rPr>
          <w:rFonts w:cs="Calibri"/>
        </w:rPr>
        <w:t xml:space="preserve">o zasadach </w:t>
      </w:r>
      <w:r w:rsidR="009801E7" w:rsidRPr="00C3041F">
        <w:rPr>
          <w:rFonts w:cs="Calibri"/>
        </w:rPr>
        <w:t>realizacji programów w zakresie polityki spójności finansowanych w perspektywie finansowej 2014–2020</w:t>
      </w:r>
      <w:r w:rsidR="00467F9E">
        <w:rPr>
          <w:rFonts w:cs="Calibri"/>
        </w:rPr>
        <w:t>;</w:t>
      </w:r>
    </w:p>
    <w:p w:rsidR="009D490C" w:rsidRPr="00C3041F" w:rsidRDefault="009D490C" w:rsidP="008A596C">
      <w:pPr>
        <w:widowControl w:val="0"/>
        <w:numPr>
          <w:ilvl w:val="0"/>
          <w:numId w:val="27"/>
        </w:numPr>
        <w:spacing w:after="60" w:line="240" w:lineRule="auto"/>
        <w:jc w:val="both"/>
        <w:rPr>
          <w:rFonts w:cs="Calibri"/>
        </w:rPr>
      </w:pPr>
      <w:r w:rsidRPr="00C3041F">
        <w:rPr>
          <w:rFonts w:cs="Calibri"/>
        </w:rPr>
        <w:t>rozporządzeni</w:t>
      </w:r>
      <w:r w:rsidR="00500E32">
        <w:rPr>
          <w:rFonts w:cs="Calibri"/>
        </w:rPr>
        <w:t>a</w:t>
      </w:r>
      <w:r w:rsidRPr="00C3041F">
        <w:rPr>
          <w:rFonts w:cs="Calibri"/>
        </w:rPr>
        <w:t xml:space="preserve"> </w:t>
      </w:r>
      <w:r w:rsidR="008A596C" w:rsidRPr="008A596C">
        <w:rPr>
          <w:rFonts w:cs="Calibri"/>
        </w:rPr>
        <w:t xml:space="preserve">Ministra Rozwoju i Finansów </w:t>
      </w:r>
      <w:r w:rsidR="00B316F2">
        <w:rPr>
          <w:rFonts w:cs="Calibri"/>
        </w:rPr>
        <w:t xml:space="preserve">z dnia 7 grudnia 2017 r. w sprawie </w:t>
      </w:r>
      <w:r w:rsidR="00B316F2" w:rsidRPr="00EC5084">
        <w:rPr>
          <w:rFonts w:cs="Calibri"/>
        </w:rPr>
        <w:t xml:space="preserve">zaliczek w ramach programów finansowanych z udziałem środków europejskich </w:t>
      </w:r>
      <w:r w:rsidR="00B316F2">
        <w:rPr>
          <w:rFonts w:cs="Calibri"/>
        </w:rPr>
        <w:t xml:space="preserve">(Dz. U. </w:t>
      </w:r>
      <w:r w:rsidR="0054041E">
        <w:rPr>
          <w:rFonts w:cs="Calibri"/>
        </w:rPr>
        <w:t xml:space="preserve">z 2017 r. </w:t>
      </w:r>
      <w:r w:rsidR="00B316F2">
        <w:rPr>
          <w:rFonts w:cs="Calibri"/>
        </w:rPr>
        <w:t>poz. 2367</w:t>
      </w:r>
      <w:r w:rsidR="0023514D">
        <w:rPr>
          <w:rFonts w:cs="Calibri"/>
        </w:rPr>
        <w:t xml:space="preserve"> z </w:t>
      </w:r>
      <w:proofErr w:type="spellStart"/>
      <w:r w:rsidR="0023514D">
        <w:rPr>
          <w:rFonts w:cs="Calibri"/>
        </w:rPr>
        <w:t>późn</w:t>
      </w:r>
      <w:proofErr w:type="spellEnd"/>
      <w:r w:rsidR="0023514D">
        <w:rPr>
          <w:rFonts w:cs="Calibri"/>
        </w:rPr>
        <w:t>. zm.</w:t>
      </w:r>
      <w:r w:rsidR="008A596C" w:rsidRPr="008A596C">
        <w:rPr>
          <w:rFonts w:cs="Calibri"/>
        </w:rPr>
        <w:t>)</w:t>
      </w:r>
      <w:r w:rsidR="007610DE">
        <w:rPr>
          <w:rFonts w:cs="Calibri"/>
        </w:rPr>
        <w:t>;</w:t>
      </w:r>
      <w:r w:rsidR="00B316F2">
        <w:rPr>
          <w:rFonts w:cs="Calibri"/>
        </w:rPr>
        <w:t xml:space="preserve"> </w:t>
      </w:r>
    </w:p>
    <w:p w:rsidR="009D490C" w:rsidRPr="0048159B" w:rsidRDefault="009D490C" w:rsidP="00F01816">
      <w:pPr>
        <w:widowControl w:val="0"/>
        <w:numPr>
          <w:ilvl w:val="0"/>
          <w:numId w:val="27"/>
        </w:numPr>
        <w:spacing w:after="60" w:line="240" w:lineRule="auto"/>
        <w:jc w:val="both"/>
        <w:rPr>
          <w:rFonts w:cs="Calibri"/>
        </w:rPr>
      </w:pPr>
      <w:r w:rsidRPr="00EB3305">
        <w:rPr>
          <w:rFonts w:cs="Calibri"/>
        </w:rPr>
        <w:t>rozporządzeni</w:t>
      </w:r>
      <w:r w:rsidR="00500E32">
        <w:rPr>
          <w:rFonts w:cs="Calibri"/>
        </w:rPr>
        <w:t>a</w:t>
      </w:r>
      <w:r w:rsidRPr="00EB3305">
        <w:rPr>
          <w:rFonts w:cs="Calibri"/>
        </w:rPr>
        <w:t xml:space="preserve"> Ministra </w:t>
      </w:r>
      <w:r w:rsidR="009801E7" w:rsidRPr="00EB3305">
        <w:rPr>
          <w:rFonts w:cs="Calibri"/>
        </w:rPr>
        <w:t xml:space="preserve">Infrastruktury i </w:t>
      </w:r>
      <w:r w:rsidRPr="00EB3305">
        <w:rPr>
          <w:rFonts w:cs="Calibri"/>
        </w:rPr>
        <w:t>Rozwoju z dnia</w:t>
      </w:r>
      <w:r w:rsidR="003166F5">
        <w:rPr>
          <w:rFonts w:cs="Calibri"/>
        </w:rPr>
        <w:t xml:space="preserve"> 2 lipca</w:t>
      </w:r>
      <w:r w:rsidR="009801E7" w:rsidRPr="00EB3305">
        <w:rPr>
          <w:rFonts w:cs="Calibri"/>
        </w:rPr>
        <w:t xml:space="preserve"> </w:t>
      </w:r>
      <w:r w:rsidR="003166F5">
        <w:rPr>
          <w:rFonts w:cs="Calibri"/>
        </w:rPr>
        <w:t xml:space="preserve">2015 </w:t>
      </w:r>
      <w:r w:rsidRPr="00EB3305">
        <w:rPr>
          <w:rFonts w:cs="Calibri"/>
        </w:rPr>
        <w:t xml:space="preserve">r. w sprawie udzielania </w:t>
      </w:r>
      <w:r w:rsidR="005A2DA3" w:rsidRPr="00EB3305">
        <w:rPr>
          <w:rFonts w:cs="Calibri"/>
        </w:rPr>
        <w:t xml:space="preserve">pomocy </w:t>
      </w:r>
      <w:r w:rsidR="005A2DA3" w:rsidRPr="003F0B7C">
        <w:rPr>
          <w:rFonts w:cs="Calibri"/>
          <w:i/>
        </w:rPr>
        <w:t xml:space="preserve">de </w:t>
      </w:r>
      <w:proofErr w:type="spellStart"/>
      <w:r w:rsidR="005A2DA3" w:rsidRPr="003F0B7C">
        <w:rPr>
          <w:rFonts w:cs="Calibri"/>
          <w:i/>
        </w:rPr>
        <w:t>minimis</w:t>
      </w:r>
      <w:proofErr w:type="spellEnd"/>
      <w:r w:rsidR="005A2DA3" w:rsidRPr="00EB3305">
        <w:rPr>
          <w:rFonts w:cs="Calibri"/>
        </w:rPr>
        <w:t xml:space="preserve"> oraz </w:t>
      </w:r>
      <w:r w:rsidRPr="00EB3305">
        <w:rPr>
          <w:rFonts w:cs="Calibri"/>
        </w:rPr>
        <w:t xml:space="preserve">pomocy publicznej w ramach </w:t>
      </w:r>
      <w:r w:rsidR="00024B29" w:rsidRPr="00EB3305">
        <w:rPr>
          <w:rFonts w:cs="Calibri"/>
        </w:rPr>
        <w:t>programów operacyjnych finansowanych z Europejskiego Funduszu Społecznego na lata 2014-2020</w:t>
      </w:r>
      <w:r w:rsidR="0054041E">
        <w:rPr>
          <w:rFonts w:cs="Calibri"/>
        </w:rPr>
        <w:t xml:space="preserve"> </w:t>
      </w:r>
      <w:r w:rsidR="00AF509E" w:rsidRPr="009C69CE">
        <w:t>(Dz.U. z 2015 r. poz. 1073)</w:t>
      </w:r>
      <w:r w:rsidR="00252899">
        <w:rPr>
          <w:rStyle w:val="Odwoanieprzypisudolnego"/>
          <w:rFonts w:cs="Calibri"/>
        </w:rPr>
        <w:footnoteReference w:id="72"/>
      </w:r>
      <w:r w:rsidRPr="00D6293C">
        <w:rPr>
          <w:rFonts w:cs="Calibri"/>
        </w:rPr>
        <w:t>.</w:t>
      </w:r>
    </w:p>
    <w:p w:rsidR="009D490C" w:rsidRPr="00C3041F" w:rsidRDefault="009D490C" w:rsidP="009D490C">
      <w:pPr>
        <w:spacing w:after="60"/>
        <w:jc w:val="center"/>
        <w:rPr>
          <w:rFonts w:cs="Calibri"/>
        </w:rPr>
      </w:pPr>
    </w:p>
    <w:p w:rsidR="00E76934" w:rsidRDefault="00E76934" w:rsidP="00A42419">
      <w:pPr>
        <w:keepNext/>
        <w:spacing w:after="60"/>
        <w:jc w:val="center"/>
        <w:rPr>
          <w:rFonts w:cs="Calibri"/>
        </w:rPr>
      </w:pPr>
      <w:r>
        <w:rPr>
          <w:rFonts w:cs="Calibri"/>
        </w:rPr>
        <w:t xml:space="preserve">§ </w:t>
      </w:r>
      <w:r w:rsidR="00E02429">
        <w:rPr>
          <w:rFonts w:cs="Calibri"/>
        </w:rPr>
        <w:t>32</w:t>
      </w:r>
      <w:r>
        <w:rPr>
          <w:rFonts w:cs="Calibri"/>
        </w:rPr>
        <w:t>.</w:t>
      </w:r>
    </w:p>
    <w:p w:rsidR="00E76934" w:rsidRDefault="00E76934" w:rsidP="00F01816">
      <w:pPr>
        <w:pStyle w:val="Tekstpodstawowy"/>
        <w:keepNext/>
        <w:numPr>
          <w:ilvl w:val="0"/>
          <w:numId w:val="41"/>
        </w:numPr>
        <w:tabs>
          <w:tab w:val="clear" w:pos="900"/>
        </w:tabs>
        <w:autoSpaceDE w:val="0"/>
        <w:autoSpaceDN w:val="0"/>
        <w:spacing w:after="60"/>
        <w:rPr>
          <w:rFonts w:ascii="Calibri" w:hAnsi="Calibri" w:cs="Calibri"/>
          <w:sz w:val="22"/>
          <w:szCs w:val="22"/>
        </w:rPr>
      </w:pPr>
      <w:r w:rsidRPr="00EB3305">
        <w:rPr>
          <w:rFonts w:ascii="Calibri" w:hAnsi="Calibri" w:cs="Calibri"/>
          <w:sz w:val="22"/>
          <w:szCs w:val="22"/>
        </w:rPr>
        <w:t xml:space="preserve">Beneficjent </w:t>
      </w:r>
      <w:r w:rsidRPr="004D3887">
        <w:rPr>
          <w:rFonts w:ascii="Calibri" w:hAnsi="Calibri" w:cs="Calibri"/>
          <w:i/>
          <w:sz w:val="22"/>
          <w:szCs w:val="22"/>
        </w:rPr>
        <w:t>w imieniu swoim i Partnerów</w:t>
      </w:r>
      <w:r>
        <w:rPr>
          <w:rStyle w:val="Odwoanieprzypisudolnego"/>
          <w:rFonts w:ascii="Calibri" w:hAnsi="Calibri" w:cs="Calibri"/>
          <w:i/>
          <w:sz w:val="22"/>
          <w:szCs w:val="22"/>
        </w:rPr>
        <w:footnoteReference w:id="73"/>
      </w:r>
      <w:r>
        <w:rPr>
          <w:rFonts w:ascii="Calibri" w:hAnsi="Calibri" w:cs="Calibri"/>
          <w:sz w:val="22"/>
          <w:szCs w:val="22"/>
        </w:rPr>
        <w:t xml:space="preserve"> </w:t>
      </w:r>
      <w:r w:rsidRPr="00EB3305">
        <w:rPr>
          <w:rFonts w:ascii="Calibri" w:hAnsi="Calibri" w:cs="Calibri"/>
          <w:sz w:val="22"/>
          <w:szCs w:val="22"/>
        </w:rPr>
        <w:t xml:space="preserve">oświadcza, że nie podlega wykluczeniu </w:t>
      </w:r>
      <w:r>
        <w:rPr>
          <w:rFonts w:ascii="Calibri" w:hAnsi="Calibri" w:cs="Calibri"/>
          <w:sz w:val="22"/>
          <w:szCs w:val="22"/>
        </w:rPr>
        <w:t xml:space="preserve">na podstawie przepisów powszechnie obowiązujących </w:t>
      </w:r>
      <w:r w:rsidRPr="00EB3305">
        <w:rPr>
          <w:rFonts w:ascii="Calibri" w:hAnsi="Calibri" w:cs="Calibri"/>
          <w:sz w:val="22"/>
          <w:szCs w:val="22"/>
        </w:rPr>
        <w:t xml:space="preserve">z ubiegania się o środki przeznaczone na realizację </w:t>
      </w:r>
      <w:r>
        <w:rPr>
          <w:rFonts w:ascii="Calibri" w:hAnsi="Calibri" w:cs="Calibri"/>
          <w:sz w:val="22"/>
          <w:szCs w:val="22"/>
        </w:rPr>
        <w:t>Projektu, w tym wykluczeniu na podstawie</w:t>
      </w:r>
      <w:r w:rsidRPr="00EB3305">
        <w:rPr>
          <w:rFonts w:ascii="Calibri" w:hAnsi="Calibri" w:cs="Calibri"/>
          <w:sz w:val="22"/>
          <w:szCs w:val="22"/>
        </w:rPr>
        <w:t xml:space="preserve"> art. 207 </w:t>
      </w:r>
      <w:r>
        <w:rPr>
          <w:rFonts w:ascii="Calibri" w:hAnsi="Calibri" w:cs="Calibri"/>
          <w:sz w:val="22"/>
          <w:szCs w:val="22"/>
        </w:rPr>
        <w:t xml:space="preserve">ust. 4 </w:t>
      </w:r>
      <w:proofErr w:type="spellStart"/>
      <w:r w:rsidR="00162F56">
        <w:rPr>
          <w:rFonts w:ascii="Calibri" w:hAnsi="Calibri" w:cs="Calibri"/>
          <w:sz w:val="22"/>
          <w:szCs w:val="22"/>
          <w:lang w:val="pl-PL"/>
        </w:rPr>
        <w:t>Ufp</w:t>
      </w:r>
      <w:proofErr w:type="spellEnd"/>
      <w:r>
        <w:rPr>
          <w:rFonts w:ascii="Calibri" w:hAnsi="Calibri" w:cs="Calibri"/>
          <w:sz w:val="22"/>
          <w:szCs w:val="22"/>
        </w:rPr>
        <w:t>.</w:t>
      </w:r>
    </w:p>
    <w:p w:rsidR="00775154" w:rsidRDefault="00775154" w:rsidP="00F01816">
      <w:pPr>
        <w:pStyle w:val="Tekstpodstawowy"/>
        <w:numPr>
          <w:ilvl w:val="0"/>
          <w:numId w:val="41"/>
        </w:numPr>
        <w:tabs>
          <w:tab w:val="clear" w:pos="900"/>
        </w:tabs>
        <w:autoSpaceDE w:val="0"/>
        <w:autoSpaceDN w:val="0"/>
        <w:spacing w:after="60"/>
        <w:rPr>
          <w:rFonts w:ascii="Calibri" w:hAnsi="Calibri" w:cs="Calibri"/>
          <w:sz w:val="22"/>
          <w:szCs w:val="22"/>
        </w:rPr>
      </w:pPr>
      <w:r>
        <w:rPr>
          <w:rFonts w:ascii="Calibri" w:hAnsi="Calibri" w:cs="Calibri"/>
          <w:sz w:val="22"/>
          <w:szCs w:val="22"/>
        </w:rPr>
        <w:t xml:space="preserve">Beneficjent oświadcza, że nie był </w:t>
      </w:r>
      <w:r w:rsidRPr="00775154">
        <w:rPr>
          <w:rFonts w:ascii="Calibri" w:hAnsi="Calibri" w:cs="Calibri"/>
          <w:sz w:val="22"/>
          <w:szCs w:val="22"/>
        </w:rPr>
        <w:t>prawomocnie skazan</w:t>
      </w:r>
      <w:r>
        <w:rPr>
          <w:rFonts w:ascii="Calibri" w:hAnsi="Calibri" w:cs="Calibri"/>
          <w:sz w:val="22"/>
          <w:szCs w:val="22"/>
        </w:rPr>
        <w:t>y</w:t>
      </w:r>
      <w:r w:rsidRPr="00940E7D">
        <w:rPr>
          <w:rFonts w:ascii="Calibri" w:hAnsi="Calibri" w:cs="Calibri"/>
          <w:sz w:val="22"/>
          <w:szCs w:val="22"/>
        </w:rPr>
        <w:t xml:space="preserve"> za przestępstwo przeciwko mieniu, przeciwko obrotowi gospodarczemu, przeciwko działalności instytucji państwowych oraz samorządu terytorialnego, przeciwko wiarygodności dokumentów lub za przestępstwo skarbowe</w:t>
      </w:r>
      <w:r>
        <w:rPr>
          <w:rFonts w:ascii="Calibri" w:hAnsi="Calibri" w:cs="Calibri"/>
          <w:sz w:val="22"/>
          <w:szCs w:val="22"/>
        </w:rPr>
        <w:t>.</w:t>
      </w:r>
      <w:r>
        <w:rPr>
          <w:rStyle w:val="Odwoanieprzypisudolnego"/>
          <w:rFonts w:ascii="Calibri" w:hAnsi="Calibri" w:cs="Calibri"/>
          <w:sz w:val="22"/>
          <w:szCs w:val="22"/>
        </w:rPr>
        <w:footnoteReference w:id="74"/>
      </w:r>
    </w:p>
    <w:p w:rsidR="00FB6A7E" w:rsidRPr="00A42419" w:rsidRDefault="00775154" w:rsidP="00F01816">
      <w:pPr>
        <w:pStyle w:val="Tekstpodstawowy"/>
        <w:numPr>
          <w:ilvl w:val="0"/>
          <w:numId w:val="41"/>
        </w:numPr>
        <w:tabs>
          <w:tab w:val="clear" w:pos="900"/>
        </w:tabs>
        <w:autoSpaceDE w:val="0"/>
        <w:autoSpaceDN w:val="0"/>
        <w:spacing w:after="60"/>
        <w:rPr>
          <w:rFonts w:ascii="Calibri" w:hAnsi="Calibri" w:cs="Calibri"/>
          <w:sz w:val="22"/>
          <w:szCs w:val="22"/>
        </w:rPr>
      </w:pPr>
      <w:r>
        <w:rPr>
          <w:rFonts w:ascii="Calibri" w:hAnsi="Calibri" w:cs="Calibri"/>
          <w:sz w:val="22"/>
          <w:szCs w:val="22"/>
        </w:rPr>
        <w:t>Beneficjent zapewnia, że o</w:t>
      </w:r>
      <w:r w:rsidRPr="00EB4071">
        <w:rPr>
          <w:rFonts w:ascii="Calibri" w:hAnsi="Calibri" w:cs="Calibri"/>
          <w:sz w:val="22"/>
          <w:szCs w:val="22"/>
        </w:rPr>
        <w:t>sob</w:t>
      </w:r>
      <w:r>
        <w:rPr>
          <w:rFonts w:ascii="Calibri" w:hAnsi="Calibri" w:cs="Calibri"/>
          <w:sz w:val="22"/>
          <w:szCs w:val="22"/>
        </w:rPr>
        <w:t>y</w:t>
      </w:r>
      <w:r w:rsidRPr="00775154">
        <w:rPr>
          <w:rFonts w:ascii="Calibri" w:hAnsi="Calibri" w:cs="Calibri"/>
          <w:sz w:val="22"/>
          <w:szCs w:val="22"/>
        </w:rPr>
        <w:t xml:space="preserve"> dysponując</w:t>
      </w:r>
      <w:r>
        <w:rPr>
          <w:rFonts w:ascii="Calibri" w:hAnsi="Calibri" w:cs="Calibri"/>
          <w:sz w:val="22"/>
          <w:szCs w:val="22"/>
        </w:rPr>
        <w:t>e</w:t>
      </w:r>
      <w:r w:rsidRPr="00EB4071">
        <w:rPr>
          <w:rFonts w:ascii="Calibri" w:hAnsi="Calibri" w:cs="Calibri"/>
          <w:sz w:val="22"/>
          <w:szCs w:val="22"/>
        </w:rPr>
        <w:t xml:space="preserve"> środkami dofinansowania </w:t>
      </w:r>
      <w:r w:rsidR="00EB4DBD">
        <w:rPr>
          <w:rFonts w:ascii="Calibri" w:hAnsi="Calibri" w:cs="Calibri"/>
          <w:sz w:val="22"/>
          <w:szCs w:val="22"/>
        </w:rPr>
        <w:t>P</w:t>
      </w:r>
      <w:r w:rsidRPr="00EB4071">
        <w:rPr>
          <w:rFonts w:ascii="Calibri" w:hAnsi="Calibri" w:cs="Calibri"/>
          <w:sz w:val="22"/>
          <w:szCs w:val="22"/>
        </w:rPr>
        <w:t>rojektu</w:t>
      </w:r>
      <w:r>
        <w:rPr>
          <w:rFonts w:ascii="Calibri" w:hAnsi="Calibri" w:cs="Calibri"/>
          <w:sz w:val="22"/>
          <w:szCs w:val="22"/>
        </w:rPr>
        <w:t>,</w:t>
      </w:r>
      <w:r w:rsidRPr="00EB4071">
        <w:rPr>
          <w:rFonts w:ascii="Calibri" w:hAnsi="Calibri" w:cs="Calibri"/>
          <w:sz w:val="22"/>
          <w:szCs w:val="22"/>
        </w:rPr>
        <w:t xml:space="preserve"> tj. osob</w:t>
      </w:r>
      <w:r>
        <w:rPr>
          <w:rFonts w:ascii="Calibri" w:hAnsi="Calibri" w:cs="Calibri"/>
          <w:sz w:val="22"/>
          <w:szCs w:val="22"/>
        </w:rPr>
        <w:t>y</w:t>
      </w:r>
      <w:r w:rsidRPr="00EB4071">
        <w:rPr>
          <w:rFonts w:ascii="Calibri" w:hAnsi="Calibri" w:cs="Calibri"/>
          <w:sz w:val="22"/>
          <w:szCs w:val="22"/>
        </w:rPr>
        <w:t xml:space="preserve"> upoważnion</w:t>
      </w:r>
      <w:r>
        <w:rPr>
          <w:rFonts w:ascii="Calibri" w:hAnsi="Calibri" w:cs="Calibri"/>
          <w:sz w:val="22"/>
          <w:szCs w:val="22"/>
        </w:rPr>
        <w:t>e</w:t>
      </w:r>
      <w:r w:rsidRPr="00EB4071">
        <w:rPr>
          <w:rFonts w:ascii="Calibri" w:hAnsi="Calibri" w:cs="Calibri"/>
          <w:sz w:val="22"/>
          <w:szCs w:val="22"/>
        </w:rPr>
        <w:t xml:space="preserve"> do podejmowania wiążących decyzji finansowych w imieniu </w:t>
      </w:r>
      <w:r>
        <w:rPr>
          <w:rFonts w:ascii="Calibri" w:hAnsi="Calibri" w:cs="Calibri"/>
          <w:sz w:val="22"/>
          <w:szCs w:val="22"/>
        </w:rPr>
        <w:t>B</w:t>
      </w:r>
      <w:r w:rsidRPr="00EB4071">
        <w:rPr>
          <w:rFonts w:ascii="Calibri" w:hAnsi="Calibri" w:cs="Calibri"/>
          <w:sz w:val="22"/>
          <w:szCs w:val="22"/>
        </w:rPr>
        <w:t>eneficjenta</w:t>
      </w:r>
      <w:r>
        <w:rPr>
          <w:rFonts w:ascii="Calibri" w:hAnsi="Calibri" w:cs="Calibri"/>
          <w:sz w:val="22"/>
          <w:szCs w:val="22"/>
        </w:rPr>
        <w:t>,</w:t>
      </w:r>
      <w:r w:rsidRPr="00EB4071">
        <w:rPr>
          <w:rFonts w:ascii="Calibri" w:hAnsi="Calibri" w:cs="Calibri"/>
          <w:sz w:val="22"/>
          <w:szCs w:val="22"/>
        </w:rPr>
        <w:t xml:space="preserve"> nie </w:t>
      </w:r>
      <w:r>
        <w:rPr>
          <w:rFonts w:ascii="Calibri" w:hAnsi="Calibri" w:cs="Calibri"/>
          <w:sz w:val="22"/>
          <w:szCs w:val="22"/>
        </w:rPr>
        <w:t xml:space="preserve">są </w:t>
      </w:r>
      <w:r w:rsidRPr="00775154">
        <w:rPr>
          <w:rFonts w:ascii="Calibri" w:hAnsi="Calibri" w:cs="Calibri"/>
          <w:sz w:val="22"/>
          <w:szCs w:val="22"/>
        </w:rPr>
        <w:t>prawomocnie skazan</w:t>
      </w:r>
      <w:r>
        <w:rPr>
          <w:rFonts w:ascii="Calibri" w:hAnsi="Calibri" w:cs="Calibri"/>
          <w:sz w:val="22"/>
          <w:szCs w:val="22"/>
        </w:rPr>
        <w:t>e</w:t>
      </w:r>
      <w:r w:rsidRPr="00EB4071">
        <w:rPr>
          <w:rFonts w:ascii="Calibri" w:hAnsi="Calibri" w:cs="Calibri"/>
          <w:sz w:val="22"/>
          <w:szCs w:val="22"/>
        </w:rPr>
        <w:t xml:space="preserve"> za przestępstwo przeciwko mieniu, przeciwko obrotowi gospodarczemu, przeciwko działalności instytucji państwowych oraz samorządu terytorialnego, przeciwko wiarygodności dokumentów lub za przestępstwo skarbowe</w:t>
      </w:r>
      <w:r w:rsidR="00E76934">
        <w:rPr>
          <w:rFonts w:ascii="Calibri" w:hAnsi="Calibri" w:cs="Calibri"/>
          <w:sz w:val="22"/>
          <w:szCs w:val="22"/>
        </w:rPr>
        <w:t>.</w:t>
      </w:r>
    </w:p>
    <w:p w:rsidR="00FB6A7E" w:rsidRDefault="00FB6A7E" w:rsidP="009D490C">
      <w:pPr>
        <w:spacing w:after="60"/>
        <w:jc w:val="center"/>
        <w:rPr>
          <w:rFonts w:cs="Calibri"/>
        </w:rPr>
      </w:pPr>
    </w:p>
    <w:p w:rsidR="009D490C" w:rsidRPr="00C3041F" w:rsidRDefault="009D490C" w:rsidP="009D490C">
      <w:pPr>
        <w:spacing w:after="60"/>
        <w:jc w:val="center"/>
        <w:rPr>
          <w:rFonts w:cs="Calibri"/>
          <w:vertAlign w:val="superscript"/>
        </w:rPr>
      </w:pPr>
      <w:r w:rsidRPr="00C3041F">
        <w:rPr>
          <w:rFonts w:cs="Calibri"/>
        </w:rPr>
        <w:t xml:space="preserve">§ </w:t>
      </w:r>
      <w:r w:rsidR="00E02429">
        <w:rPr>
          <w:rFonts w:cs="Calibri"/>
        </w:rPr>
        <w:t>33</w:t>
      </w:r>
      <w:r w:rsidRPr="00C3041F">
        <w:rPr>
          <w:rFonts w:cs="Calibri"/>
        </w:rPr>
        <w:t>.</w:t>
      </w:r>
    </w:p>
    <w:p w:rsidR="009D490C" w:rsidRPr="00C3041F" w:rsidRDefault="009D490C" w:rsidP="009D490C">
      <w:pPr>
        <w:tabs>
          <w:tab w:val="left" w:pos="284"/>
        </w:tabs>
        <w:spacing w:after="60"/>
        <w:jc w:val="both"/>
        <w:rPr>
          <w:rFonts w:cs="Calibri"/>
        </w:rPr>
      </w:pPr>
      <w:r w:rsidRPr="00C3041F">
        <w:rPr>
          <w:rFonts w:cs="Calibri"/>
        </w:rPr>
        <w:t>1.  Spory związane z realizacją umowy strony będą starały się rozwiązać polubownie.</w:t>
      </w:r>
    </w:p>
    <w:p w:rsidR="009D490C" w:rsidRPr="00C3041F" w:rsidRDefault="009D490C" w:rsidP="009D490C">
      <w:pPr>
        <w:tabs>
          <w:tab w:val="left" w:pos="284"/>
        </w:tabs>
        <w:spacing w:after="60"/>
        <w:ind w:left="284" w:hanging="284"/>
        <w:jc w:val="both"/>
        <w:rPr>
          <w:rFonts w:cs="Calibri"/>
        </w:rPr>
      </w:pPr>
      <w:r w:rsidRPr="00C3041F">
        <w:rPr>
          <w:rFonts w:cs="Calibri"/>
        </w:rPr>
        <w:t xml:space="preserve">2. W przypadku braku porozumienia spór będzie podlegał rozstrzygnięciu przez sąd powszechny właściwy dla siedziby </w:t>
      </w:r>
      <w:r w:rsidR="00EF202B" w:rsidRPr="00C3041F">
        <w:rPr>
          <w:rFonts w:cs="Calibri"/>
        </w:rPr>
        <w:t>Instytucji Pośredniczącej</w:t>
      </w:r>
      <w:r w:rsidR="000E744F">
        <w:rPr>
          <w:rStyle w:val="Odwoanieprzypisudolnego"/>
          <w:rFonts w:cs="Calibri"/>
        </w:rPr>
        <w:footnoteReference w:id="75"/>
      </w:r>
      <w:r w:rsidRPr="00C3041F">
        <w:rPr>
          <w:rFonts w:cs="Calibri"/>
        </w:rPr>
        <w:t>, za wyjątkiem sporów związanych ze zwrotem środków na podstawie przepisów o finansach publicznych.</w:t>
      </w:r>
    </w:p>
    <w:p w:rsidR="009D490C" w:rsidRPr="00C3041F" w:rsidRDefault="009D490C" w:rsidP="009D490C">
      <w:pPr>
        <w:spacing w:after="60"/>
        <w:jc w:val="center"/>
        <w:rPr>
          <w:rFonts w:cs="Calibri"/>
        </w:rPr>
      </w:pPr>
    </w:p>
    <w:p w:rsidR="009D490C" w:rsidRPr="00C3041F" w:rsidRDefault="009D490C" w:rsidP="008E53A5">
      <w:pPr>
        <w:keepNext/>
        <w:spacing w:after="60"/>
        <w:jc w:val="center"/>
        <w:rPr>
          <w:rFonts w:cs="Calibri"/>
        </w:rPr>
      </w:pPr>
      <w:r w:rsidRPr="00C3041F">
        <w:rPr>
          <w:rFonts w:cs="Calibri"/>
        </w:rPr>
        <w:lastRenderedPageBreak/>
        <w:t xml:space="preserve">§ </w:t>
      </w:r>
      <w:r w:rsidR="00E02429">
        <w:rPr>
          <w:rFonts w:cs="Calibri"/>
        </w:rPr>
        <w:t>34</w:t>
      </w:r>
      <w:r w:rsidRPr="00C3041F">
        <w:rPr>
          <w:rFonts w:cs="Calibri"/>
        </w:rPr>
        <w:t>.</w:t>
      </w:r>
    </w:p>
    <w:p w:rsidR="009D490C" w:rsidRPr="00F148DB" w:rsidRDefault="001F4AD8" w:rsidP="008E53A5">
      <w:pPr>
        <w:keepNext/>
        <w:spacing w:after="60" w:line="240" w:lineRule="auto"/>
        <w:jc w:val="both"/>
        <w:rPr>
          <w:rFonts w:cs="Calibri"/>
        </w:rPr>
      </w:pPr>
      <w:r w:rsidRPr="00F148DB">
        <w:rPr>
          <w:rFonts w:cs="Calibri"/>
        </w:rPr>
        <w:t>Zmiany w treści umowy związane ze zmianą adresu siedziby Beneficjenta i</w:t>
      </w:r>
      <w:r w:rsidRPr="00F148DB">
        <w:rPr>
          <w:rFonts w:cs="Calibri"/>
          <w:i/>
          <w:iCs/>
        </w:rPr>
        <w:t xml:space="preserve"> Partnerów</w:t>
      </w:r>
      <w:r w:rsidR="000606CC" w:rsidRPr="00F148DB">
        <w:rPr>
          <w:rStyle w:val="Odwoanieprzypisudolnego"/>
          <w:rFonts w:cs="Calibri"/>
          <w:i/>
          <w:iCs/>
        </w:rPr>
        <w:footnoteReference w:id="76"/>
      </w:r>
      <w:r w:rsidRPr="00F148DB">
        <w:rPr>
          <w:rFonts w:cs="Calibri"/>
        </w:rPr>
        <w:t xml:space="preserve"> oraz zmianą danych o rachunk</w:t>
      </w:r>
      <w:r w:rsidR="00606033" w:rsidRPr="00F148DB">
        <w:rPr>
          <w:rFonts w:cs="Calibri"/>
        </w:rPr>
        <w:t>u</w:t>
      </w:r>
      <w:r w:rsidRPr="00F148DB">
        <w:rPr>
          <w:rFonts w:cs="Calibri"/>
        </w:rPr>
        <w:t xml:space="preserve"> </w:t>
      </w:r>
      <w:r w:rsidR="002A5FE1">
        <w:rPr>
          <w:rFonts w:cs="Calibri"/>
        </w:rPr>
        <w:t>płatniczym</w:t>
      </w:r>
      <w:r w:rsidRPr="00F148DB">
        <w:rPr>
          <w:rFonts w:cs="Calibri"/>
        </w:rPr>
        <w:t>, o który</w:t>
      </w:r>
      <w:r w:rsidR="00A9377E" w:rsidRPr="00F148DB">
        <w:rPr>
          <w:rFonts w:cs="Calibri"/>
        </w:rPr>
        <w:t>m</w:t>
      </w:r>
      <w:r w:rsidRPr="00F148DB">
        <w:rPr>
          <w:rFonts w:cs="Calibri"/>
        </w:rPr>
        <w:t xml:space="preserve"> mowa w § </w:t>
      </w:r>
      <w:r w:rsidR="00662CA7" w:rsidRPr="00F148DB">
        <w:rPr>
          <w:rFonts w:cs="Calibri"/>
        </w:rPr>
        <w:t>9</w:t>
      </w:r>
      <w:r w:rsidRPr="00F148DB">
        <w:rPr>
          <w:rFonts w:cs="Calibri"/>
        </w:rPr>
        <w:t xml:space="preserve"> ust. 4, wymagają pisemnego poinformowania Instytucji Pośredniczącej</w:t>
      </w:r>
      <w:r w:rsidR="00932167" w:rsidRPr="00F148DB">
        <w:rPr>
          <w:rFonts w:cs="Calibri"/>
        </w:rPr>
        <w:t xml:space="preserve"> pod rygorem nieważności</w:t>
      </w:r>
      <w:r w:rsidRPr="00F148DB">
        <w:rPr>
          <w:rFonts w:cs="Calibri"/>
        </w:rPr>
        <w:t>. Pozostałe z</w:t>
      </w:r>
      <w:r w:rsidR="009D490C" w:rsidRPr="00687B15">
        <w:rPr>
          <w:rFonts w:cs="Calibri"/>
        </w:rPr>
        <w:t>miany w treści umowy wymagają</w:t>
      </w:r>
      <w:r w:rsidR="00932167" w:rsidRPr="00687B15">
        <w:rPr>
          <w:rFonts w:cs="Calibri"/>
        </w:rPr>
        <w:t>, pod rygorem n</w:t>
      </w:r>
      <w:r w:rsidR="00932167" w:rsidRPr="00F148DB">
        <w:rPr>
          <w:rFonts w:cs="Calibri"/>
        </w:rPr>
        <w:t>ieważności,</w:t>
      </w:r>
      <w:r w:rsidR="009D490C" w:rsidRPr="00F148DB">
        <w:rPr>
          <w:rFonts w:cs="Calibri"/>
        </w:rPr>
        <w:t xml:space="preserve"> formy aneksu do umowy, z zastrzeżeniem </w:t>
      </w:r>
      <w:r w:rsidR="00F148DB" w:rsidRPr="00F148DB">
        <w:rPr>
          <w:rFonts w:cs="Calibri"/>
        </w:rPr>
        <w:t xml:space="preserve">§ </w:t>
      </w:r>
      <w:r w:rsidR="00F148DB">
        <w:rPr>
          <w:rFonts w:cs="Calibri"/>
        </w:rPr>
        <w:t>1</w:t>
      </w:r>
      <w:r w:rsidR="00F148DB" w:rsidRPr="00F148DB">
        <w:rPr>
          <w:rFonts w:cs="Calibri"/>
        </w:rPr>
        <w:t xml:space="preserve"> </w:t>
      </w:r>
      <w:r w:rsidR="00311415">
        <w:rPr>
          <w:rFonts w:cs="Calibri"/>
        </w:rPr>
        <w:t>pkt</w:t>
      </w:r>
      <w:r w:rsidR="00F148DB" w:rsidRPr="00F148DB">
        <w:rPr>
          <w:rFonts w:cs="Calibri"/>
        </w:rPr>
        <w:t xml:space="preserve"> </w:t>
      </w:r>
      <w:r w:rsidR="00F148DB">
        <w:rPr>
          <w:rFonts w:cs="Calibri"/>
        </w:rPr>
        <w:t>5,</w:t>
      </w:r>
      <w:r w:rsidR="00F148DB" w:rsidRPr="00F148DB">
        <w:rPr>
          <w:rFonts w:cs="Calibri"/>
        </w:rPr>
        <w:t xml:space="preserve"> </w:t>
      </w:r>
      <w:r w:rsidR="00BB50E4" w:rsidRPr="00F148DB">
        <w:rPr>
          <w:rFonts w:cs="Calibri"/>
        </w:rPr>
        <w:t xml:space="preserve">§ 9 ust. 3, </w:t>
      </w:r>
      <w:r w:rsidR="009D490C" w:rsidRPr="00F148DB">
        <w:rPr>
          <w:rFonts w:cs="Calibri"/>
        </w:rPr>
        <w:t>§ 1</w:t>
      </w:r>
      <w:r w:rsidR="003B6053" w:rsidRPr="00F148DB">
        <w:rPr>
          <w:rFonts w:cs="Calibri"/>
        </w:rPr>
        <w:t>5</w:t>
      </w:r>
      <w:r w:rsidR="00252899" w:rsidRPr="00F148DB">
        <w:rPr>
          <w:rFonts w:cs="Calibri"/>
        </w:rPr>
        <w:t xml:space="preserve"> ust. 1</w:t>
      </w:r>
      <w:r w:rsidR="00BB50E4" w:rsidRPr="00F148DB">
        <w:rPr>
          <w:rFonts w:cs="Calibri"/>
        </w:rPr>
        <w:t>,</w:t>
      </w:r>
      <w:r w:rsidR="00252899" w:rsidRPr="00F148DB">
        <w:rPr>
          <w:rFonts w:cs="Calibri"/>
        </w:rPr>
        <w:t xml:space="preserve"> </w:t>
      </w:r>
      <w:r w:rsidR="005A2DA3" w:rsidRPr="00F148DB">
        <w:rPr>
          <w:rFonts w:cs="Calibri"/>
        </w:rPr>
        <w:t xml:space="preserve">§ 17 ust. 3, </w:t>
      </w:r>
      <w:r w:rsidR="00252899" w:rsidRPr="00F148DB">
        <w:rPr>
          <w:rFonts w:cs="Calibri"/>
        </w:rPr>
        <w:t>§ 2</w:t>
      </w:r>
      <w:r w:rsidR="003B6053" w:rsidRPr="00F148DB">
        <w:rPr>
          <w:rFonts w:cs="Calibri"/>
        </w:rPr>
        <w:t>2</w:t>
      </w:r>
      <w:r w:rsidR="00252899" w:rsidRPr="00F148DB">
        <w:rPr>
          <w:rFonts w:cs="Calibri"/>
        </w:rPr>
        <w:t xml:space="preserve"> ust. </w:t>
      </w:r>
      <w:r w:rsidR="00687B15" w:rsidRPr="00DA7E83">
        <w:rPr>
          <w:rFonts w:cs="Calibri"/>
        </w:rPr>
        <w:t>27</w:t>
      </w:r>
      <w:r w:rsidR="00687B15" w:rsidRPr="00687B15">
        <w:rPr>
          <w:rFonts w:cs="Calibri"/>
        </w:rPr>
        <w:t xml:space="preserve"> </w:t>
      </w:r>
      <w:r w:rsidR="00BB50E4" w:rsidRPr="00687B15">
        <w:rPr>
          <w:rFonts w:cs="Calibri"/>
        </w:rPr>
        <w:t xml:space="preserve">oraz § </w:t>
      </w:r>
      <w:r w:rsidR="00687B15" w:rsidRPr="00F148DB">
        <w:rPr>
          <w:rFonts w:cs="Calibri"/>
        </w:rPr>
        <w:t xml:space="preserve">26 </w:t>
      </w:r>
      <w:r w:rsidR="00BB50E4" w:rsidRPr="00F148DB">
        <w:rPr>
          <w:rFonts w:cs="Calibri"/>
        </w:rPr>
        <w:t>ust. 1</w:t>
      </w:r>
      <w:r w:rsidR="009D490C" w:rsidRPr="00F148DB">
        <w:rPr>
          <w:rFonts w:cs="Calibri"/>
        </w:rPr>
        <w:t>.</w:t>
      </w:r>
    </w:p>
    <w:p w:rsidR="009D490C" w:rsidRPr="00C3041F" w:rsidRDefault="009D490C" w:rsidP="009D490C">
      <w:pPr>
        <w:spacing w:after="60"/>
        <w:jc w:val="center"/>
        <w:rPr>
          <w:rFonts w:cs="Calibri"/>
        </w:rPr>
      </w:pPr>
    </w:p>
    <w:p w:rsidR="009D490C" w:rsidRPr="00C3041F" w:rsidRDefault="009D490C" w:rsidP="00592BC0">
      <w:pPr>
        <w:keepNext/>
        <w:spacing w:after="60"/>
        <w:jc w:val="center"/>
        <w:rPr>
          <w:rFonts w:cs="Calibri"/>
        </w:rPr>
      </w:pPr>
      <w:r w:rsidRPr="00C3041F">
        <w:rPr>
          <w:rFonts w:cs="Calibri"/>
        </w:rPr>
        <w:t xml:space="preserve">§ </w:t>
      </w:r>
      <w:r w:rsidR="00E02429">
        <w:rPr>
          <w:rFonts w:cs="Calibri"/>
        </w:rPr>
        <w:t>35</w:t>
      </w:r>
      <w:r w:rsidRPr="00C3041F">
        <w:rPr>
          <w:rFonts w:cs="Calibri"/>
        </w:rPr>
        <w:t>.</w:t>
      </w:r>
    </w:p>
    <w:p w:rsidR="009D490C" w:rsidRPr="00C3041F" w:rsidRDefault="009D490C" w:rsidP="00F01816">
      <w:pPr>
        <w:keepNext/>
        <w:numPr>
          <w:ilvl w:val="0"/>
          <w:numId w:val="19"/>
        </w:numPr>
        <w:tabs>
          <w:tab w:val="clear" w:pos="720"/>
        </w:tabs>
        <w:spacing w:after="60" w:line="240" w:lineRule="auto"/>
        <w:jc w:val="both"/>
        <w:rPr>
          <w:rFonts w:cs="Calibri"/>
        </w:rPr>
      </w:pPr>
      <w:r w:rsidRPr="00C3041F">
        <w:rPr>
          <w:rFonts w:cs="Calibri"/>
        </w:rPr>
        <w:t>Umowa została sporządzona w dwóch jednobrzmiących egzemplarzach</w:t>
      </w:r>
      <w:r w:rsidRPr="00C3041F">
        <w:rPr>
          <w:rFonts w:cs="Calibri"/>
          <w:i/>
        </w:rPr>
        <w:t xml:space="preserve">, </w:t>
      </w:r>
      <w:r w:rsidRPr="00C3041F">
        <w:rPr>
          <w:rFonts w:cs="Calibri"/>
        </w:rPr>
        <w:t xml:space="preserve">po jednym dla każdej </w:t>
      </w:r>
      <w:r w:rsidRPr="00C3041F">
        <w:rPr>
          <w:rFonts w:cs="Calibri"/>
        </w:rPr>
        <w:br/>
        <w:t>ze stron.</w:t>
      </w:r>
      <w:r w:rsidR="00D01F09">
        <w:rPr>
          <w:rStyle w:val="Odwoanieprzypisudolnego"/>
          <w:rFonts w:cs="Calibri"/>
        </w:rPr>
        <w:footnoteReference w:id="77"/>
      </w:r>
    </w:p>
    <w:p w:rsidR="009D490C" w:rsidRPr="00C3041F" w:rsidRDefault="009D490C" w:rsidP="00F01816">
      <w:pPr>
        <w:numPr>
          <w:ilvl w:val="0"/>
          <w:numId w:val="19"/>
        </w:numPr>
        <w:tabs>
          <w:tab w:val="clear" w:pos="720"/>
        </w:tabs>
        <w:spacing w:after="60" w:line="240" w:lineRule="auto"/>
        <w:jc w:val="both"/>
        <w:rPr>
          <w:rFonts w:cs="Calibri"/>
        </w:rPr>
      </w:pPr>
      <w:r w:rsidRPr="00C3041F">
        <w:rPr>
          <w:rFonts w:cs="Calibri"/>
        </w:rPr>
        <w:t>Integralną część umowy stanowią następujące załączniki:</w:t>
      </w:r>
    </w:p>
    <w:p w:rsidR="0054041E" w:rsidRPr="00B51DA0" w:rsidRDefault="0054041E" w:rsidP="0054041E">
      <w:pPr>
        <w:numPr>
          <w:ilvl w:val="1"/>
          <w:numId w:val="19"/>
        </w:numPr>
        <w:tabs>
          <w:tab w:val="clear" w:pos="720"/>
          <w:tab w:val="left" w:pos="709"/>
        </w:tabs>
        <w:suppressAutoHyphens/>
        <w:spacing w:after="60" w:line="240" w:lineRule="auto"/>
        <w:jc w:val="both"/>
        <w:rPr>
          <w:rFonts w:cs="Calibri"/>
          <w:i/>
        </w:rPr>
      </w:pPr>
      <w:r w:rsidRPr="000C5BC0">
        <w:rPr>
          <w:rFonts w:cs="Calibri"/>
          <w:i/>
        </w:rPr>
        <w:t>załącznik nr 1: Pełnomocnictwa osób reprezentujących strony;</w:t>
      </w:r>
      <w:r w:rsidRPr="000C5BC0">
        <w:rPr>
          <w:rStyle w:val="Znakiprzypiswdolnych"/>
          <w:rFonts w:cs="Calibri"/>
          <w:i/>
        </w:rPr>
        <w:footnoteReference w:id="78"/>
      </w:r>
    </w:p>
    <w:p w:rsidR="000C5BC0" w:rsidRPr="000C5BC0" w:rsidRDefault="0054041E" w:rsidP="000C5BC0">
      <w:pPr>
        <w:numPr>
          <w:ilvl w:val="1"/>
          <w:numId w:val="19"/>
        </w:numPr>
        <w:tabs>
          <w:tab w:val="clear" w:pos="720"/>
          <w:tab w:val="left" w:pos="709"/>
        </w:tabs>
        <w:suppressAutoHyphens/>
        <w:spacing w:after="60" w:line="240" w:lineRule="auto"/>
        <w:jc w:val="both"/>
        <w:rPr>
          <w:rFonts w:cs="Calibri"/>
          <w:i/>
        </w:rPr>
      </w:pPr>
      <w:r w:rsidRPr="00B51DA0">
        <w:rPr>
          <w:rFonts w:cs="Calibri"/>
          <w:i/>
        </w:rPr>
        <w:t>załącznik nr 2: Wniosek</w:t>
      </w:r>
      <w:r w:rsidR="000C5BC0" w:rsidRPr="000C5BC0">
        <w:rPr>
          <w:rFonts w:cs="Calibri"/>
          <w:i/>
          <w:lang w:eastAsia="ar-SA"/>
        </w:rPr>
        <w:t xml:space="preserve"> </w:t>
      </w:r>
      <w:r w:rsidR="000C5BC0" w:rsidRPr="000C5BC0">
        <w:rPr>
          <w:rFonts w:cs="Calibri"/>
          <w:i/>
        </w:rPr>
        <w:t>o dofinansowanie projektu o sumie kontrolnej nr…, którego wersja elektroniczna znajduje się w SOWA;</w:t>
      </w:r>
    </w:p>
    <w:p w:rsidR="001C527A" w:rsidRPr="00B51DA0" w:rsidRDefault="001C527A" w:rsidP="001C527A">
      <w:pPr>
        <w:numPr>
          <w:ilvl w:val="1"/>
          <w:numId w:val="19"/>
        </w:numPr>
        <w:tabs>
          <w:tab w:val="clear" w:pos="720"/>
          <w:tab w:val="left" w:pos="709"/>
        </w:tabs>
        <w:suppressAutoHyphens/>
        <w:spacing w:after="60" w:line="240" w:lineRule="auto"/>
        <w:jc w:val="both"/>
        <w:rPr>
          <w:rFonts w:cs="Calibri"/>
          <w:i/>
        </w:rPr>
      </w:pPr>
      <w:r w:rsidRPr="00B51DA0">
        <w:rPr>
          <w:rFonts w:cs="Calibri"/>
          <w:i/>
        </w:rPr>
        <w:t xml:space="preserve">załącznik nr </w:t>
      </w:r>
      <w:r>
        <w:rPr>
          <w:rFonts w:cs="Calibri"/>
          <w:i/>
        </w:rPr>
        <w:t>3</w:t>
      </w:r>
      <w:r w:rsidRPr="00B51DA0">
        <w:rPr>
          <w:rFonts w:cs="Calibri"/>
          <w:i/>
        </w:rPr>
        <w:t>: Zakres danych osobowych powierzonych do przetwarzania;</w:t>
      </w:r>
    </w:p>
    <w:p w:rsidR="001C527A" w:rsidRPr="0033558F" w:rsidRDefault="001C527A" w:rsidP="001C527A">
      <w:pPr>
        <w:numPr>
          <w:ilvl w:val="1"/>
          <w:numId w:val="19"/>
        </w:numPr>
        <w:suppressAutoHyphens/>
        <w:spacing w:after="60" w:line="240" w:lineRule="auto"/>
        <w:jc w:val="both"/>
        <w:rPr>
          <w:rFonts w:cs="Calibri"/>
          <w:i/>
        </w:rPr>
      </w:pPr>
      <w:r>
        <w:rPr>
          <w:rFonts w:cs="Calibri"/>
          <w:i/>
        </w:rPr>
        <w:t xml:space="preserve">załącznik nr 4: Wzór oświadczenia uczestnika Projektu </w:t>
      </w:r>
      <w:r w:rsidRPr="00077F21">
        <w:rPr>
          <w:rFonts w:cs="Calibri"/>
          <w:i/>
        </w:rPr>
        <w:t>aktywizacji zawodowej</w:t>
      </w:r>
      <w:r>
        <w:rPr>
          <w:rStyle w:val="Odwoanieprzypisudolnego"/>
          <w:rFonts w:cs="Calibri"/>
          <w:i/>
        </w:rPr>
        <w:footnoteReference w:id="79"/>
      </w:r>
      <w:r>
        <w:rPr>
          <w:rFonts w:cs="Calibri"/>
          <w:i/>
        </w:rPr>
        <w:t>;</w:t>
      </w:r>
    </w:p>
    <w:p w:rsidR="00C9224F" w:rsidRPr="000C5BC0" w:rsidRDefault="00C9224F" w:rsidP="00C9224F">
      <w:pPr>
        <w:numPr>
          <w:ilvl w:val="1"/>
          <w:numId w:val="19"/>
        </w:numPr>
        <w:suppressAutoHyphens/>
        <w:spacing w:after="60" w:line="240" w:lineRule="auto"/>
        <w:jc w:val="both"/>
        <w:rPr>
          <w:rFonts w:cs="Calibri"/>
          <w:i/>
        </w:rPr>
      </w:pPr>
      <w:r w:rsidRPr="00B51DA0">
        <w:rPr>
          <w:rFonts w:cs="Calibri"/>
          <w:i/>
        </w:rPr>
        <w:t xml:space="preserve">załącznik nr </w:t>
      </w:r>
      <w:r>
        <w:rPr>
          <w:rFonts w:cs="Calibri"/>
          <w:i/>
        </w:rPr>
        <w:t>5</w:t>
      </w:r>
      <w:r w:rsidRPr="00B51DA0">
        <w:rPr>
          <w:rFonts w:cs="Calibri"/>
          <w:i/>
        </w:rPr>
        <w:t>:</w:t>
      </w:r>
      <w:r w:rsidRPr="00B51DA0">
        <w:rPr>
          <w:i/>
        </w:rPr>
        <w:t xml:space="preserve"> </w:t>
      </w:r>
      <w:r w:rsidRPr="00B51DA0">
        <w:rPr>
          <w:rFonts w:cs="Calibri"/>
          <w:i/>
        </w:rPr>
        <w:t>Taryfikator korekt kosztów pośrednich za naruszenia postanowień umowy w zakresie zarządzania projektem;</w:t>
      </w:r>
    </w:p>
    <w:p w:rsidR="0054041E" w:rsidRPr="00B51DA0" w:rsidRDefault="0054041E" w:rsidP="000C5BC0">
      <w:pPr>
        <w:numPr>
          <w:ilvl w:val="1"/>
          <w:numId w:val="19"/>
        </w:numPr>
        <w:tabs>
          <w:tab w:val="clear" w:pos="720"/>
          <w:tab w:val="left" w:pos="709"/>
        </w:tabs>
        <w:suppressAutoHyphens/>
        <w:spacing w:after="60" w:line="240" w:lineRule="auto"/>
        <w:jc w:val="both"/>
        <w:rPr>
          <w:rFonts w:cs="Calibri"/>
          <w:i/>
        </w:rPr>
      </w:pPr>
      <w:r w:rsidRPr="000C5BC0">
        <w:rPr>
          <w:rFonts w:cs="Calibri"/>
          <w:i/>
        </w:rPr>
        <w:t xml:space="preserve">załącznik nr </w:t>
      </w:r>
      <w:r w:rsidR="00C9224F">
        <w:rPr>
          <w:rFonts w:cs="Calibri"/>
          <w:i/>
        </w:rPr>
        <w:t>6</w:t>
      </w:r>
      <w:r w:rsidRPr="000C5BC0">
        <w:rPr>
          <w:rFonts w:cs="Calibri"/>
          <w:i/>
        </w:rPr>
        <w:t xml:space="preserve">: </w:t>
      </w:r>
      <w:r w:rsidRPr="00396762">
        <w:rPr>
          <w:rFonts w:cs="Calibri"/>
          <w:i/>
        </w:rPr>
        <w:t>Oświadczenie o kwalifikowalności podatku od towarów i usług</w:t>
      </w:r>
      <w:r w:rsidR="00B51DA0">
        <w:rPr>
          <w:rStyle w:val="Odwoanieprzypisudolnego"/>
          <w:rFonts w:cs="Calibri"/>
          <w:i/>
        </w:rPr>
        <w:footnoteReference w:id="80"/>
      </w:r>
      <w:r w:rsidRPr="000C5BC0">
        <w:rPr>
          <w:rFonts w:cs="Calibri"/>
          <w:i/>
        </w:rPr>
        <w:t>;</w:t>
      </w:r>
    </w:p>
    <w:p w:rsidR="0054041E" w:rsidRPr="00B51DA0" w:rsidRDefault="0054041E" w:rsidP="0054041E">
      <w:pPr>
        <w:numPr>
          <w:ilvl w:val="1"/>
          <w:numId w:val="19"/>
        </w:numPr>
        <w:tabs>
          <w:tab w:val="clear" w:pos="720"/>
          <w:tab w:val="left" w:pos="709"/>
        </w:tabs>
        <w:suppressAutoHyphens/>
        <w:spacing w:after="60" w:line="240" w:lineRule="auto"/>
        <w:jc w:val="both"/>
        <w:rPr>
          <w:rFonts w:cs="Calibri"/>
          <w:i/>
        </w:rPr>
      </w:pPr>
      <w:r w:rsidRPr="00B51DA0">
        <w:rPr>
          <w:rFonts w:cs="Calibri"/>
          <w:i/>
        </w:rPr>
        <w:t xml:space="preserve">załącznik nr </w:t>
      </w:r>
      <w:r w:rsidR="00C9224F">
        <w:rPr>
          <w:rFonts w:cs="Calibri"/>
          <w:i/>
        </w:rPr>
        <w:t>7</w:t>
      </w:r>
      <w:r w:rsidRPr="00B51DA0">
        <w:rPr>
          <w:rFonts w:cs="Calibri"/>
          <w:i/>
        </w:rPr>
        <w:t>: Harmonogram płatności;</w:t>
      </w:r>
    </w:p>
    <w:p w:rsidR="0054041E" w:rsidRPr="00B51DA0" w:rsidRDefault="0054041E" w:rsidP="0054041E">
      <w:pPr>
        <w:numPr>
          <w:ilvl w:val="1"/>
          <w:numId w:val="19"/>
        </w:numPr>
        <w:tabs>
          <w:tab w:val="clear" w:pos="720"/>
          <w:tab w:val="left" w:pos="709"/>
        </w:tabs>
        <w:suppressAutoHyphens/>
        <w:spacing w:after="60" w:line="240" w:lineRule="auto"/>
        <w:jc w:val="both"/>
        <w:rPr>
          <w:rFonts w:cs="Calibri"/>
          <w:i/>
        </w:rPr>
      </w:pPr>
      <w:r w:rsidRPr="00B51DA0">
        <w:rPr>
          <w:rFonts w:cs="Calibri"/>
          <w:i/>
        </w:rPr>
        <w:t xml:space="preserve">załącznik nr </w:t>
      </w:r>
      <w:r w:rsidR="00C9224F">
        <w:rPr>
          <w:rFonts w:cs="Calibri"/>
          <w:i/>
        </w:rPr>
        <w:t>8</w:t>
      </w:r>
      <w:r w:rsidRPr="00B51DA0">
        <w:rPr>
          <w:rFonts w:cs="Calibri"/>
          <w:i/>
        </w:rPr>
        <w:t xml:space="preserve">: Wnioski o nadanie/zmianę/wycofanie dostępu dla osoby uprawnionej </w:t>
      </w:r>
      <w:r w:rsidRPr="00B51DA0">
        <w:rPr>
          <w:rFonts w:cs="Calibri"/>
          <w:i/>
        </w:rPr>
        <w:br/>
        <w:t xml:space="preserve">w imieniu beneficjenta do wykonywania czynności związanych z realizacją Projektu </w:t>
      </w:r>
    </w:p>
    <w:p w:rsidR="0054041E" w:rsidRPr="00B51DA0" w:rsidRDefault="0054041E" w:rsidP="0054041E">
      <w:pPr>
        <w:numPr>
          <w:ilvl w:val="1"/>
          <w:numId w:val="19"/>
        </w:numPr>
        <w:tabs>
          <w:tab w:val="clear" w:pos="720"/>
          <w:tab w:val="left" w:pos="709"/>
        </w:tabs>
        <w:suppressAutoHyphens/>
        <w:spacing w:after="60" w:line="240" w:lineRule="auto"/>
        <w:jc w:val="both"/>
        <w:rPr>
          <w:rFonts w:cs="Calibri"/>
          <w:i/>
        </w:rPr>
      </w:pPr>
      <w:r w:rsidRPr="00B51DA0">
        <w:rPr>
          <w:rFonts w:cs="Calibri"/>
          <w:i/>
        </w:rPr>
        <w:t>załącznik nr 9: Wzór upoważnienia do przetwarzania danych osobowych;</w:t>
      </w:r>
    </w:p>
    <w:p w:rsidR="0054041E" w:rsidRPr="00B51DA0" w:rsidRDefault="0054041E" w:rsidP="0054041E">
      <w:pPr>
        <w:numPr>
          <w:ilvl w:val="1"/>
          <w:numId w:val="19"/>
        </w:numPr>
        <w:tabs>
          <w:tab w:val="clear" w:pos="720"/>
          <w:tab w:val="left" w:pos="709"/>
        </w:tabs>
        <w:suppressAutoHyphens/>
        <w:spacing w:after="60" w:line="240" w:lineRule="auto"/>
        <w:jc w:val="both"/>
        <w:rPr>
          <w:rFonts w:cs="Calibri"/>
          <w:i/>
        </w:rPr>
      </w:pPr>
      <w:r w:rsidRPr="00B51DA0">
        <w:rPr>
          <w:rFonts w:cs="Calibri"/>
          <w:i/>
        </w:rPr>
        <w:t>załącznik nr 10: Wzór odwołania upoważnienia do przetwarzania danych osobowych;</w:t>
      </w:r>
    </w:p>
    <w:p w:rsidR="00C9224F" w:rsidRPr="00B51DA0" w:rsidRDefault="00C9224F" w:rsidP="00C9224F">
      <w:pPr>
        <w:numPr>
          <w:ilvl w:val="1"/>
          <w:numId w:val="19"/>
        </w:numPr>
        <w:tabs>
          <w:tab w:val="clear" w:pos="720"/>
          <w:tab w:val="left" w:pos="709"/>
        </w:tabs>
        <w:suppressAutoHyphens/>
        <w:spacing w:after="60" w:line="240" w:lineRule="auto"/>
        <w:jc w:val="both"/>
        <w:rPr>
          <w:rFonts w:cs="Calibri"/>
          <w:i/>
        </w:rPr>
      </w:pPr>
      <w:r w:rsidRPr="00B51DA0">
        <w:rPr>
          <w:rFonts w:cs="Calibri"/>
          <w:i/>
        </w:rPr>
        <w:t xml:space="preserve">załącznik nr </w:t>
      </w:r>
      <w:r>
        <w:rPr>
          <w:rFonts w:cs="Calibri"/>
          <w:i/>
        </w:rPr>
        <w:t>11</w:t>
      </w:r>
      <w:r w:rsidRPr="00B51DA0">
        <w:rPr>
          <w:rFonts w:cs="Calibri"/>
          <w:i/>
        </w:rPr>
        <w:t>: Wzór oświadczenia uczestnika Projektu;</w:t>
      </w:r>
    </w:p>
    <w:p w:rsidR="0054041E" w:rsidRPr="00B51DA0" w:rsidRDefault="0054041E" w:rsidP="0054041E">
      <w:pPr>
        <w:numPr>
          <w:ilvl w:val="1"/>
          <w:numId w:val="19"/>
        </w:numPr>
        <w:suppressAutoHyphens/>
        <w:spacing w:after="60" w:line="240" w:lineRule="auto"/>
        <w:jc w:val="both"/>
        <w:rPr>
          <w:rFonts w:cs="Calibri"/>
          <w:i/>
        </w:rPr>
      </w:pPr>
      <w:r w:rsidRPr="00B51DA0">
        <w:rPr>
          <w:rFonts w:cs="Calibri"/>
          <w:i/>
        </w:rPr>
        <w:t>załącznik nr 1</w:t>
      </w:r>
      <w:r w:rsidR="00C9224F">
        <w:rPr>
          <w:rFonts w:cs="Calibri"/>
          <w:i/>
        </w:rPr>
        <w:t>2</w:t>
      </w:r>
      <w:r w:rsidRPr="00B51DA0">
        <w:rPr>
          <w:rFonts w:cs="Calibri"/>
          <w:i/>
        </w:rPr>
        <w:t>: Obowiązki informacyjne Beneficjenta.</w:t>
      </w: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r w:rsidRPr="00C3041F">
        <w:rPr>
          <w:rFonts w:cs="Calibri"/>
        </w:rPr>
        <w:t xml:space="preserve">Podpisy:           </w:t>
      </w:r>
    </w:p>
    <w:p w:rsidR="009D490C" w:rsidRPr="00C3041F" w:rsidRDefault="009D490C" w:rsidP="009D490C">
      <w:pPr>
        <w:keepNext/>
        <w:spacing w:after="60"/>
        <w:jc w:val="both"/>
        <w:rPr>
          <w:rFonts w:cs="Calibri"/>
        </w:rPr>
      </w:pPr>
    </w:p>
    <w:p w:rsidR="009D490C" w:rsidRPr="00C3041F" w:rsidRDefault="009D490C" w:rsidP="009D490C">
      <w:pPr>
        <w:keepNext/>
        <w:spacing w:after="60"/>
        <w:jc w:val="both"/>
        <w:rPr>
          <w:rFonts w:cs="Calibri"/>
        </w:rPr>
      </w:pPr>
    </w:p>
    <w:p w:rsidR="009D490C" w:rsidRPr="00C3041F" w:rsidRDefault="009D490C" w:rsidP="009D490C">
      <w:pPr>
        <w:keepNext/>
        <w:tabs>
          <w:tab w:val="center" w:pos="1440"/>
          <w:tab w:val="center" w:pos="7200"/>
        </w:tabs>
        <w:spacing w:after="60"/>
        <w:jc w:val="both"/>
        <w:rPr>
          <w:rFonts w:cs="Calibri"/>
        </w:rPr>
      </w:pPr>
      <w:r w:rsidRPr="00C3041F">
        <w:rPr>
          <w:rFonts w:cs="Calibri"/>
        </w:rPr>
        <w:tab/>
        <w:t xml:space="preserve">................................................                                           </w:t>
      </w:r>
      <w:r w:rsidRPr="00C3041F">
        <w:rPr>
          <w:rFonts w:cs="Calibri"/>
        </w:rPr>
        <w:tab/>
        <w:t>................................................</w:t>
      </w:r>
    </w:p>
    <w:p w:rsidR="009D490C" w:rsidRPr="00C3041F" w:rsidRDefault="009D490C" w:rsidP="009D490C">
      <w:pPr>
        <w:tabs>
          <w:tab w:val="center" w:pos="1440"/>
          <w:tab w:val="center" w:pos="7200"/>
        </w:tabs>
        <w:spacing w:after="60"/>
        <w:jc w:val="both"/>
        <w:rPr>
          <w:rFonts w:cs="Calibri"/>
          <w:b/>
          <w:i/>
        </w:rPr>
        <w:sectPr w:rsidR="009D490C" w:rsidRPr="00C3041F" w:rsidSect="00215096">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sectPr>
      </w:pPr>
      <w:r w:rsidRPr="00C3041F">
        <w:rPr>
          <w:rFonts w:cs="Calibri"/>
          <w:b/>
          <w:i/>
        </w:rPr>
        <w:tab/>
        <w:t>Instytucja</w:t>
      </w:r>
      <w:r w:rsidR="00EF202B" w:rsidRPr="00C3041F">
        <w:rPr>
          <w:rFonts w:cs="Calibri"/>
          <w:b/>
          <w:i/>
        </w:rPr>
        <w:t xml:space="preserve"> Pośrednicząca</w:t>
      </w:r>
      <w:r w:rsidRPr="00C3041F">
        <w:rPr>
          <w:rFonts w:cs="Calibri"/>
          <w:b/>
          <w:i/>
        </w:rPr>
        <w:tab/>
      </w:r>
      <w:r w:rsidR="00EF202B" w:rsidRPr="00C3041F">
        <w:rPr>
          <w:rFonts w:cs="Calibri"/>
          <w:b/>
          <w:i/>
        </w:rPr>
        <w:t>Beneficjent</w:t>
      </w:r>
      <w:r w:rsidRPr="00C3041F">
        <w:rPr>
          <w:rFonts w:cs="Calibri"/>
          <w:b/>
        </w:rPr>
        <w:t xml:space="preserve"> </w:t>
      </w:r>
      <w:r w:rsidRPr="00C3041F">
        <w:rPr>
          <w:rFonts w:cs="Calibri"/>
          <w:b/>
        </w:rPr>
        <w:tab/>
      </w:r>
    </w:p>
    <w:p w:rsidR="00FE6202" w:rsidRPr="00C3041F" w:rsidRDefault="00FE6202" w:rsidP="00FE6202">
      <w:pPr>
        <w:spacing w:after="60"/>
        <w:jc w:val="both"/>
        <w:rPr>
          <w:rFonts w:cs="Calibri"/>
        </w:rPr>
      </w:pPr>
      <w:r w:rsidRPr="00DB42CC">
        <w:lastRenderedPageBreak/>
        <w:t>Załącznik nr 3</w:t>
      </w:r>
      <w:r w:rsidRPr="00C3041F">
        <w:rPr>
          <w:rFonts w:cs="Calibri"/>
        </w:rPr>
        <w:t xml:space="preserve"> do umowy: Zakres danych osobowych powierzonych do przetwarzania</w:t>
      </w:r>
    </w:p>
    <w:p w:rsidR="00FE6202" w:rsidRDefault="00FE6202" w:rsidP="00FE6202">
      <w:pPr>
        <w:spacing w:after="60"/>
        <w:jc w:val="both"/>
        <w:rPr>
          <w:u w:val="single"/>
        </w:rPr>
      </w:pPr>
    </w:p>
    <w:p w:rsidR="00FE6202" w:rsidRPr="00D178A5" w:rsidRDefault="00FE6202" w:rsidP="00FE6202">
      <w:pPr>
        <w:spacing w:after="60"/>
        <w:jc w:val="both"/>
        <w:rPr>
          <w:rFonts w:cs="Calibri"/>
        </w:rPr>
      </w:pPr>
      <w:r w:rsidRPr="006474D6">
        <w:rPr>
          <w:u w:val="single"/>
        </w:rPr>
        <w:t>Z</w:t>
      </w:r>
      <w:r w:rsidRPr="00D178A5">
        <w:rPr>
          <w:u w:val="single"/>
        </w:rPr>
        <w:t xml:space="preserve">biór </w:t>
      </w:r>
      <w:r>
        <w:rPr>
          <w:u w:val="single"/>
        </w:rPr>
        <w:t>„</w:t>
      </w:r>
      <w:r w:rsidRPr="00D178A5">
        <w:rPr>
          <w:bCs/>
          <w:u w:val="single"/>
        </w:rPr>
        <w:t>Program Operacyjny Wiedza Edukacja Rozwój</w:t>
      </w:r>
      <w:r>
        <w:rPr>
          <w:bCs/>
          <w:u w:val="single"/>
        </w:rPr>
        <w:t>”</w:t>
      </w:r>
    </w:p>
    <w:p w:rsidR="00FE6202" w:rsidRDefault="00FE6202" w:rsidP="00FE6202">
      <w:pPr>
        <w:numPr>
          <w:ilvl w:val="0"/>
          <w:numId w:val="35"/>
        </w:numPr>
        <w:spacing w:after="60"/>
        <w:jc w:val="both"/>
        <w:rPr>
          <w:rFonts w:cs="Calibri"/>
        </w:rPr>
      </w:pPr>
      <w:r w:rsidRPr="00D178A5">
        <w:rPr>
          <w:rFonts w:cs="Calibri"/>
        </w:rPr>
        <w:t>Zakres danych osobowych wnioskodawców, beneficjentów, partnerów</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254"/>
      </w:tblGrid>
      <w:tr w:rsidR="00FE6202" w:rsidRPr="002B52DE" w:rsidTr="0001151A">
        <w:tc>
          <w:tcPr>
            <w:tcW w:w="301" w:type="pct"/>
          </w:tcPr>
          <w:p w:rsidR="00FE6202" w:rsidRPr="002B52DE" w:rsidRDefault="00FE6202" w:rsidP="0001151A">
            <w:pPr>
              <w:spacing w:after="0" w:line="240" w:lineRule="auto"/>
              <w:jc w:val="both"/>
              <w:rPr>
                <w:rFonts w:eastAsia="Times New Roman" w:cs="Calibri"/>
                <w:b/>
                <w:lang w:val="en-GB"/>
              </w:rPr>
            </w:pPr>
            <w:proofErr w:type="spellStart"/>
            <w:r w:rsidRPr="002B52DE">
              <w:rPr>
                <w:rFonts w:eastAsia="Times New Roman" w:cs="Calibri"/>
                <w:b/>
                <w:lang w:val="en-GB"/>
              </w:rPr>
              <w:t>Lp</w:t>
            </w:r>
            <w:proofErr w:type="spellEnd"/>
            <w:r w:rsidRPr="002B52DE">
              <w:rPr>
                <w:rFonts w:eastAsia="Times New Roman" w:cs="Calibri"/>
                <w:b/>
                <w:lang w:val="en-GB"/>
              </w:rPr>
              <w:t>.</w:t>
            </w:r>
          </w:p>
        </w:tc>
        <w:tc>
          <w:tcPr>
            <w:tcW w:w="4699" w:type="pct"/>
          </w:tcPr>
          <w:p w:rsidR="00FE6202" w:rsidRPr="002B52DE" w:rsidRDefault="00FE6202" w:rsidP="0001151A">
            <w:pPr>
              <w:spacing w:after="0" w:line="240" w:lineRule="auto"/>
              <w:jc w:val="both"/>
              <w:rPr>
                <w:rFonts w:eastAsia="Times New Roman" w:cs="Calibri"/>
                <w:b/>
                <w:lang w:val="en-GB"/>
              </w:rPr>
            </w:pPr>
            <w:proofErr w:type="spellStart"/>
            <w:r w:rsidRPr="002B52DE">
              <w:rPr>
                <w:rFonts w:eastAsia="Times New Roman" w:cs="Calibri"/>
                <w:b/>
                <w:lang w:val="en-GB"/>
              </w:rPr>
              <w:t>Nazwa</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w:t>
            </w:r>
          </w:p>
        </w:tc>
        <w:tc>
          <w:tcPr>
            <w:tcW w:w="4699" w:type="pct"/>
          </w:tcPr>
          <w:p w:rsidR="00FE6202" w:rsidRPr="002B52DE" w:rsidRDefault="00FE6202" w:rsidP="0001151A">
            <w:pPr>
              <w:spacing w:after="0" w:line="240" w:lineRule="auto"/>
              <w:jc w:val="both"/>
              <w:rPr>
                <w:rFonts w:eastAsia="Times New Roman" w:cs="Calibri"/>
                <w:lang w:val="en-GB"/>
              </w:rPr>
            </w:pPr>
            <w:proofErr w:type="spellStart"/>
            <w:r w:rsidRPr="002B52DE">
              <w:rPr>
                <w:rFonts w:eastAsia="Times New Roman" w:cs="Calibri"/>
                <w:lang w:val="en-GB"/>
              </w:rPr>
              <w:t>Nazwa</w:t>
            </w:r>
            <w:proofErr w:type="spellEnd"/>
            <w:r w:rsidRPr="002B52DE">
              <w:rPr>
                <w:rFonts w:eastAsia="Times New Roman" w:cs="Calibri"/>
                <w:lang w:val="en-GB"/>
              </w:rPr>
              <w:t xml:space="preserve"> </w:t>
            </w:r>
            <w:proofErr w:type="spellStart"/>
            <w:r w:rsidRPr="002B52DE">
              <w:rPr>
                <w:rFonts w:eastAsia="Times New Roman" w:cs="Calibri"/>
                <w:lang w:val="en-GB"/>
              </w:rPr>
              <w:t>wnioskodawcy</w:t>
            </w:r>
            <w:proofErr w:type="spellEnd"/>
            <w:r w:rsidRPr="002B52DE">
              <w:rPr>
                <w:rFonts w:eastAsia="Times New Roman" w:cs="Calibri"/>
                <w:lang w:val="en-GB"/>
              </w:rPr>
              <w:t xml:space="preserve"> (</w:t>
            </w:r>
            <w:proofErr w:type="spellStart"/>
            <w:r w:rsidRPr="002B52DE">
              <w:rPr>
                <w:rFonts w:eastAsia="Times New Roman" w:cs="Calibri"/>
                <w:lang w:val="en-GB"/>
              </w:rPr>
              <w:t>beneficjenta</w:t>
            </w:r>
            <w:proofErr w:type="spellEnd"/>
            <w:r w:rsidRPr="002B52DE">
              <w:rPr>
                <w:rFonts w:eastAsia="Times New Roman" w:cs="Calibri"/>
                <w:lang w:val="en-GB"/>
              </w:rPr>
              <w:t>)</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2</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 xml:space="preserve">Forma </w:t>
            </w:r>
            <w:proofErr w:type="spellStart"/>
            <w:r w:rsidRPr="002B52DE">
              <w:rPr>
                <w:rFonts w:eastAsia="Times New Roman" w:cs="Calibri"/>
                <w:lang w:val="en-GB"/>
              </w:rPr>
              <w:t>prawna</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3</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 xml:space="preserve">Forma </w:t>
            </w:r>
            <w:proofErr w:type="spellStart"/>
            <w:r w:rsidRPr="002B52DE">
              <w:rPr>
                <w:rFonts w:eastAsia="Times New Roman" w:cs="Calibri"/>
                <w:lang w:val="en-GB"/>
              </w:rPr>
              <w:t>własności</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4</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NIP</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5</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REGON</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6</w:t>
            </w:r>
          </w:p>
        </w:tc>
        <w:tc>
          <w:tcPr>
            <w:tcW w:w="4699" w:type="pct"/>
          </w:tcPr>
          <w:p w:rsidR="00FE6202" w:rsidRPr="002B52DE" w:rsidRDefault="00FE6202" w:rsidP="0001151A">
            <w:pPr>
              <w:spacing w:after="0" w:line="240" w:lineRule="auto"/>
              <w:jc w:val="both"/>
              <w:rPr>
                <w:rFonts w:eastAsia="Times New Roman" w:cs="Calibri"/>
              </w:rPr>
            </w:pPr>
            <w:r w:rsidRPr="002B52DE">
              <w:rPr>
                <w:rFonts w:eastAsia="Times New Roman" w:cs="Calibri"/>
              </w:rPr>
              <w:t xml:space="preserve">Adres siedziby: </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Ulica</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Nr budynku</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Nr lokalu</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Kod pocztowy</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Miejscowość</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Kraj</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Województwo</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Powiat</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Gmina</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Telefon</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Fax</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Adres e-mail</w:t>
            </w:r>
          </w:p>
          <w:p w:rsidR="00FE6202" w:rsidRPr="002B52DE" w:rsidRDefault="00FE6202" w:rsidP="0001151A">
            <w:pPr>
              <w:spacing w:after="0" w:line="240" w:lineRule="auto"/>
              <w:ind w:left="1632" w:hanging="993"/>
              <w:jc w:val="both"/>
              <w:rPr>
                <w:rFonts w:eastAsia="Times New Roman" w:cs="Calibri"/>
                <w:lang w:val="en-GB"/>
              </w:rPr>
            </w:pPr>
            <w:proofErr w:type="spellStart"/>
            <w:r w:rsidRPr="002B52DE">
              <w:rPr>
                <w:rFonts w:eastAsia="Times New Roman" w:cs="Calibri"/>
                <w:lang w:val="en-GB"/>
              </w:rPr>
              <w:t>Adres</w:t>
            </w:r>
            <w:proofErr w:type="spellEnd"/>
            <w:r w:rsidRPr="002B52DE">
              <w:rPr>
                <w:rFonts w:eastAsia="Times New Roman" w:cs="Calibri"/>
                <w:lang w:val="en-GB"/>
              </w:rPr>
              <w:t xml:space="preserve"> </w:t>
            </w:r>
            <w:proofErr w:type="spellStart"/>
            <w:r w:rsidRPr="002B52DE">
              <w:rPr>
                <w:rFonts w:eastAsia="Times New Roman" w:cs="Calibri"/>
                <w:lang w:val="en-GB"/>
              </w:rPr>
              <w:t>strony</w:t>
            </w:r>
            <w:proofErr w:type="spellEnd"/>
            <w:r w:rsidRPr="002B52DE">
              <w:rPr>
                <w:rFonts w:eastAsia="Times New Roman" w:cs="Calibri"/>
                <w:lang w:val="en-GB"/>
              </w:rPr>
              <w:t xml:space="preserve"> www</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7</w:t>
            </w:r>
          </w:p>
        </w:tc>
        <w:tc>
          <w:tcPr>
            <w:tcW w:w="4699" w:type="pct"/>
          </w:tcPr>
          <w:p w:rsidR="00FE6202" w:rsidRPr="002B52DE" w:rsidRDefault="00FE6202" w:rsidP="0001151A">
            <w:pPr>
              <w:spacing w:after="0" w:line="240" w:lineRule="auto"/>
              <w:jc w:val="both"/>
              <w:rPr>
                <w:rFonts w:eastAsia="Times New Roman" w:cs="Calibri"/>
              </w:rPr>
            </w:pPr>
            <w:r w:rsidRPr="002B52DE">
              <w:rPr>
                <w:rFonts w:eastAsia="Times New Roman" w:cs="Calibri"/>
              </w:rPr>
              <w:t>Osoba/y uprawniona/e do podejmowania decyzji wiążących w imieniu wnioskodawcy</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8</w:t>
            </w:r>
          </w:p>
        </w:tc>
        <w:tc>
          <w:tcPr>
            <w:tcW w:w="4699" w:type="pct"/>
          </w:tcPr>
          <w:p w:rsidR="00FE6202" w:rsidRPr="002B52DE" w:rsidRDefault="00FE6202" w:rsidP="0001151A">
            <w:pPr>
              <w:spacing w:after="0" w:line="240" w:lineRule="auto"/>
              <w:jc w:val="both"/>
              <w:rPr>
                <w:rFonts w:eastAsia="Times New Roman" w:cs="Calibri"/>
              </w:rPr>
            </w:pPr>
            <w:r w:rsidRPr="002B52DE">
              <w:rPr>
                <w:rFonts w:eastAsia="Times New Roman" w:cs="Calibri"/>
              </w:rPr>
              <w:t>Osoba do kontaktów roboczych:</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Imię</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Nazwisko</w:t>
            </w:r>
          </w:p>
          <w:p w:rsidR="00FE6202" w:rsidRPr="002B52DE" w:rsidRDefault="00FE6202" w:rsidP="0001151A">
            <w:pPr>
              <w:spacing w:after="0" w:line="240" w:lineRule="auto"/>
              <w:ind w:firstLine="639"/>
              <w:jc w:val="both"/>
              <w:rPr>
                <w:rFonts w:eastAsia="Times New Roman" w:cs="Calibri"/>
              </w:rPr>
            </w:pPr>
            <w:r>
              <w:rPr>
                <w:rFonts w:eastAsia="Times New Roman" w:cs="Calibri"/>
              </w:rPr>
              <w:t>Numer t</w:t>
            </w:r>
            <w:r w:rsidRPr="002B52DE">
              <w:rPr>
                <w:rFonts w:eastAsia="Times New Roman" w:cs="Calibri"/>
              </w:rPr>
              <w:t>elefon</w:t>
            </w:r>
            <w:r>
              <w:rPr>
                <w:rFonts w:eastAsia="Times New Roman" w:cs="Calibri"/>
              </w:rPr>
              <w:t>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Adres e-mail</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Numer faksu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Adres</w:t>
            </w:r>
            <w:r>
              <w:rPr>
                <w:rFonts w:eastAsia="Times New Roman" w:cs="Calibri"/>
              </w:rPr>
              <w:t>:</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Ulica</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Nr budynku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Nr lokalu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Kod pocztowy</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Miejscowość</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9</w:t>
            </w:r>
          </w:p>
        </w:tc>
        <w:tc>
          <w:tcPr>
            <w:tcW w:w="4699" w:type="pct"/>
          </w:tcPr>
          <w:p w:rsidR="00FE6202" w:rsidRPr="002B52DE" w:rsidRDefault="00FE6202" w:rsidP="0001151A">
            <w:pPr>
              <w:spacing w:after="0" w:line="240" w:lineRule="auto"/>
              <w:jc w:val="both"/>
              <w:rPr>
                <w:rFonts w:eastAsia="Times New Roman" w:cs="Calibri"/>
                <w:lang w:val="en-GB"/>
              </w:rPr>
            </w:pPr>
            <w:proofErr w:type="spellStart"/>
            <w:r w:rsidRPr="002B52DE">
              <w:rPr>
                <w:rFonts w:eastAsia="Times New Roman" w:cs="Calibri"/>
                <w:lang w:val="en-GB"/>
              </w:rPr>
              <w:t>Partnerzy</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10</w:t>
            </w:r>
          </w:p>
        </w:tc>
        <w:tc>
          <w:tcPr>
            <w:tcW w:w="4699" w:type="pct"/>
          </w:tcPr>
          <w:p w:rsidR="00FE6202" w:rsidRPr="002B52DE" w:rsidRDefault="00FE6202" w:rsidP="0001151A">
            <w:pPr>
              <w:spacing w:after="0" w:line="240" w:lineRule="auto"/>
              <w:jc w:val="both"/>
              <w:rPr>
                <w:rFonts w:eastAsia="Times New Roman" w:cs="Calibri"/>
                <w:lang w:val="en-GB"/>
              </w:rPr>
            </w:pPr>
            <w:proofErr w:type="spellStart"/>
            <w:r w:rsidRPr="002B52DE">
              <w:rPr>
                <w:rFonts w:eastAsia="Times New Roman" w:cs="Calibri"/>
                <w:lang w:val="en-GB"/>
              </w:rPr>
              <w:t>Nazwa</w:t>
            </w:r>
            <w:proofErr w:type="spellEnd"/>
            <w:r w:rsidRPr="002B52DE">
              <w:rPr>
                <w:rFonts w:eastAsia="Times New Roman" w:cs="Calibri"/>
                <w:lang w:val="en-GB"/>
              </w:rPr>
              <w:t xml:space="preserve"> </w:t>
            </w:r>
            <w:proofErr w:type="spellStart"/>
            <w:r w:rsidRPr="002B52DE">
              <w:rPr>
                <w:rFonts w:eastAsia="Times New Roman" w:cs="Calibri"/>
                <w:lang w:val="en-GB"/>
              </w:rPr>
              <w:t>organizacji</w:t>
            </w:r>
            <w:proofErr w:type="spellEnd"/>
            <w:r w:rsidRPr="002B52DE">
              <w:rPr>
                <w:rFonts w:eastAsia="Times New Roman" w:cs="Calibri"/>
                <w:lang w:val="en-GB"/>
              </w:rPr>
              <w:t>/</w:t>
            </w:r>
            <w:proofErr w:type="spellStart"/>
            <w:r w:rsidRPr="002B52DE">
              <w:rPr>
                <w:rFonts w:eastAsia="Times New Roman" w:cs="Calibri"/>
                <w:lang w:val="en-GB"/>
              </w:rPr>
              <w:t>instytucji</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11</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 xml:space="preserve">Forma </w:t>
            </w:r>
            <w:proofErr w:type="spellStart"/>
            <w:r w:rsidRPr="002B52DE">
              <w:rPr>
                <w:rFonts w:eastAsia="Times New Roman" w:cs="Calibri"/>
                <w:lang w:val="en-GB"/>
              </w:rPr>
              <w:t>prawna</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12</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 xml:space="preserve">Forma </w:t>
            </w:r>
            <w:proofErr w:type="spellStart"/>
            <w:r w:rsidRPr="002B52DE">
              <w:rPr>
                <w:rFonts w:eastAsia="Times New Roman" w:cs="Calibri"/>
                <w:lang w:val="en-GB"/>
              </w:rPr>
              <w:t>własności</w:t>
            </w:r>
            <w:proofErr w:type="spellEnd"/>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13</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NIP</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14</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REGON</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15</w:t>
            </w:r>
          </w:p>
        </w:tc>
        <w:tc>
          <w:tcPr>
            <w:tcW w:w="4699" w:type="pct"/>
          </w:tcPr>
          <w:p w:rsidR="00FE6202" w:rsidRPr="002B52DE" w:rsidRDefault="00FE6202" w:rsidP="0001151A">
            <w:pPr>
              <w:spacing w:after="0" w:line="240" w:lineRule="auto"/>
              <w:jc w:val="both"/>
              <w:rPr>
                <w:rFonts w:eastAsia="Times New Roman" w:cs="Calibri"/>
              </w:rPr>
            </w:pPr>
            <w:r w:rsidRPr="002B52DE">
              <w:rPr>
                <w:rFonts w:eastAsia="Times New Roman" w:cs="Calibri"/>
              </w:rPr>
              <w:t>Adres siedziby:</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Ulica</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Nr budynku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Nr lokalu</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Kod pocztowy</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Miejscowość</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lastRenderedPageBreak/>
              <w:t>Kraj</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Województwo</w:t>
            </w:r>
          </w:p>
          <w:p w:rsidR="00FE6202" w:rsidRPr="002B52DE" w:rsidRDefault="00FE6202" w:rsidP="0001151A">
            <w:pPr>
              <w:spacing w:after="0" w:line="240" w:lineRule="auto"/>
              <w:ind w:left="1632" w:hanging="993"/>
              <w:jc w:val="both"/>
              <w:rPr>
                <w:rFonts w:eastAsia="Times New Roman" w:cs="Calibri"/>
              </w:rPr>
            </w:pPr>
            <w:r w:rsidRPr="002B52DE">
              <w:rPr>
                <w:rFonts w:eastAsia="Times New Roman" w:cs="Calibri"/>
              </w:rPr>
              <w:t>Powiat</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Gmina</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Telefon</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Fax</w:t>
            </w:r>
          </w:p>
          <w:p w:rsidR="00FE6202" w:rsidRPr="002B52DE" w:rsidRDefault="00FE6202" w:rsidP="0001151A">
            <w:pPr>
              <w:spacing w:after="0" w:line="240" w:lineRule="auto"/>
              <w:ind w:firstLine="639"/>
              <w:jc w:val="both"/>
              <w:rPr>
                <w:rFonts w:eastAsia="Times New Roman" w:cs="Calibri"/>
              </w:rPr>
            </w:pPr>
            <w:r w:rsidRPr="002B52DE">
              <w:rPr>
                <w:rFonts w:eastAsia="Times New Roman" w:cs="Calibri"/>
              </w:rPr>
              <w:t>Adres e-mail</w:t>
            </w:r>
          </w:p>
          <w:p w:rsidR="00FE6202" w:rsidRPr="002B52DE" w:rsidRDefault="00FE6202" w:rsidP="0001151A">
            <w:pPr>
              <w:spacing w:after="0" w:line="240" w:lineRule="auto"/>
              <w:ind w:firstLine="639"/>
              <w:jc w:val="both"/>
              <w:rPr>
                <w:rFonts w:eastAsia="Times New Roman" w:cs="Calibri"/>
                <w:lang w:val="en-GB"/>
              </w:rPr>
            </w:pPr>
            <w:proofErr w:type="spellStart"/>
            <w:r w:rsidRPr="002B52DE">
              <w:rPr>
                <w:rFonts w:eastAsia="Times New Roman" w:cs="Calibri"/>
                <w:lang w:val="en-GB"/>
              </w:rPr>
              <w:t>Adres</w:t>
            </w:r>
            <w:proofErr w:type="spellEnd"/>
            <w:r w:rsidRPr="002B52DE">
              <w:rPr>
                <w:rFonts w:eastAsia="Times New Roman" w:cs="Calibri"/>
                <w:lang w:val="en-GB"/>
              </w:rPr>
              <w:t xml:space="preserve"> </w:t>
            </w:r>
            <w:proofErr w:type="spellStart"/>
            <w:r w:rsidRPr="002B52DE">
              <w:rPr>
                <w:rFonts w:eastAsia="Times New Roman" w:cs="Calibri"/>
                <w:lang w:val="en-GB"/>
              </w:rPr>
              <w:t>strony</w:t>
            </w:r>
            <w:proofErr w:type="spellEnd"/>
            <w:r w:rsidRPr="002B52DE">
              <w:rPr>
                <w:rFonts w:eastAsia="Times New Roman" w:cs="Calibri"/>
                <w:lang w:val="en-GB"/>
              </w:rPr>
              <w:t xml:space="preserve"> www</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lastRenderedPageBreak/>
              <w:t>16</w:t>
            </w:r>
          </w:p>
        </w:tc>
        <w:tc>
          <w:tcPr>
            <w:tcW w:w="4699" w:type="pct"/>
          </w:tcPr>
          <w:p w:rsidR="00FE6202" w:rsidRPr="002B52DE" w:rsidRDefault="00FE6202" w:rsidP="0001151A">
            <w:pPr>
              <w:spacing w:after="0" w:line="240" w:lineRule="auto"/>
              <w:jc w:val="both"/>
              <w:rPr>
                <w:rFonts w:eastAsia="Times New Roman" w:cs="Calibri"/>
              </w:rPr>
            </w:pPr>
            <w:r w:rsidRPr="002B52DE">
              <w:rPr>
                <w:rFonts w:eastAsia="Times New Roman" w:cs="Calibri"/>
              </w:rPr>
              <w:t>Osoba/y uprawniona/e do podejmowania decyzji wiążących w imieniu partnera</w:t>
            </w:r>
          </w:p>
        </w:tc>
      </w:tr>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17</w:t>
            </w:r>
          </w:p>
        </w:tc>
        <w:tc>
          <w:tcPr>
            <w:tcW w:w="4699" w:type="pct"/>
          </w:tcPr>
          <w:p w:rsidR="00FE6202" w:rsidRPr="002B52DE" w:rsidRDefault="00FE6202" w:rsidP="0001151A">
            <w:pPr>
              <w:spacing w:after="0" w:line="240" w:lineRule="auto"/>
              <w:jc w:val="both"/>
              <w:rPr>
                <w:rFonts w:eastAsia="Times New Roman" w:cs="Calibri"/>
                <w:lang w:val="en-GB"/>
              </w:rPr>
            </w:pPr>
            <w:r w:rsidRPr="002B52DE">
              <w:rPr>
                <w:rFonts w:eastAsia="Times New Roman" w:cs="Calibri"/>
                <w:lang w:val="en-GB"/>
              </w:rPr>
              <w:t xml:space="preserve">Symbol </w:t>
            </w:r>
            <w:proofErr w:type="spellStart"/>
            <w:r w:rsidRPr="002B52DE">
              <w:rPr>
                <w:rFonts w:eastAsia="Times New Roman" w:cs="Calibri"/>
                <w:lang w:val="en-GB"/>
              </w:rPr>
              <w:t>partnera</w:t>
            </w:r>
            <w:proofErr w:type="spellEnd"/>
          </w:p>
        </w:tc>
      </w:tr>
    </w:tbl>
    <w:p w:rsidR="00FE6202" w:rsidRDefault="00FE6202" w:rsidP="00FE6202">
      <w:pPr>
        <w:spacing w:after="60"/>
        <w:ind w:left="720"/>
        <w:jc w:val="both"/>
        <w:rPr>
          <w:rFonts w:cs="Calibri"/>
        </w:rPr>
      </w:pPr>
    </w:p>
    <w:p w:rsidR="00FE6202" w:rsidRDefault="00FE6202" w:rsidP="00FE6202">
      <w:pPr>
        <w:numPr>
          <w:ilvl w:val="0"/>
          <w:numId w:val="35"/>
        </w:numPr>
        <w:spacing w:after="60"/>
        <w:jc w:val="both"/>
        <w:rPr>
          <w:rFonts w:cs="Calibri"/>
        </w:rPr>
      </w:pPr>
      <w:r w:rsidRPr="005A2318">
        <w:rPr>
          <w:rFonts w:cs="Calibri"/>
        </w:rPr>
        <w:t>Osoby fizyczne i osoby prowadzące działalność gospodarczą, których dane będą przetwarzane w związku</w:t>
      </w:r>
      <w:r>
        <w:rPr>
          <w:rFonts w:cs="Calibri"/>
        </w:rPr>
        <w:t xml:space="preserve"> z badaniem kwalifikowalności wydatków w Projekcie </w:t>
      </w:r>
    </w:p>
    <w:p w:rsidR="00FE6202" w:rsidRDefault="00FE6202" w:rsidP="00FE6202">
      <w:pPr>
        <w:spacing w:after="60"/>
        <w:ind w:left="72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254"/>
      </w:tblGrid>
      <w:tr w:rsidR="00FE6202" w:rsidRPr="002B52DE" w:rsidTr="0001151A">
        <w:tc>
          <w:tcPr>
            <w:tcW w:w="301" w:type="pct"/>
          </w:tcPr>
          <w:p w:rsidR="00FE6202" w:rsidRPr="002B52DE" w:rsidRDefault="00FE6202" w:rsidP="0001151A">
            <w:pPr>
              <w:spacing w:after="0" w:line="240" w:lineRule="auto"/>
              <w:jc w:val="both"/>
              <w:rPr>
                <w:rFonts w:eastAsia="Times New Roman" w:cs="Calibri"/>
                <w:lang w:val="en-GB"/>
              </w:rPr>
            </w:pPr>
            <w:r>
              <w:rPr>
                <w:rFonts w:eastAsia="Times New Roman" w:cs="Calibri"/>
                <w:lang w:val="en-GB"/>
              </w:rPr>
              <w:t>1</w:t>
            </w:r>
          </w:p>
        </w:tc>
        <w:tc>
          <w:tcPr>
            <w:tcW w:w="4699" w:type="pct"/>
          </w:tcPr>
          <w:p w:rsidR="00FE6202" w:rsidRPr="002B52DE" w:rsidRDefault="00FE6202" w:rsidP="005A5C34">
            <w:pPr>
              <w:spacing w:after="0" w:line="240" w:lineRule="auto"/>
              <w:jc w:val="both"/>
              <w:rPr>
                <w:rFonts w:eastAsia="Times New Roman" w:cs="Calibri"/>
              </w:rPr>
            </w:pPr>
            <w:r w:rsidRPr="0003286A">
              <w:t xml:space="preserve">Kwalifikowalność </w:t>
            </w:r>
            <w:r>
              <w:t>środków</w:t>
            </w:r>
            <w:r w:rsidRPr="0003286A">
              <w:t xml:space="preserve"> w </w:t>
            </w:r>
            <w:r>
              <w:t>P</w:t>
            </w:r>
            <w:r w:rsidRPr="0003286A">
              <w:t xml:space="preserve">rojekcie zgodnie z </w:t>
            </w:r>
            <w:r w:rsidR="005A5C34">
              <w:rPr>
                <w:i/>
              </w:rPr>
              <w:t xml:space="preserve"> </w:t>
            </w:r>
            <w:r w:rsidR="005A5C34" w:rsidRPr="005A5C34">
              <w:rPr>
                <w:i/>
              </w:rPr>
              <w:t xml:space="preserve">wytycznymi ministra </w:t>
            </w:r>
            <w:r w:rsidR="00B41645">
              <w:rPr>
                <w:i/>
              </w:rPr>
              <w:t xml:space="preserve">właściwego </w:t>
            </w:r>
            <w:r w:rsidR="005A5C34" w:rsidRPr="005A5C34">
              <w:rPr>
                <w:i/>
              </w:rPr>
              <w:t>ds. rozwoju</w:t>
            </w:r>
          </w:p>
        </w:tc>
      </w:tr>
    </w:tbl>
    <w:p w:rsidR="00FE6202" w:rsidRDefault="00FE6202" w:rsidP="00FE6202">
      <w:pPr>
        <w:spacing w:after="60"/>
        <w:ind w:left="720"/>
        <w:jc w:val="both"/>
        <w:rPr>
          <w:rFonts w:cs="Calibri"/>
        </w:rPr>
      </w:pPr>
    </w:p>
    <w:p w:rsidR="00FE6202" w:rsidRDefault="00FE6202" w:rsidP="00FE6202">
      <w:pPr>
        <w:numPr>
          <w:ilvl w:val="0"/>
          <w:numId w:val="35"/>
        </w:numPr>
        <w:spacing w:after="60"/>
        <w:jc w:val="both"/>
        <w:rPr>
          <w:rFonts w:cs="Calibri"/>
        </w:rPr>
      </w:pPr>
      <w:r w:rsidRPr="00D178A5">
        <w:rPr>
          <w:rFonts w:cs="Calibri"/>
        </w:rPr>
        <w:t>Dane uczestników instytucjonalnych (</w:t>
      </w:r>
      <w:r>
        <w:rPr>
          <w:rFonts w:cs="Calibri"/>
        </w:rPr>
        <w:t xml:space="preserve">w tym </w:t>
      </w:r>
      <w:r w:rsidRPr="00D178A5">
        <w:rPr>
          <w:rFonts w:cs="Calibri"/>
        </w:rPr>
        <w:t>osób fizycznych prowadzących jednoosobową działalność gospodarczą)</w:t>
      </w:r>
      <w:r>
        <w:rPr>
          <w:rFonts w:cs="Calibri"/>
        </w:rPr>
        <w:t>.</w:t>
      </w:r>
    </w:p>
    <w:p w:rsidR="00FE6202" w:rsidRPr="00EB3305" w:rsidRDefault="00FE6202" w:rsidP="00FE6202">
      <w:pPr>
        <w:spacing w:after="60"/>
        <w:ind w:left="720"/>
        <w:jc w:val="both"/>
        <w:rPr>
          <w:rFonts w:cs="Calibri"/>
        </w:rPr>
      </w:pPr>
      <w:r w:rsidRPr="00361541">
        <w:rPr>
          <w:rFonts w:cs="Calibri"/>
        </w:rPr>
        <w:t xml:space="preserve">Szczegółowy zakres danych </w:t>
      </w:r>
      <w:r w:rsidRPr="00EB3305">
        <w:rPr>
          <w:rFonts w:cs="Calibri"/>
        </w:rPr>
        <w:t>odwzorowany jest</w:t>
      </w:r>
      <w:r w:rsidRPr="00361541">
        <w:rPr>
          <w:rFonts w:cs="Calibri"/>
        </w:rPr>
        <w:t xml:space="preserve"> </w:t>
      </w:r>
      <w:r w:rsidRPr="00EB3305">
        <w:rPr>
          <w:rFonts w:cs="Calibri"/>
        </w:rPr>
        <w:t xml:space="preserve">w </w:t>
      </w:r>
      <w:r w:rsidRPr="00EB3305">
        <w:rPr>
          <w:rFonts w:cs="Calibri"/>
          <w:i/>
        </w:rPr>
        <w:t xml:space="preserve">Wytycznych w zakresie warunków gromadzenia i przekazywania danych w postaci elektronicznej na lata 2014-2020. </w:t>
      </w:r>
      <w:r w:rsidRPr="00EB3305">
        <w:rPr>
          <w:rFonts w:cs="Calibri"/>
        </w:rPr>
        <w:t>Dodatkowo</w:t>
      </w:r>
      <w:r>
        <w:rPr>
          <w:rFonts w:cs="Calibri"/>
        </w:rPr>
        <w:t>:</w:t>
      </w:r>
      <w:r w:rsidRPr="00EB3305">
        <w:rPr>
          <w:rFonts w:cs="Calibri"/>
        </w:rPr>
        <w:t xml:space="preserv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7332"/>
      </w:tblGrid>
      <w:tr w:rsidR="00FE6202" w:rsidRPr="002B52DE" w:rsidTr="0001151A">
        <w:trPr>
          <w:trHeight w:val="118"/>
        </w:trPr>
        <w:tc>
          <w:tcPr>
            <w:tcW w:w="251" w:type="pct"/>
          </w:tcPr>
          <w:p w:rsidR="00FE6202" w:rsidRPr="002B52DE" w:rsidRDefault="00FE6202" w:rsidP="0001151A">
            <w:pPr>
              <w:spacing w:after="0" w:line="240" w:lineRule="auto"/>
              <w:jc w:val="both"/>
              <w:rPr>
                <w:rFonts w:eastAsia="Times New Roman" w:cs="Calibri"/>
                <w:szCs w:val="24"/>
              </w:rPr>
            </w:pPr>
            <w:r w:rsidRPr="002B52DE">
              <w:rPr>
                <w:rFonts w:eastAsia="Times New Roman" w:cs="Calibri"/>
                <w:szCs w:val="24"/>
              </w:rPr>
              <w:t>1</w:t>
            </w:r>
          </w:p>
        </w:tc>
        <w:tc>
          <w:tcPr>
            <w:tcW w:w="4749" w:type="pct"/>
          </w:tcPr>
          <w:p w:rsidR="00FE6202" w:rsidRPr="002B52DE" w:rsidRDefault="00FE6202" w:rsidP="0001151A">
            <w:pPr>
              <w:spacing w:after="0" w:line="240" w:lineRule="auto"/>
              <w:jc w:val="both"/>
              <w:rPr>
                <w:rFonts w:eastAsia="Times New Roman" w:cs="Calibri"/>
                <w:szCs w:val="24"/>
              </w:rPr>
            </w:pPr>
            <w:r w:rsidRPr="002B52DE">
              <w:rPr>
                <w:rFonts w:eastAsia="Times New Roman" w:cs="Calibri"/>
                <w:szCs w:val="24"/>
              </w:rPr>
              <w:t xml:space="preserve">Przynależność do grupy docelowej zgodnie ze Szczegółowym Opisem </w:t>
            </w:r>
            <w:r>
              <w:rPr>
                <w:rFonts w:eastAsia="Times New Roman" w:cs="Calibri"/>
                <w:szCs w:val="24"/>
              </w:rPr>
              <w:t xml:space="preserve">Osi </w:t>
            </w:r>
            <w:r w:rsidRPr="002B52DE">
              <w:rPr>
                <w:rFonts w:eastAsia="Times New Roman" w:cs="Calibri"/>
                <w:szCs w:val="24"/>
              </w:rPr>
              <w:t>Priorytet</w:t>
            </w:r>
            <w:r>
              <w:rPr>
                <w:rFonts w:eastAsia="Times New Roman" w:cs="Calibri"/>
                <w:szCs w:val="24"/>
              </w:rPr>
              <w:t>owych</w:t>
            </w:r>
            <w:r w:rsidRPr="002B52DE">
              <w:rPr>
                <w:rFonts w:eastAsia="Times New Roman" w:cs="Calibri"/>
                <w:szCs w:val="24"/>
              </w:rPr>
              <w:t xml:space="preserve"> Programu Operacyjnego Wiedza Edukacja Rozwój</w:t>
            </w:r>
            <w:r>
              <w:rPr>
                <w:rFonts w:eastAsia="Times New Roman" w:cs="Calibri"/>
                <w:szCs w:val="24"/>
              </w:rPr>
              <w:t xml:space="preserve"> 2014-2020</w:t>
            </w:r>
            <w:r w:rsidRPr="002B52DE">
              <w:rPr>
                <w:rFonts w:eastAsia="Times New Roman" w:cs="Calibri"/>
                <w:szCs w:val="24"/>
              </w:rPr>
              <w:t xml:space="preserve">/zatwierdzonym do realizacji </w:t>
            </w:r>
            <w:r>
              <w:rPr>
                <w:rFonts w:eastAsia="Times New Roman" w:cs="Calibri"/>
                <w:szCs w:val="24"/>
              </w:rPr>
              <w:t xml:space="preserve">Rocznym </w:t>
            </w:r>
            <w:r w:rsidRPr="002B52DE">
              <w:rPr>
                <w:rFonts w:eastAsia="Times New Roman" w:cs="Calibri"/>
                <w:szCs w:val="24"/>
              </w:rPr>
              <w:t>Planem Działania/zatwierdzonym do realizacji wnioskiem o dofinansowanie projektu</w:t>
            </w:r>
          </w:p>
        </w:tc>
      </w:tr>
    </w:tbl>
    <w:p w:rsidR="00FE6202" w:rsidRPr="00EB3305" w:rsidRDefault="00FE6202" w:rsidP="00FE6202">
      <w:pPr>
        <w:spacing w:after="60"/>
        <w:ind w:left="720"/>
        <w:jc w:val="both"/>
        <w:rPr>
          <w:rFonts w:cs="Calibri"/>
          <w:u w:val="single"/>
        </w:rPr>
      </w:pPr>
    </w:p>
    <w:p w:rsidR="00FE6202" w:rsidRDefault="00FE6202" w:rsidP="00FE6202">
      <w:pPr>
        <w:numPr>
          <w:ilvl w:val="0"/>
          <w:numId w:val="35"/>
        </w:numPr>
        <w:spacing w:after="60"/>
        <w:jc w:val="both"/>
        <w:rPr>
          <w:rFonts w:cs="Calibri"/>
        </w:rPr>
      </w:pPr>
      <w:r w:rsidRPr="00D178A5">
        <w:rPr>
          <w:rFonts w:cs="Calibri"/>
        </w:rPr>
        <w:t>Dane uczestników indywidualnych</w:t>
      </w:r>
      <w:r>
        <w:rPr>
          <w:rFonts w:cs="Calibri"/>
        </w:rPr>
        <w:t>.</w:t>
      </w:r>
    </w:p>
    <w:p w:rsidR="00FE6202" w:rsidRPr="0037595E" w:rsidRDefault="00FE6202" w:rsidP="00FE6202">
      <w:pPr>
        <w:spacing w:after="60"/>
        <w:ind w:left="720"/>
        <w:jc w:val="both"/>
        <w:rPr>
          <w:rFonts w:cs="Calibri"/>
        </w:rPr>
      </w:pPr>
      <w:r w:rsidRPr="00EB3305">
        <w:rPr>
          <w:rFonts w:cs="Calibri"/>
        </w:rPr>
        <w:t xml:space="preserve">Szczegółowy zakres danych odwzorowany jest w </w:t>
      </w:r>
      <w:r w:rsidRPr="00EB3305">
        <w:rPr>
          <w:rFonts w:cs="Calibri"/>
          <w:i/>
        </w:rPr>
        <w:t>Wytycznych w zakresie warunków gromadzenia i przekazywania danych w postaci elektronicznej na lata 2014-2020</w:t>
      </w:r>
      <w:r>
        <w:rPr>
          <w:rFonts w:cs="Calibri"/>
          <w:i/>
        </w:rPr>
        <w:t xml:space="preserve">. </w:t>
      </w:r>
      <w:r w:rsidRPr="0037595E">
        <w:rPr>
          <w:rFonts w:cs="Calibri"/>
        </w:rPr>
        <w:t>Dodatkowo</w:t>
      </w:r>
      <w:r>
        <w:rPr>
          <w:rFonts w:cs="Calibri"/>
        </w:rPr>
        <w:t>:</w:t>
      </w:r>
      <w:r w:rsidRPr="0037595E">
        <w:rPr>
          <w:rFonts w:cs="Calibri"/>
        </w:rPr>
        <w:t xml:space="preserv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
        <w:gridCol w:w="7332"/>
      </w:tblGrid>
      <w:tr w:rsidR="00FE6202" w:rsidRPr="002B52DE" w:rsidTr="0001151A">
        <w:trPr>
          <w:trHeight w:val="118"/>
        </w:trPr>
        <w:tc>
          <w:tcPr>
            <w:tcW w:w="251" w:type="pct"/>
          </w:tcPr>
          <w:p w:rsidR="00FE6202" w:rsidRPr="002B52DE" w:rsidRDefault="00FE6202" w:rsidP="0001151A">
            <w:pPr>
              <w:spacing w:after="0" w:line="240" w:lineRule="auto"/>
              <w:jc w:val="both"/>
              <w:rPr>
                <w:rFonts w:eastAsia="Times New Roman" w:cs="Calibri"/>
                <w:szCs w:val="24"/>
              </w:rPr>
            </w:pPr>
            <w:r w:rsidRPr="002B52DE">
              <w:rPr>
                <w:rFonts w:eastAsia="Times New Roman" w:cs="Calibri"/>
                <w:szCs w:val="24"/>
              </w:rPr>
              <w:t>1</w:t>
            </w:r>
          </w:p>
        </w:tc>
        <w:tc>
          <w:tcPr>
            <w:tcW w:w="4749" w:type="pct"/>
          </w:tcPr>
          <w:p w:rsidR="00FE6202" w:rsidRPr="002B52DE" w:rsidRDefault="00FE6202" w:rsidP="0001151A">
            <w:pPr>
              <w:spacing w:after="0" w:line="240" w:lineRule="auto"/>
              <w:jc w:val="both"/>
              <w:rPr>
                <w:rFonts w:eastAsia="Times New Roman" w:cs="Calibri"/>
                <w:szCs w:val="24"/>
              </w:rPr>
            </w:pPr>
            <w:r w:rsidRPr="002B52DE">
              <w:rPr>
                <w:rFonts w:eastAsia="Times New Roman" w:cs="Calibri"/>
                <w:szCs w:val="24"/>
              </w:rPr>
              <w:t xml:space="preserve">Przynależność do grupy docelowej zgodnie ze Szczegółowym Opisem </w:t>
            </w:r>
            <w:r>
              <w:rPr>
                <w:rFonts w:eastAsia="Times New Roman" w:cs="Calibri"/>
                <w:szCs w:val="24"/>
              </w:rPr>
              <w:t xml:space="preserve">Osi </w:t>
            </w:r>
            <w:r w:rsidRPr="002B52DE">
              <w:rPr>
                <w:rFonts w:eastAsia="Times New Roman" w:cs="Calibri"/>
                <w:szCs w:val="24"/>
              </w:rPr>
              <w:t>Priorytet</w:t>
            </w:r>
            <w:r>
              <w:rPr>
                <w:rFonts w:eastAsia="Times New Roman" w:cs="Calibri"/>
                <w:szCs w:val="24"/>
              </w:rPr>
              <w:t>owych</w:t>
            </w:r>
            <w:r w:rsidRPr="002B52DE">
              <w:rPr>
                <w:rFonts w:eastAsia="Times New Roman" w:cs="Calibri"/>
                <w:szCs w:val="24"/>
              </w:rPr>
              <w:t xml:space="preserve"> Programu Operacyjnego Wiedza Edukacja Rozwój</w:t>
            </w:r>
            <w:r>
              <w:rPr>
                <w:rFonts w:eastAsia="Times New Roman" w:cs="Calibri"/>
                <w:szCs w:val="24"/>
              </w:rPr>
              <w:t xml:space="preserve"> 2014-2020</w:t>
            </w:r>
            <w:r w:rsidRPr="002B52DE">
              <w:rPr>
                <w:rFonts w:eastAsia="Times New Roman" w:cs="Calibri"/>
                <w:szCs w:val="24"/>
              </w:rPr>
              <w:t xml:space="preserve">/zatwierdzonym do realizacji </w:t>
            </w:r>
            <w:r>
              <w:rPr>
                <w:rFonts w:eastAsia="Times New Roman" w:cs="Calibri"/>
                <w:szCs w:val="24"/>
              </w:rPr>
              <w:t xml:space="preserve">Rocznym </w:t>
            </w:r>
            <w:r w:rsidRPr="002B52DE">
              <w:rPr>
                <w:rFonts w:eastAsia="Times New Roman" w:cs="Calibri"/>
                <w:szCs w:val="24"/>
              </w:rPr>
              <w:t>Planem Działania/zatwierdzonym do realizacji wnioskiem o dofinansowanie projektu</w:t>
            </w:r>
          </w:p>
        </w:tc>
      </w:tr>
    </w:tbl>
    <w:p w:rsidR="00FE6202" w:rsidRPr="00361541" w:rsidRDefault="00FE6202" w:rsidP="00FE6202">
      <w:pPr>
        <w:spacing w:after="60"/>
        <w:ind w:left="708"/>
        <w:jc w:val="both"/>
        <w:rPr>
          <w:rFonts w:cs="Calibri"/>
        </w:rPr>
      </w:pPr>
    </w:p>
    <w:p w:rsidR="00FE6202" w:rsidRDefault="00FE6202" w:rsidP="00FE6202">
      <w:pPr>
        <w:numPr>
          <w:ilvl w:val="0"/>
          <w:numId w:val="35"/>
        </w:numPr>
        <w:jc w:val="both"/>
      </w:pPr>
      <w:r w:rsidRPr="00EB3305">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92"/>
      </w:tblGrid>
      <w:tr w:rsidR="00FE6202" w:rsidRPr="002B52DE" w:rsidTr="0001151A">
        <w:tc>
          <w:tcPr>
            <w:tcW w:w="342" w:type="pct"/>
          </w:tcPr>
          <w:p w:rsidR="00FE6202" w:rsidRPr="002B52DE" w:rsidRDefault="00FE6202" w:rsidP="0001151A">
            <w:pPr>
              <w:spacing w:after="0" w:line="240" w:lineRule="auto"/>
              <w:jc w:val="both"/>
              <w:rPr>
                <w:rFonts w:eastAsia="Times New Roman" w:cs="Calibri"/>
                <w:b/>
                <w:szCs w:val="24"/>
                <w:lang w:val="en-GB"/>
              </w:rPr>
            </w:pPr>
            <w:proofErr w:type="spellStart"/>
            <w:r w:rsidRPr="002B52DE">
              <w:rPr>
                <w:rFonts w:eastAsia="Times New Roman" w:cs="Calibri"/>
                <w:b/>
                <w:szCs w:val="24"/>
                <w:lang w:val="en-GB"/>
              </w:rPr>
              <w:t>Lp</w:t>
            </w:r>
            <w:proofErr w:type="spellEnd"/>
            <w:r w:rsidRPr="002B52DE">
              <w:rPr>
                <w:rFonts w:eastAsia="Times New Roman" w:cs="Calibri"/>
                <w:b/>
                <w:szCs w:val="24"/>
                <w:lang w:val="en-GB"/>
              </w:rPr>
              <w:t>.</w:t>
            </w:r>
          </w:p>
        </w:tc>
        <w:tc>
          <w:tcPr>
            <w:tcW w:w="4658" w:type="pct"/>
          </w:tcPr>
          <w:p w:rsidR="00FE6202" w:rsidRPr="002B52DE" w:rsidRDefault="00FE6202" w:rsidP="0001151A">
            <w:pPr>
              <w:spacing w:after="0" w:line="240" w:lineRule="auto"/>
              <w:jc w:val="both"/>
              <w:rPr>
                <w:rFonts w:eastAsia="Times New Roman" w:cs="Calibri"/>
                <w:b/>
                <w:szCs w:val="24"/>
                <w:lang w:val="en-GB"/>
              </w:rPr>
            </w:pPr>
            <w:proofErr w:type="spellStart"/>
            <w:r w:rsidRPr="002B52DE">
              <w:rPr>
                <w:rFonts w:eastAsia="Times New Roman" w:cs="Calibri"/>
                <w:b/>
                <w:szCs w:val="24"/>
                <w:lang w:val="en-GB"/>
              </w:rPr>
              <w:t>Nazwa</w:t>
            </w:r>
            <w:proofErr w:type="spellEnd"/>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1</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Imię</w:t>
            </w:r>
            <w:proofErr w:type="spellEnd"/>
            <w:r w:rsidRPr="002B52DE">
              <w:rPr>
                <w:rFonts w:eastAsia="Times New Roman" w:cs="Calibri"/>
                <w:szCs w:val="24"/>
                <w:lang w:val="en-GB"/>
              </w:rPr>
              <w:t xml:space="preserve"> </w:t>
            </w:r>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2</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Nazwisko</w:t>
            </w:r>
            <w:proofErr w:type="spellEnd"/>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3</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Identyfikator</w:t>
            </w:r>
            <w:proofErr w:type="spellEnd"/>
            <w:r>
              <w:rPr>
                <w:rFonts w:eastAsia="Times New Roman" w:cs="Calibri"/>
                <w:szCs w:val="24"/>
                <w:lang w:val="en-GB"/>
              </w:rPr>
              <w:t xml:space="preserve"> </w:t>
            </w:r>
            <w:proofErr w:type="spellStart"/>
            <w:r>
              <w:rPr>
                <w:rFonts w:eastAsia="Times New Roman" w:cs="Calibri"/>
                <w:szCs w:val="24"/>
                <w:lang w:val="en-GB"/>
              </w:rPr>
              <w:t>użytkownika</w:t>
            </w:r>
            <w:proofErr w:type="spellEnd"/>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4</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Adres</w:t>
            </w:r>
            <w:proofErr w:type="spellEnd"/>
            <w:r w:rsidRPr="002B52DE">
              <w:rPr>
                <w:rFonts w:eastAsia="Times New Roman" w:cs="Calibri"/>
                <w:szCs w:val="24"/>
                <w:lang w:val="en-GB"/>
              </w:rPr>
              <w:t xml:space="preserve"> e-mail</w:t>
            </w:r>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5</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Rodzaj</w:t>
            </w:r>
            <w:proofErr w:type="spellEnd"/>
            <w:r w:rsidRPr="002B52DE">
              <w:rPr>
                <w:rFonts w:eastAsia="Times New Roman" w:cs="Calibri"/>
                <w:szCs w:val="24"/>
                <w:lang w:val="en-GB"/>
              </w:rPr>
              <w:t xml:space="preserve"> </w:t>
            </w:r>
            <w:proofErr w:type="spellStart"/>
            <w:r w:rsidRPr="002B52DE">
              <w:rPr>
                <w:rFonts w:eastAsia="Times New Roman" w:cs="Calibri"/>
                <w:szCs w:val="24"/>
                <w:lang w:val="en-GB"/>
              </w:rPr>
              <w:t>użytkownika</w:t>
            </w:r>
            <w:proofErr w:type="spellEnd"/>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6</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Miejsce</w:t>
            </w:r>
            <w:proofErr w:type="spellEnd"/>
            <w:r w:rsidRPr="002B52DE">
              <w:rPr>
                <w:rFonts w:eastAsia="Times New Roman" w:cs="Calibri"/>
                <w:szCs w:val="24"/>
                <w:lang w:val="en-GB"/>
              </w:rPr>
              <w:t xml:space="preserve"> </w:t>
            </w:r>
            <w:proofErr w:type="spellStart"/>
            <w:r w:rsidRPr="002B52DE">
              <w:rPr>
                <w:rFonts w:eastAsia="Times New Roman" w:cs="Calibri"/>
                <w:szCs w:val="24"/>
                <w:lang w:val="en-GB"/>
              </w:rPr>
              <w:t>pracy</w:t>
            </w:r>
            <w:proofErr w:type="spellEnd"/>
            <w:r w:rsidRPr="002B52DE">
              <w:rPr>
                <w:rFonts w:eastAsia="Times New Roman" w:cs="Calibri"/>
                <w:szCs w:val="24"/>
                <w:lang w:val="en-GB"/>
              </w:rPr>
              <w:t xml:space="preserve"> </w:t>
            </w:r>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7</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T</w:t>
            </w:r>
            <w:r w:rsidRPr="002B52DE">
              <w:rPr>
                <w:rFonts w:eastAsia="Times New Roman" w:cs="Calibri"/>
                <w:szCs w:val="24"/>
                <w:lang w:val="en-GB"/>
              </w:rPr>
              <w:t>elefon</w:t>
            </w:r>
            <w:proofErr w:type="spellEnd"/>
          </w:p>
        </w:tc>
      </w:tr>
      <w:tr w:rsidR="00FE6202" w:rsidRPr="002B52DE" w:rsidTr="0001151A">
        <w:tc>
          <w:tcPr>
            <w:tcW w:w="342"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lastRenderedPageBreak/>
              <w:t>8</w:t>
            </w:r>
          </w:p>
        </w:tc>
        <w:tc>
          <w:tcPr>
            <w:tcW w:w="4658"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Nazwa</w:t>
            </w:r>
            <w:proofErr w:type="spellEnd"/>
            <w:r w:rsidRPr="002B52DE">
              <w:rPr>
                <w:rFonts w:eastAsia="Times New Roman" w:cs="Calibri"/>
                <w:szCs w:val="24"/>
                <w:lang w:val="en-GB"/>
              </w:rPr>
              <w:t xml:space="preserve"> </w:t>
            </w:r>
            <w:proofErr w:type="spellStart"/>
            <w:r w:rsidRPr="002B52DE">
              <w:rPr>
                <w:rFonts w:eastAsia="Times New Roman" w:cs="Calibri"/>
                <w:szCs w:val="24"/>
                <w:lang w:val="en-GB"/>
              </w:rPr>
              <w:t>wnioskodawcy</w:t>
            </w:r>
            <w:proofErr w:type="spellEnd"/>
            <w:r w:rsidRPr="002B52DE">
              <w:rPr>
                <w:rFonts w:eastAsia="Times New Roman" w:cs="Calibri"/>
                <w:szCs w:val="24"/>
                <w:lang w:val="en-GB"/>
              </w:rPr>
              <w:t>/</w:t>
            </w:r>
            <w:proofErr w:type="spellStart"/>
            <w:r w:rsidRPr="002B52DE">
              <w:rPr>
                <w:rFonts w:eastAsia="Times New Roman" w:cs="Calibri"/>
                <w:szCs w:val="24"/>
                <w:lang w:val="en-GB"/>
              </w:rPr>
              <w:t>beneficjenta</w:t>
            </w:r>
            <w:proofErr w:type="spellEnd"/>
          </w:p>
        </w:tc>
      </w:tr>
      <w:tr w:rsidR="00FE6202" w:rsidRPr="00262701" w:rsidTr="0001151A">
        <w:tc>
          <w:tcPr>
            <w:tcW w:w="342" w:type="pct"/>
            <w:tcBorders>
              <w:top w:val="single" w:sz="4" w:space="0" w:color="auto"/>
              <w:left w:val="single" w:sz="4" w:space="0" w:color="auto"/>
              <w:bottom w:val="single" w:sz="4" w:space="0" w:color="auto"/>
              <w:right w:val="single" w:sz="4" w:space="0" w:color="auto"/>
            </w:tcBorders>
          </w:tcPr>
          <w:p w:rsidR="00FE6202" w:rsidRPr="002D3471" w:rsidRDefault="00FE6202" w:rsidP="0001151A">
            <w:pPr>
              <w:spacing w:after="0" w:line="240" w:lineRule="auto"/>
              <w:jc w:val="both"/>
              <w:rPr>
                <w:rFonts w:eastAsia="Times New Roman" w:cs="Calibri"/>
                <w:szCs w:val="24"/>
                <w:lang w:val="en-GB"/>
              </w:rPr>
            </w:pPr>
            <w:r w:rsidRPr="002D3471">
              <w:rPr>
                <w:rFonts w:eastAsia="Times New Roman" w:cs="Calibri"/>
                <w:szCs w:val="24"/>
                <w:lang w:val="en-GB"/>
              </w:rPr>
              <w:t>9</w:t>
            </w:r>
          </w:p>
        </w:tc>
        <w:tc>
          <w:tcPr>
            <w:tcW w:w="4658" w:type="pct"/>
            <w:tcBorders>
              <w:top w:val="single" w:sz="4" w:space="0" w:color="auto"/>
              <w:left w:val="single" w:sz="4" w:space="0" w:color="auto"/>
              <w:bottom w:val="single" w:sz="4" w:space="0" w:color="auto"/>
              <w:right w:val="single" w:sz="4" w:space="0" w:color="auto"/>
            </w:tcBorders>
          </w:tcPr>
          <w:p w:rsidR="00FE6202" w:rsidRPr="002D3471" w:rsidRDefault="00FE6202" w:rsidP="0001151A">
            <w:pPr>
              <w:spacing w:after="0" w:line="240" w:lineRule="auto"/>
              <w:jc w:val="both"/>
              <w:rPr>
                <w:rFonts w:eastAsia="Times New Roman" w:cs="Calibri"/>
                <w:szCs w:val="24"/>
                <w:lang w:val="en-GB"/>
              </w:rPr>
            </w:pPr>
            <w:proofErr w:type="spellStart"/>
            <w:r w:rsidRPr="002D3471">
              <w:rPr>
                <w:rFonts w:eastAsia="Times New Roman" w:cs="Calibri"/>
                <w:szCs w:val="24"/>
                <w:lang w:val="en-GB"/>
              </w:rPr>
              <w:t>Kraj</w:t>
            </w:r>
            <w:proofErr w:type="spellEnd"/>
          </w:p>
        </w:tc>
      </w:tr>
      <w:tr w:rsidR="00FE6202" w:rsidRPr="002B52DE" w:rsidTr="0001151A">
        <w:tc>
          <w:tcPr>
            <w:tcW w:w="342" w:type="pct"/>
            <w:tcBorders>
              <w:top w:val="single" w:sz="4" w:space="0" w:color="auto"/>
              <w:left w:val="single" w:sz="4" w:space="0" w:color="auto"/>
              <w:bottom w:val="single" w:sz="4" w:space="0" w:color="auto"/>
              <w:right w:val="single" w:sz="4" w:space="0" w:color="auto"/>
            </w:tcBorders>
          </w:tcPr>
          <w:p w:rsidR="00FE6202" w:rsidRDefault="00FE6202" w:rsidP="0001151A">
            <w:pPr>
              <w:spacing w:after="0" w:line="240" w:lineRule="auto"/>
              <w:jc w:val="both"/>
              <w:rPr>
                <w:rFonts w:eastAsia="Times New Roman" w:cs="Calibri"/>
                <w:szCs w:val="24"/>
                <w:lang w:val="en-GB"/>
              </w:rPr>
            </w:pPr>
            <w:r>
              <w:rPr>
                <w:rFonts w:eastAsia="Times New Roman" w:cs="Calibri"/>
                <w:szCs w:val="24"/>
                <w:lang w:val="en-GB"/>
              </w:rPr>
              <w:t>10</w:t>
            </w:r>
          </w:p>
        </w:tc>
        <w:tc>
          <w:tcPr>
            <w:tcW w:w="4658" w:type="pct"/>
            <w:tcBorders>
              <w:top w:val="single" w:sz="4" w:space="0" w:color="auto"/>
              <w:left w:val="single" w:sz="4" w:space="0" w:color="auto"/>
              <w:bottom w:val="single" w:sz="4" w:space="0" w:color="auto"/>
              <w:right w:val="single" w:sz="4" w:space="0" w:color="auto"/>
            </w:tcBorders>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PESEL</w:t>
            </w:r>
          </w:p>
        </w:tc>
      </w:tr>
    </w:tbl>
    <w:p w:rsidR="00FE6202" w:rsidRPr="00EB3305" w:rsidRDefault="00FE6202" w:rsidP="00FE6202">
      <w:pPr>
        <w:ind w:left="1416"/>
        <w:jc w:val="both"/>
      </w:pPr>
    </w:p>
    <w:p w:rsidR="00FE6202" w:rsidRDefault="00FE6202" w:rsidP="00FE6202">
      <w:pPr>
        <w:numPr>
          <w:ilvl w:val="0"/>
          <w:numId w:val="35"/>
        </w:numPr>
        <w:jc w:val="both"/>
      </w:pPr>
      <w:r w:rsidRPr="00EB3305">
        <w:t>Dane dotyczące personelu projektu.</w:t>
      </w:r>
    </w:p>
    <w:p w:rsidR="00FE6202" w:rsidRDefault="00FE6202" w:rsidP="00FE6202">
      <w:pPr>
        <w:ind w:left="720"/>
        <w:jc w:val="both"/>
        <w:rPr>
          <w:rFonts w:cs="Calibri"/>
          <w:i/>
        </w:rPr>
      </w:pPr>
      <w:r w:rsidRPr="00EB3305">
        <w:rPr>
          <w:rFonts w:cs="Calibri"/>
        </w:rPr>
        <w:t xml:space="preserve">Szczegółowy zakres danych odwzorowany jest w </w:t>
      </w:r>
      <w:r w:rsidRPr="00EB3305">
        <w:rPr>
          <w:rFonts w:cs="Calibri"/>
          <w:i/>
        </w:rPr>
        <w:t>Wytycznych w zakresie warunków gromadzenia i przekazywania danych w postaci elektronicznej na lata 2014-2020</w:t>
      </w:r>
      <w:r>
        <w:rPr>
          <w:rFonts w:cs="Calibri"/>
          <w:i/>
        </w:rPr>
        <w:t>.</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309"/>
      </w:tblGrid>
      <w:tr w:rsidR="00FE6202" w:rsidRPr="005A2318" w:rsidTr="0001151A">
        <w:tc>
          <w:tcPr>
            <w:tcW w:w="265" w:type="pct"/>
          </w:tcPr>
          <w:p w:rsidR="00FE6202" w:rsidRPr="00262701" w:rsidRDefault="00FE6202" w:rsidP="0001151A">
            <w:pPr>
              <w:spacing w:after="0" w:line="240" w:lineRule="auto"/>
              <w:jc w:val="both"/>
              <w:rPr>
                <w:rFonts w:eastAsia="Times New Roman" w:cs="Calibri"/>
                <w:b/>
                <w:szCs w:val="24"/>
              </w:rPr>
            </w:pPr>
            <w:r w:rsidRPr="00262701">
              <w:rPr>
                <w:rFonts w:eastAsia="Times New Roman" w:cs="Calibri"/>
                <w:b/>
                <w:szCs w:val="24"/>
              </w:rPr>
              <w:t>Lp.</w:t>
            </w:r>
          </w:p>
        </w:tc>
        <w:tc>
          <w:tcPr>
            <w:tcW w:w="4735" w:type="pct"/>
          </w:tcPr>
          <w:p w:rsidR="00FE6202" w:rsidRPr="00262701" w:rsidRDefault="00FE6202" w:rsidP="0001151A">
            <w:pPr>
              <w:spacing w:after="0" w:line="240" w:lineRule="auto"/>
              <w:jc w:val="both"/>
              <w:rPr>
                <w:rFonts w:eastAsia="Times New Roman" w:cs="Calibri"/>
                <w:b/>
                <w:szCs w:val="24"/>
              </w:rPr>
            </w:pPr>
            <w:r w:rsidRPr="00262701">
              <w:rPr>
                <w:rFonts w:eastAsia="Times New Roman" w:cs="Calibri"/>
                <w:b/>
                <w:szCs w:val="24"/>
              </w:rPr>
              <w:t>Nazwa</w:t>
            </w:r>
          </w:p>
        </w:tc>
      </w:tr>
      <w:tr w:rsidR="00FE6202" w:rsidRPr="005A2318" w:rsidTr="0001151A">
        <w:tc>
          <w:tcPr>
            <w:tcW w:w="265" w:type="pct"/>
          </w:tcPr>
          <w:p w:rsidR="00FE6202" w:rsidRPr="00262701" w:rsidRDefault="00FE6202" w:rsidP="0001151A">
            <w:pPr>
              <w:spacing w:after="0" w:line="240" w:lineRule="auto"/>
              <w:jc w:val="both"/>
              <w:rPr>
                <w:rFonts w:eastAsia="Times New Roman" w:cs="Calibri"/>
                <w:szCs w:val="24"/>
              </w:rPr>
            </w:pPr>
            <w:r>
              <w:rPr>
                <w:rFonts w:eastAsia="Times New Roman" w:cs="Calibri"/>
                <w:szCs w:val="24"/>
              </w:rPr>
              <w:t>1</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Adres:</w:t>
            </w:r>
          </w:p>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Ulica</w:t>
            </w:r>
          </w:p>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Nr budynku</w:t>
            </w:r>
          </w:p>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Nr lokalu</w:t>
            </w:r>
          </w:p>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Kod pocztowy</w:t>
            </w:r>
          </w:p>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Miejscowość</w:t>
            </w:r>
          </w:p>
        </w:tc>
      </w:tr>
      <w:tr w:rsidR="00FE6202" w:rsidRPr="005A2318" w:rsidTr="0001151A">
        <w:tc>
          <w:tcPr>
            <w:tcW w:w="265" w:type="pct"/>
          </w:tcPr>
          <w:p w:rsidR="00FE6202" w:rsidRPr="00262701" w:rsidRDefault="00FE6202" w:rsidP="0001151A">
            <w:pPr>
              <w:spacing w:after="0" w:line="240" w:lineRule="auto"/>
              <w:jc w:val="both"/>
              <w:rPr>
                <w:rFonts w:eastAsia="Times New Roman" w:cs="Calibri"/>
                <w:szCs w:val="24"/>
              </w:rPr>
            </w:pPr>
            <w:r>
              <w:rPr>
                <w:rFonts w:eastAsia="Times New Roman" w:cs="Calibri"/>
                <w:szCs w:val="24"/>
              </w:rPr>
              <w:t>2</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 xml:space="preserve">Nr rachunku </w:t>
            </w:r>
            <w:r>
              <w:rPr>
                <w:rFonts w:eastAsia="Times New Roman" w:cs="Calibri"/>
                <w:szCs w:val="24"/>
              </w:rPr>
              <w:t>płatniczego</w:t>
            </w:r>
          </w:p>
        </w:tc>
      </w:tr>
      <w:tr w:rsidR="00FE6202" w:rsidRPr="005A2318" w:rsidTr="0001151A">
        <w:tc>
          <w:tcPr>
            <w:tcW w:w="265" w:type="pct"/>
          </w:tcPr>
          <w:p w:rsidR="00FE6202" w:rsidRPr="00262701" w:rsidRDefault="00FE6202" w:rsidP="0001151A">
            <w:pPr>
              <w:spacing w:after="0" w:line="240" w:lineRule="auto"/>
              <w:jc w:val="both"/>
              <w:rPr>
                <w:rFonts w:eastAsia="Times New Roman" w:cs="Calibri"/>
                <w:szCs w:val="24"/>
              </w:rPr>
            </w:pPr>
            <w:r>
              <w:rPr>
                <w:rFonts w:eastAsia="Times New Roman" w:cs="Calibri"/>
                <w:szCs w:val="24"/>
              </w:rPr>
              <w:t>3</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Kwota wynagrodzenia</w:t>
            </w:r>
          </w:p>
        </w:tc>
      </w:tr>
    </w:tbl>
    <w:p w:rsidR="00FE6202" w:rsidRPr="00EB3305" w:rsidRDefault="00FE6202" w:rsidP="00FE6202">
      <w:pPr>
        <w:ind w:left="720"/>
        <w:jc w:val="both"/>
      </w:pPr>
    </w:p>
    <w:p w:rsidR="00FE6202" w:rsidRPr="00496965" w:rsidRDefault="00FE6202" w:rsidP="00FE6202">
      <w:pPr>
        <w:numPr>
          <w:ilvl w:val="0"/>
          <w:numId w:val="35"/>
        </w:numPr>
        <w:jc w:val="both"/>
      </w:pPr>
      <w:r w:rsidRPr="00EB3305">
        <w:t xml:space="preserve">Uczestnicy szkoleń, konkursów i </w:t>
      </w:r>
      <w:r w:rsidRPr="00496965">
        <w:t>konferencji (</w:t>
      </w:r>
      <w:r w:rsidRPr="00DD38A6">
        <w:t>o</w:t>
      </w:r>
      <w:r w:rsidRPr="00496965">
        <w:t>soby biorące</w:t>
      </w:r>
      <w:r w:rsidRPr="00EA2E81">
        <w:t xml:space="preserve"> udział w szkoleniach, konkursach i konferencjach w związku z realizacją P</w:t>
      </w:r>
      <w:r>
        <w:t xml:space="preserve">rogramu </w:t>
      </w:r>
      <w:r w:rsidRPr="00EA2E81">
        <w:t>O</w:t>
      </w:r>
      <w:r>
        <w:t>peracyjnego</w:t>
      </w:r>
      <w:r w:rsidRPr="00EA2E81">
        <w:t xml:space="preserve"> W</w:t>
      </w:r>
      <w:r>
        <w:t xml:space="preserve">iedza </w:t>
      </w:r>
      <w:r w:rsidRPr="00EA2E81">
        <w:t>E</w:t>
      </w:r>
      <w:r>
        <w:t xml:space="preserve">dukacja </w:t>
      </w:r>
      <w:r w:rsidRPr="00EA2E81">
        <w:t>R</w:t>
      </w:r>
      <w:r>
        <w:t>ozwój 2014-2020</w:t>
      </w:r>
      <w:r w:rsidRPr="00EA2E81">
        <w:t xml:space="preserve">, </w:t>
      </w:r>
      <w:r w:rsidRPr="00DD38A6">
        <w:t xml:space="preserve">inne niż </w:t>
      </w:r>
      <w:r w:rsidRPr="00496965">
        <w:t>uczestni</w:t>
      </w:r>
      <w:r w:rsidRPr="00DD38A6">
        <w:t>cy</w:t>
      </w:r>
      <w:r w:rsidRPr="00496965">
        <w:t xml:space="preserve"> w rozumieniu definicj</w:t>
      </w:r>
      <w:r w:rsidRPr="00EA2E81">
        <w:t>i uczestnika określon</w:t>
      </w:r>
      <w:r w:rsidRPr="00DD38A6">
        <w:t>ej</w:t>
      </w:r>
      <w:r w:rsidRPr="00496965">
        <w:t xml:space="preserve"> w </w:t>
      </w:r>
      <w:r w:rsidRPr="00DD38A6">
        <w:rPr>
          <w:i/>
        </w:rPr>
        <w:t xml:space="preserve">Wytycznych </w:t>
      </w:r>
      <w:r>
        <w:rPr>
          <w:i/>
        </w:rPr>
        <w:br/>
      </w:r>
      <w:r w:rsidRPr="00DD38A6">
        <w:rPr>
          <w:i/>
        </w:rPr>
        <w:t>w zakresie monitorowania postępu rzeczowego realizacji programów operacyjnych na lata 2014-2020</w:t>
      </w:r>
      <w:r w:rsidRPr="00496965">
        <w:t>).</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92"/>
      </w:tblGrid>
      <w:tr w:rsidR="00FE6202" w:rsidRPr="002B52DE" w:rsidTr="0001151A">
        <w:tc>
          <w:tcPr>
            <w:tcW w:w="273" w:type="pct"/>
          </w:tcPr>
          <w:p w:rsidR="00FE6202" w:rsidRPr="002B52DE" w:rsidRDefault="00FE6202" w:rsidP="0001151A">
            <w:pPr>
              <w:spacing w:after="0" w:line="240" w:lineRule="auto"/>
              <w:jc w:val="both"/>
              <w:rPr>
                <w:rFonts w:eastAsia="Times New Roman" w:cs="Calibri"/>
                <w:b/>
                <w:szCs w:val="24"/>
                <w:lang w:val="en-GB"/>
              </w:rPr>
            </w:pPr>
            <w:proofErr w:type="spellStart"/>
            <w:r w:rsidRPr="002B52DE">
              <w:rPr>
                <w:rFonts w:eastAsia="Times New Roman" w:cs="Calibri"/>
                <w:b/>
                <w:szCs w:val="24"/>
                <w:lang w:val="en-GB"/>
              </w:rPr>
              <w:t>Lp</w:t>
            </w:r>
            <w:proofErr w:type="spellEnd"/>
            <w:r w:rsidRPr="002B52DE">
              <w:rPr>
                <w:rFonts w:eastAsia="Times New Roman" w:cs="Calibri"/>
                <w:b/>
                <w:szCs w:val="24"/>
                <w:lang w:val="en-GB"/>
              </w:rPr>
              <w:t>.</w:t>
            </w:r>
          </w:p>
        </w:tc>
        <w:tc>
          <w:tcPr>
            <w:tcW w:w="4727" w:type="pct"/>
          </w:tcPr>
          <w:p w:rsidR="00FE6202" w:rsidRPr="002B52DE" w:rsidRDefault="00FE6202" w:rsidP="0001151A">
            <w:pPr>
              <w:spacing w:after="0" w:line="240" w:lineRule="auto"/>
              <w:jc w:val="both"/>
              <w:rPr>
                <w:rFonts w:eastAsia="Times New Roman" w:cs="Calibri"/>
                <w:b/>
                <w:szCs w:val="24"/>
                <w:lang w:val="en-GB"/>
              </w:rPr>
            </w:pPr>
            <w:proofErr w:type="spellStart"/>
            <w:r w:rsidRPr="002B52DE">
              <w:rPr>
                <w:rFonts w:eastAsia="Times New Roman" w:cs="Calibri"/>
                <w:b/>
                <w:szCs w:val="24"/>
                <w:lang w:val="en-GB"/>
              </w:rPr>
              <w:t>Nazwa</w:t>
            </w:r>
            <w:proofErr w:type="spellEnd"/>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1</w:t>
            </w:r>
          </w:p>
        </w:tc>
        <w:tc>
          <w:tcPr>
            <w:tcW w:w="4727"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Imię</w:t>
            </w:r>
            <w:proofErr w:type="spellEnd"/>
            <w:r w:rsidRPr="002B52DE">
              <w:rPr>
                <w:rFonts w:eastAsia="Times New Roman" w:cs="Calibri"/>
                <w:szCs w:val="24"/>
                <w:lang w:val="en-GB"/>
              </w:rPr>
              <w:t xml:space="preserve"> </w:t>
            </w:r>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2</w:t>
            </w:r>
          </w:p>
        </w:tc>
        <w:tc>
          <w:tcPr>
            <w:tcW w:w="4727"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Nazwisko</w:t>
            </w:r>
            <w:proofErr w:type="spellEnd"/>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3</w:t>
            </w:r>
          </w:p>
        </w:tc>
        <w:tc>
          <w:tcPr>
            <w:tcW w:w="4727"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Nazwa</w:t>
            </w:r>
            <w:proofErr w:type="spellEnd"/>
            <w:r w:rsidRPr="002B52DE">
              <w:rPr>
                <w:rFonts w:eastAsia="Times New Roman" w:cs="Calibri"/>
                <w:szCs w:val="24"/>
                <w:lang w:val="en-GB"/>
              </w:rPr>
              <w:t xml:space="preserve"> </w:t>
            </w:r>
            <w:proofErr w:type="spellStart"/>
            <w:r w:rsidRPr="002B52DE">
              <w:rPr>
                <w:rFonts w:eastAsia="Times New Roman" w:cs="Calibri"/>
                <w:szCs w:val="24"/>
                <w:lang w:val="en-GB"/>
              </w:rPr>
              <w:t>instytucji</w:t>
            </w:r>
            <w:proofErr w:type="spellEnd"/>
            <w:r w:rsidRPr="002B52DE">
              <w:rPr>
                <w:rFonts w:eastAsia="Times New Roman" w:cs="Calibri"/>
                <w:szCs w:val="24"/>
                <w:lang w:val="en-GB"/>
              </w:rPr>
              <w:t>/</w:t>
            </w:r>
            <w:proofErr w:type="spellStart"/>
            <w:r w:rsidRPr="002B52DE">
              <w:rPr>
                <w:rFonts w:eastAsia="Times New Roman" w:cs="Calibri"/>
                <w:szCs w:val="24"/>
                <w:lang w:val="en-GB"/>
              </w:rPr>
              <w:t>organizacji</w:t>
            </w:r>
            <w:proofErr w:type="spellEnd"/>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sidRPr="002B52DE">
              <w:rPr>
                <w:rFonts w:eastAsia="Times New Roman" w:cs="Calibri"/>
                <w:szCs w:val="24"/>
                <w:lang w:val="en-GB"/>
              </w:rPr>
              <w:t>4</w:t>
            </w:r>
          </w:p>
        </w:tc>
        <w:tc>
          <w:tcPr>
            <w:tcW w:w="4727" w:type="pct"/>
          </w:tcPr>
          <w:p w:rsidR="00FE6202" w:rsidRPr="002B52DE" w:rsidRDefault="00FE6202" w:rsidP="0001151A">
            <w:pPr>
              <w:spacing w:after="0" w:line="240" w:lineRule="auto"/>
              <w:jc w:val="both"/>
              <w:rPr>
                <w:rFonts w:eastAsia="Times New Roman" w:cs="Calibri"/>
                <w:szCs w:val="24"/>
                <w:lang w:val="en-GB"/>
              </w:rPr>
            </w:pPr>
            <w:proofErr w:type="spellStart"/>
            <w:r w:rsidRPr="002B52DE">
              <w:rPr>
                <w:rFonts w:eastAsia="Times New Roman" w:cs="Calibri"/>
                <w:szCs w:val="24"/>
                <w:lang w:val="en-GB"/>
              </w:rPr>
              <w:t>Adres</w:t>
            </w:r>
            <w:proofErr w:type="spellEnd"/>
            <w:r w:rsidRPr="002B52DE">
              <w:rPr>
                <w:rFonts w:eastAsia="Times New Roman" w:cs="Calibri"/>
                <w:szCs w:val="24"/>
                <w:lang w:val="en-GB"/>
              </w:rPr>
              <w:t xml:space="preserve"> e-mail</w:t>
            </w:r>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5</w:t>
            </w:r>
          </w:p>
        </w:tc>
        <w:tc>
          <w:tcPr>
            <w:tcW w:w="4727" w:type="pct"/>
          </w:tcPr>
          <w:p w:rsidR="00FE6202" w:rsidRPr="002B52DE" w:rsidRDefault="00FE6202" w:rsidP="0001151A">
            <w:pPr>
              <w:spacing w:after="0" w:line="240" w:lineRule="auto"/>
              <w:jc w:val="both"/>
              <w:rPr>
                <w:rFonts w:eastAsia="Times New Roman" w:cs="Calibri"/>
                <w:szCs w:val="24"/>
              </w:rPr>
            </w:pPr>
            <w:r>
              <w:rPr>
                <w:rFonts w:eastAsia="Times New Roman" w:cs="Calibri"/>
                <w:szCs w:val="24"/>
              </w:rPr>
              <w:t>Telefon</w:t>
            </w:r>
          </w:p>
        </w:tc>
      </w:tr>
      <w:tr w:rsidR="00FE6202" w:rsidRPr="002B52DE" w:rsidTr="0001151A">
        <w:tc>
          <w:tcPr>
            <w:tcW w:w="273"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6</w:t>
            </w:r>
          </w:p>
        </w:tc>
        <w:tc>
          <w:tcPr>
            <w:tcW w:w="4727" w:type="pct"/>
          </w:tcPr>
          <w:p w:rsidR="00FE6202" w:rsidRPr="002B52DE" w:rsidRDefault="00FE6202" w:rsidP="0001151A">
            <w:pPr>
              <w:spacing w:after="0" w:line="240" w:lineRule="auto"/>
              <w:jc w:val="both"/>
              <w:rPr>
                <w:rFonts w:eastAsia="Times New Roman" w:cs="Calibri"/>
                <w:szCs w:val="24"/>
              </w:rPr>
            </w:pPr>
            <w:r w:rsidRPr="002B52DE">
              <w:rPr>
                <w:rFonts w:eastAsia="Times New Roman" w:cs="Calibri"/>
                <w:szCs w:val="24"/>
              </w:rPr>
              <w:t>Specjalne potrzeby</w:t>
            </w:r>
          </w:p>
        </w:tc>
      </w:tr>
    </w:tbl>
    <w:p w:rsidR="00FE6202" w:rsidRPr="00EB3305" w:rsidRDefault="00FE6202" w:rsidP="00FE6202">
      <w:pPr>
        <w:ind w:left="720"/>
        <w:jc w:val="both"/>
      </w:pPr>
    </w:p>
    <w:p w:rsidR="00FE6202" w:rsidRPr="00D178A5" w:rsidRDefault="00FE6202" w:rsidP="00FE6202">
      <w:pPr>
        <w:jc w:val="both"/>
        <w:rPr>
          <w:bCs/>
          <w:u w:val="single"/>
        </w:rPr>
      </w:pPr>
      <w:r w:rsidRPr="006474D6">
        <w:rPr>
          <w:u w:val="single"/>
        </w:rPr>
        <w:t xml:space="preserve">Zbiór </w:t>
      </w:r>
      <w:r>
        <w:rPr>
          <w:u w:val="single"/>
        </w:rPr>
        <w:t>„</w:t>
      </w:r>
      <w:r>
        <w:rPr>
          <w:bCs/>
          <w:u w:val="single"/>
        </w:rPr>
        <w:t>C</w:t>
      </w:r>
      <w:r w:rsidRPr="00D178A5">
        <w:rPr>
          <w:bCs/>
          <w:u w:val="single"/>
        </w:rPr>
        <w:t>entralny system teleinformatyczny wspierający realizację programów operacyjnych</w:t>
      </w:r>
      <w:r>
        <w:rPr>
          <w:bCs/>
          <w:u w:val="single"/>
        </w:rPr>
        <w:t>”</w:t>
      </w:r>
    </w:p>
    <w:p w:rsidR="00FE6202" w:rsidRPr="00EB4071" w:rsidRDefault="00FE6202" w:rsidP="00FE6202">
      <w:pPr>
        <w:numPr>
          <w:ilvl w:val="0"/>
          <w:numId w:val="36"/>
        </w:numPr>
        <w:rPr>
          <w:bCs/>
        </w:rPr>
      </w:pPr>
      <w:r w:rsidRPr="00F07146">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6830"/>
      </w:tblGrid>
      <w:tr w:rsidR="00FE6202" w:rsidRPr="002B52DE" w:rsidTr="0001151A">
        <w:tc>
          <w:tcPr>
            <w:tcW w:w="318" w:type="pct"/>
          </w:tcPr>
          <w:p w:rsidR="00FE6202" w:rsidRDefault="00FE6202" w:rsidP="0001151A">
            <w:pPr>
              <w:spacing w:after="0" w:line="240" w:lineRule="auto"/>
              <w:jc w:val="both"/>
              <w:rPr>
                <w:rFonts w:eastAsia="Times New Roman" w:cs="Calibri"/>
                <w:szCs w:val="24"/>
                <w:lang w:val="en-GB"/>
              </w:rPr>
            </w:pPr>
            <w:proofErr w:type="spellStart"/>
            <w:r w:rsidRPr="002B52DE">
              <w:rPr>
                <w:rFonts w:eastAsia="Times New Roman" w:cs="Calibri"/>
                <w:b/>
                <w:szCs w:val="24"/>
                <w:lang w:val="en-GB"/>
              </w:rPr>
              <w:t>Lp</w:t>
            </w:r>
            <w:proofErr w:type="spellEnd"/>
            <w:r w:rsidRPr="002B52DE">
              <w:rPr>
                <w:rFonts w:eastAsia="Times New Roman" w:cs="Calibri"/>
                <w:b/>
                <w:szCs w:val="24"/>
                <w:lang w:val="en-GB"/>
              </w:rPr>
              <w:t>.</w:t>
            </w:r>
          </w:p>
        </w:tc>
        <w:tc>
          <w:tcPr>
            <w:tcW w:w="4682" w:type="pct"/>
          </w:tcPr>
          <w:p w:rsidR="00FE6202" w:rsidRDefault="00FE6202" w:rsidP="0001151A">
            <w:pPr>
              <w:spacing w:after="0" w:line="240" w:lineRule="auto"/>
              <w:jc w:val="both"/>
              <w:rPr>
                <w:rFonts w:eastAsia="Times New Roman" w:cs="Calibri"/>
                <w:szCs w:val="24"/>
                <w:lang w:val="en-GB"/>
              </w:rPr>
            </w:pPr>
            <w:proofErr w:type="spellStart"/>
            <w:r w:rsidRPr="002B52DE">
              <w:rPr>
                <w:rFonts w:eastAsia="Times New Roman" w:cs="Calibri"/>
                <w:b/>
                <w:szCs w:val="24"/>
                <w:lang w:val="en-GB"/>
              </w:rPr>
              <w:t>Nazwa</w:t>
            </w:r>
            <w:proofErr w:type="spellEnd"/>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1</w:t>
            </w:r>
          </w:p>
        </w:tc>
        <w:tc>
          <w:tcPr>
            <w:tcW w:w="4682"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Imię</w:t>
            </w:r>
            <w:proofErr w:type="spellEnd"/>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2</w:t>
            </w:r>
          </w:p>
        </w:tc>
        <w:tc>
          <w:tcPr>
            <w:tcW w:w="4682"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Nazwisko</w:t>
            </w:r>
            <w:proofErr w:type="spellEnd"/>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3</w:t>
            </w:r>
          </w:p>
        </w:tc>
        <w:tc>
          <w:tcPr>
            <w:tcW w:w="4682"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Telefon</w:t>
            </w:r>
            <w:proofErr w:type="spellEnd"/>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4</w:t>
            </w:r>
          </w:p>
        </w:tc>
        <w:tc>
          <w:tcPr>
            <w:tcW w:w="4682"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Adres</w:t>
            </w:r>
            <w:proofErr w:type="spellEnd"/>
            <w:r>
              <w:rPr>
                <w:rFonts w:eastAsia="Times New Roman" w:cs="Calibri"/>
                <w:szCs w:val="24"/>
                <w:lang w:val="en-GB"/>
              </w:rPr>
              <w:t xml:space="preserve"> e-mail</w:t>
            </w:r>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5</w:t>
            </w:r>
          </w:p>
        </w:tc>
        <w:tc>
          <w:tcPr>
            <w:tcW w:w="4682" w:type="pct"/>
          </w:tcPr>
          <w:p w:rsidR="00FE6202" w:rsidRPr="002B52DE" w:rsidRDefault="00FE6202" w:rsidP="0001151A">
            <w:pPr>
              <w:spacing w:after="0" w:line="240" w:lineRule="auto"/>
              <w:jc w:val="both"/>
              <w:rPr>
                <w:rFonts w:eastAsia="Times New Roman" w:cs="Calibri"/>
                <w:szCs w:val="24"/>
                <w:lang w:val="en-GB"/>
              </w:rPr>
            </w:pPr>
            <w:proofErr w:type="spellStart"/>
            <w:r>
              <w:rPr>
                <w:rFonts w:eastAsia="Times New Roman" w:cs="Calibri"/>
                <w:szCs w:val="24"/>
                <w:lang w:val="en-GB"/>
              </w:rPr>
              <w:t>Kraj</w:t>
            </w:r>
            <w:proofErr w:type="spellEnd"/>
          </w:p>
        </w:tc>
      </w:tr>
      <w:tr w:rsidR="00FE6202" w:rsidRPr="002B52DE" w:rsidTr="0001151A">
        <w:tc>
          <w:tcPr>
            <w:tcW w:w="318"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6</w:t>
            </w:r>
          </w:p>
        </w:tc>
        <w:tc>
          <w:tcPr>
            <w:tcW w:w="4682" w:type="pct"/>
          </w:tcPr>
          <w:p w:rsidR="00FE6202" w:rsidRPr="002B52DE" w:rsidRDefault="00FE6202" w:rsidP="0001151A">
            <w:pPr>
              <w:spacing w:after="0" w:line="240" w:lineRule="auto"/>
              <w:jc w:val="both"/>
              <w:rPr>
                <w:rFonts w:eastAsia="Times New Roman" w:cs="Calibri"/>
                <w:szCs w:val="24"/>
                <w:lang w:val="en-GB"/>
              </w:rPr>
            </w:pPr>
            <w:r>
              <w:rPr>
                <w:rFonts w:eastAsia="Times New Roman" w:cs="Calibri"/>
                <w:szCs w:val="24"/>
                <w:lang w:val="en-GB"/>
              </w:rPr>
              <w:t>PESEL</w:t>
            </w:r>
          </w:p>
        </w:tc>
      </w:tr>
    </w:tbl>
    <w:p w:rsidR="00FE6202" w:rsidRDefault="00FE6202" w:rsidP="00FE6202">
      <w:pPr>
        <w:ind w:left="720"/>
        <w:rPr>
          <w:bCs/>
        </w:rPr>
      </w:pPr>
    </w:p>
    <w:p w:rsidR="00FE6202" w:rsidRDefault="00FE6202" w:rsidP="00FE6202">
      <w:pPr>
        <w:numPr>
          <w:ilvl w:val="0"/>
          <w:numId w:val="36"/>
        </w:numPr>
        <w:rPr>
          <w:bCs/>
        </w:rPr>
      </w:pPr>
      <w:r w:rsidRPr="00EB3305">
        <w:rPr>
          <w:bCs/>
        </w:rPr>
        <w:lastRenderedPageBreak/>
        <w:t>Zakres danych osobowych wnioskodawców, beneficjentów, partnerów</w:t>
      </w:r>
      <w:r>
        <w:rPr>
          <w:bCs/>
        </w:rPr>
        <w:t>.</w:t>
      </w:r>
    </w:p>
    <w:p w:rsidR="00FE6202" w:rsidRPr="005451E0" w:rsidRDefault="00FE6202" w:rsidP="00FE6202">
      <w:pPr>
        <w:ind w:left="720"/>
        <w:jc w:val="both"/>
        <w:rPr>
          <w:rFonts w:cs="Calibri"/>
        </w:rPr>
      </w:pPr>
      <w:r w:rsidRPr="003276AE">
        <w:rPr>
          <w:rFonts w:cs="Calibri"/>
        </w:rPr>
        <w:t xml:space="preserve">Szczegółowy zakres danych odwzorowany jest w </w:t>
      </w:r>
      <w:r w:rsidRPr="007D52D8">
        <w:rPr>
          <w:rFonts w:cs="Calibri"/>
          <w:i/>
        </w:rPr>
        <w:t>Wytycznych w zakresie warunków  gromadzenia i przekazywania danych w postaci elektronicznej na lata 2014-2020</w:t>
      </w:r>
      <w:r w:rsidRPr="00EB4071">
        <w:rPr>
          <w:rFonts w:cs="Calibri"/>
        </w:rPr>
        <w:t xml:space="preserve">.  </w:t>
      </w:r>
    </w:p>
    <w:p w:rsidR="00FE6202" w:rsidRPr="00361541" w:rsidRDefault="00FE6202" w:rsidP="00FE6202">
      <w:pPr>
        <w:numPr>
          <w:ilvl w:val="0"/>
          <w:numId w:val="36"/>
        </w:numPr>
        <w:rPr>
          <w:bCs/>
        </w:rPr>
      </w:pPr>
      <w:r w:rsidRPr="00361541">
        <w:rPr>
          <w:bCs/>
        </w:rPr>
        <w:t>Dane uczestników instytucjonalnych (</w:t>
      </w:r>
      <w:r>
        <w:rPr>
          <w:bCs/>
        </w:rPr>
        <w:t xml:space="preserve">w tym </w:t>
      </w:r>
      <w:r w:rsidRPr="00361541">
        <w:rPr>
          <w:bCs/>
        </w:rPr>
        <w:t>osób fizycznych prowadzących jednoosobową działalność gospodarczą)</w:t>
      </w:r>
      <w:r>
        <w:rPr>
          <w:bCs/>
        </w:rPr>
        <w:t>.</w:t>
      </w:r>
    </w:p>
    <w:p w:rsidR="00FE6202" w:rsidRPr="00EB4071" w:rsidRDefault="00FE6202" w:rsidP="00FE6202">
      <w:pPr>
        <w:ind w:left="720"/>
        <w:jc w:val="both"/>
        <w:rPr>
          <w:rFonts w:cs="Calibri"/>
        </w:rPr>
      </w:pPr>
      <w:r w:rsidRPr="00361541">
        <w:rPr>
          <w:rFonts w:cs="Calibri"/>
        </w:rPr>
        <w:t xml:space="preserve">Szczegółowy zakres danych </w:t>
      </w:r>
      <w:r w:rsidRPr="00EB3305">
        <w:rPr>
          <w:rFonts w:cs="Calibri"/>
        </w:rPr>
        <w:t>odwzorowany jest</w:t>
      </w:r>
      <w:r w:rsidRPr="00361541">
        <w:rPr>
          <w:rFonts w:cs="Calibri"/>
        </w:rPr>
        <w:t xml:space="preserve"> </w:t>
      </w:r>
      <w:r w:rsidRPr="00EB3305">
        <w:rPr>
          <w:rFonts w:cs="Calibri"/>
        </w:rPr>
        <w:t xml:space="preserve">w </w:t>
      </w:r>
      <w:r w:rsidRPr="007D52D8">
        <w:rPr>
          <w:rFonts w:cs="Calibri"/>
          <w:i/>
        </w:rPr>
        <w:t>Wytycznych w zakresie warunków gromadzenia i przekazywania danych w postaci elektronicznej na lata 2014-2020</w:t>
      </w:r>
      <w:r w:rsidRPr="00EB4071">
        <w:rPr>
          <w:rFonts w:cs="Calibri"/>
        </w:rPr>
        <w:t xml:space="preserve">.  </w:t>
      </w:r>
    </w:p>
    <w:p w:rsidR="00FE6202" w:rsidRPr="00361541" w:rsidRDefault="00FE6202" w:rsidP="00FE6202">
      <w:pPr>
        <w:numPr>
          <w:ilvl w:val="0"/>
          <w:numId w:val="36"/>
        </w:numPr>
        <w:rPr>
          <w:bCs/>
        </w:rPr>
      </w:pPr>
      <w:r w:rsidRPr="00361541">
        <w:rPr>
          <w:bCs/>
        </w:rPr>
        <w:t>Dane uczestników indywidualnych</w:t>
      </w:r>
      <w:r>
        <w:rPr>
          <w:bCs/>
        </w:rPr>
        <w:t>.</w:t>
      </w:r>
    </w:p>
    <w:p w:rsidR="00FE6202" w:rsidRPr="00D067A3" w:rsidRDefault="00FE6202" w:rsidP="00FE6202">
      <w:pPr>
        <w:spacing w:after="60"/>
        <w:ind w:left="720"/>
        <w:jc w:val="both"/>
        <w:rPr>
          <w:rFonts w:cs="Calibri"/>
        </w:rPr>
      </w:pPr>
      <w:r w:rsidRPr="00EB3305">
        <w:rPr>
          <w:rFonts w:cs="Calibri"/>
        </w:rPr>
        <w:t xml:space="preserve">Szczegółowy zakres danych odwzorowany jest w </w:t>
      </w:r>
      <w:r w:rsidRPr="00EB3305">
        <w:rPr>
          <w:rFonts w:cs="Calibri"/>
          <w:i/>
        </w:rPr>
        <w:t>Wytycznych</w:t>
      </w:r>
      <w:r w:rsidRPr="007D52D8">
        <w:rPr>
          <w:rFonts w:cs="Calibri"/>
          <w:i/>
        </w:rPr>
        <w:t xml:space="preserve"> </w:t>
      </w:r>
      <w:r w:rsidRPr="00EB3305">
        <w:rPr>
          <w:rFonts w:cs="Calibri"/>
          <w:i/>
        </w:rPr>
        <w:t>w zakresie warunków gromadzenia i przekazywania danych w postaci elektronicznej na lata 2014-2020</w:t>
      </w:r>
      <w:r>
        <w:rPr>
          <w:rFonts w:cs="Calibri"/>
          <w:i/>
        </w:rPr>
        <w:t>.</w:t>
      </w:r>
    </w:p>
    <w:p w:rsidR="00FE6202" w:rsidRDefault="00FE6202" w:rsidP="00FE6202">
      <w:pPr>
        <w:numPr>
          <w:ilvl w:val="0"/>
          <w:numId w:val="36"/>
        </w:numPr>
        <w:jc w:val="both"/>
      </w:pPr>
      <w:r w:rsidRPr="00EB3305">
        <w:t xml:space="preserve">Dane dotyczące personelu </w:t>
      </w:r>
      <w:r>
        <w:t>P</w:t>
      </w:r>
      <w:r w:rsidRPr="00EB3305">
        <w:t>rojektu.</w:t>
      </w:r>
    </w:p>
    <w:p w:rsidR="00FE6202" w:rsidRDefault="00FE6202" w:rsidP="00FE6202">
      <w:pPr>
        <w:ind w:left="720"/>
        <w:jc w:val="both"/>
      </w:pPr>
      <w:r w:rsidRPr="00EB3305">
        <w:rPr>
          <w:rFonts w:cs="Calibri"/>
        </w:rPr>
        <w:t xml:space="preserve">Szczegółowy zakres danych odwzorowany jest w </w:t>
      </w:r>
      <w:r w:rsidRPr="00EB3305">
        <w:rPr>
          <w:rFonts w:cs="Calibri"/>
          <w:i/>
        </w:rPr>
        <w:t>Wytycznych</w:t>
      </w:r>
      <w:r w:rsidRPr="007D52D8">
        <w:rPr>
          <w:rFonts w:cs="Calibri"/>
          <w:i/>
        </w:rPr>
        <w:t xml:space="preserve"> </w:t>
      </w:r>
      <w:r w:rsidRPr="00EB3305">
        <w:rPr>
          <w:rFonts w:cs="Calibri"/>
          <w:i/>
        </w:rPr>
        <w:t>w zakresie warunków gromadzenia i przekazywania danych w postaci elektronicznej na lata 2014-2020</w:t>
      </w:r>
      <w:r>
        <w:rPr>
          <w:rFonts w:cs="Calibri"/>
          <w:i/>
        </w:rPr>
        <w:t>.</w:t>
      </w:r>
    </w:p>
    <w:p w:rsidR="00FE6202" w:rsidRPr="00C3041F" w:rsidRDefault="00FE6202" w:rsidP="00FE6202">
      <w:pPr>
        <w:spacing w:after="6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309"/>
      </w:tblGrid>
      <w:tr w:rsidR="00FE6202" w:rsidRPr="007B2BBE" w:rsidTr="0001151A">
        <w:tc>
          <w:tcPr>
            <w:tcW w:w="265" w:type="pct"/>
          </w:tcPr>
          <w:p w:rsidR="00FE6202" w:rsidRPr="007B2BBE" w:rsidRDefault="00FE6202" w:rsidP="0001151A">
            <w:pPr>
              <w:spacing w:after="0" w:line="240" w:lineRule="auto"/>
              <w:jc w:val="both"/>
              <w:rPr>
                <w:rFonts w:eastAsia="Times New Roman" w:cs="Calibri"/>
                <w:b/>
                <w:szCs w:val="24"/>
              </w:rPr>
            </w:pPr>
            <w:r w:rsidRPr="007B2BBE">
              <w:rPr>
                <w:rFonts w:eastAsia="Times New Roman" w:cs="Calibri"/>
                <w:b/>
                <w:szCs w:val="24"/>
              </w:rPr>
              <w:t>Lp.</w:t>
            </w:r>
          </w:p>
        </w:tc>
        <w:tc>
          <w:tcPr>
            <w:tcW w:w="4735" w:type="pct"/>
          </w:tcPr>
          <w:p w:rsidR="00FE6202" w:rsidRPr="007B2BBE" w:rsidRDefault="00FE6202" w:rsidP="0001151A">
            <w:pPr>
              <w:spacing w:after="0" w:line="240" w:lineRule="auto"/>
              <w:jc w:val="both"/>
              <w:rPr>
                <w:rFonts w:eastAsia="Times New Roman" w:cs="Calibri"/>
                <w:b/>
                <w:szCs w:val="24"/>
              </w:rPr>
            </w:pPr>
            <w:r w:rsidRPr="007B2BBE">
              <w:rPr>
                <w:rFonts w:eastAsia="Times New Roman" w:cs="Calibri"/>
                <w:b/>
                <w:szCs w:val="24"/>
              </w:rPr>
              <w:t>Nazwa</w:t>
            </w:r>
          </w:p>
        </w:tc>
      </w:tr>
      <w:tr w:rsidR="00FE6202" w:rsidRPr="007B2BBE" w:rsidTr="0001151A">
        <w:tc>
          <w:tcPr>
            <w:tcW w:w="265" w:type="pct"/>
          </w:tcPr>
          <w:p w:rsidR="00FE6202" w:rsidRPr="007B2BBE" w:rsidRDefault="00FE6202" w:rsidP="0001151A">
            <w:pPr>
              <w:spacing w:after="0" w:line="240" w:lineRule="auto"/>
              <w:jc w:val="both"/>
              <w:rPr>
                <w:rFonts w:eastAsia="Times New Roman" w:cs="Calibri"/>
                <w:szCs w:val="24"/>
              </w:rPr>
            </w:pPr>
            <w:r>
              <w:rPr>
                <w:rFonts w:eastAsia="Times New Roman" w:cs="Calibri"/>
                <w:szCs w:val="24"/>
              </w:rPr>
              <w:t>1</w:t>
            </w:r>
          </w:p>
        </w:tc>
        <w:tc>
          <w:tcPr>
            <w:tcW w:w="4735" w:type="pct"/>
          </w:tcPr>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Adres:</w:t>
            </w:r>
          </w:p>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Ulica</w:t>
            </w:r>
          </w:p>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Nr budynku</w:t>
            </w:r>
          </w:p>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Nr lokalu</w:t>
            </w:r>
          </w:p>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Kod pocztowy</w:t>
            </w:r>
          </w:p>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Miejscowość</w:t>
            </w:r>
          </w:p>
        </w:tc>
      </w:tr>
      <w:tr w:rsidR="00FE6202" w:rsidRPr="007B2BBE" w:rsidTr="0001151A">
        <w:tc>
          <w:tcPr>
            <w:tcW w:w="265" w:type="pct"/>
          </w:tcPr>
          <w:p w:rsidR="00FE6202" w:rsidRPr="007B2BBE" w:rsidRDefault="00FE6202" w:rsidP="0001151A">
            <w:pPr>
              <w:spacing w:after="0" w:line="240" w:lineRule="auto"/>
              <w:jc w:val="both"/>
              <w:rPr>
                <w:rFonts w:eastAsia="Times New Roman" w:cs="Calibri"/>
                <w:szCs w:val="24"/>
              </w:rPr>
            </w:pPr>
            <w:r>
              <w:rPr>
                <w:rFonts w:eastAsia="Times New Roman" w:cs="Calibri"/>
                <w:szCs w:val="24"/>
              </w:rPr>
              <w:t>2</w:t>
            </w:r>
          </w:p>
        </w:tc>
        <w:tc>
          <w:tcPr>
            <w:tcW w:w="4735" w:type="pct"/>
          </w:tcPr>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 xml:space="preserve">Nr rachunku </w:t>
            </w:r>
            <w:r>
              <w:rPr>
                <w:rFonts w:eastAsia="Times New Roman" w:cs="Calibri"/>
                <w:szCs w:val="24"/>
              </w:rPr>
              <w:t>płatniczego</w:t>
            </w:r>
          </w:p>
        </w:tc>
      </w:tr>
      <w:tr w:rsidR="00FE6202" w:rsidRPr="007B2BBE" w:rsidTr="0001151A">
        <w:tc>
          <w:tcPr>
            <w:tcW w:w="265" w:type="pct"/>
          </w:tcPr>
          <w:p w:rsidR="00FE6202" w:rsidRPr="007B2BBE" w:rsidRDefault="00FE6202" w:rsidP="0001151A">
            <w:pPr>
              <w:spacing w:after="0" w:line="240" w:lineRule="auto"/>
              <w:jc w:val="both"/>
              <w:rPr>
                <w:rFonts w:eastAsia="Times New Roman" w:cs="Calibri"/>
                <w:szCs w:val="24"/>
              </w:rPr>
            </w:pPr>
            <w:r>
              <w:rPr>
                <w:rFonts w:eastAsia="Times New Roman" w:cs="Calibri"/>
                <w:szCs w:val="24"/>
              </w:rPr>
              <w:t>3</w:t>
            </w:r>
          </w:p>
        </w:tc>
        <w:tc>
          <w:tcPr>
            <w:tcW w:w="4735" w:type="pct"/>
          </w:tcPr>
          <w:p w:rsidR="00FE6202" w:rsidRPr="007B2BBE" w:rsidRDefault="00FE6202" w:rsidP="0001151A">
            <w:pPr>
              <w:spacing w:after="0" w:line="240" w:lineRule="auto"/>
              <w:jc w:val="both"/>
              <w:rPr>
                <w:rFonts w:eastAsia="Times New Roman" w:cs="Calibri"/>
                <w:szCs w:val="24"/>
              </w:rPr>
            </w:pPr>
            <w:r w:rsidRPr="007B2BBE">
              <w:rPr>
                <w:rFonts w:eastAsia="Times New Roman" w:cs="Calibri"/>
                <w:szCs w:val="24"/>
              </w:rPr>
              <w:t>Kwota wynagrodzenia</w:t>
            </w:r>
          </w:p>
        </w:tc>
      </w:tr>
    </w:tbl>
    <w:p w:rsidR="00FE6202" w:rsidRDefault="00FE6202" w:rsidP="00FE6202">
      <w:pPr>
        <w:spacing w:after="60"/>
        <w:jc w:val="both"/>
        <w:rPr>
          <w:rFonts w:cs="Calibri"/>
        </w:rPr>
      </w:pPr>
    </w:p>
    <w:p w:rsidR="00FE6202" w:rsidRDefault="00FE6202" w:rsidP="00FE6202">
      <w:pPr>
        <w:numPr>
          <w:ilvl w:val="0"/>
          <w:numId w:val="36"/>
        </w:numPr>
        <w:spacing w:after="60"/>
        <w:jc w:val="both"/>
        <w:rPr>
          <w:rFonts w:cs="Calibri"/>
        </w:rPr>
      </w:pPr>
      <w:r w:rsidRPr="007B2BBE">
        <w:rPr>
          <w:rFonts w:cs="Calibri"/>
        </w:rPr>
        <w:t>Osoby fizyczne i osoby prowadzące działalność gospodarczą, których dane będą przetwarzane w związku z badaniem kwalifikowalności środków w projekcie</w:t>
      </w:r>
    </w:p>
    <w:p w:rsidR="00FE6202" w:rsidRPr="00C3041F" w:rsidRDefault="00FE6202" w:rsidP="00FE6202">
      <w:pPr>
        <w:spacing w:after="6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7309"/>
      </w:tblGrid>
      <w:tr w:rsidR="00FE6202" w:rsidRPr="007B2BBE" w:rsidTr="0001151A">
        <w:tc>
          <w:tcPr>
            <w:tcW w:w="265" w:type="pct"/>
          </w:tcPr>
          <w:p w:rsidR="00FE6202" w:rsidRPr="00262701" w:rsidRDefault="00FE6202" w:rsidP="0001151A">
            <w:pPr>
              <w:spacing w:after="0" w:line="240" w:lineRule="auto"/>
              <w:jc w:val="both"/>
              <w:rPr>
                <w:rFonts w:eastAsia="Times New Roman" w:cs="Calibri"/>
                <w:b/>
                <w:szCs w:val="24"/>
              </w:rPr>
            </w:pPr>
            <w:r w:rsidRPr="00262701">
              <w:rPr>
                <w:rFonts w:eastAsia="Times New Roman" w:cs="Calibri"/>
                <w:b/>
                <w:szCs w:val="24"/>
              </w:rPr>
              <w:t>Lp.</w:t>
            </w:r>
          </w:p>
        </w:tc>
        <w:tc>
          <w:tcPr>
            <w:tcW w:w="4735" w:type="pct"/>
          </w:tcPr>
          <w:p w:rsidR="00FE6202" w:rsidRPr="00262701" w:rsidRDefault="00FE6202" w:rsidP="0001151A">
            <w:pPr>
              <w:spacing w:after="0" w:line="240" w:lineRule="auto"/>
              <w:jc w:val="both"/>
              <w:rPr>
                <w:rFonts w:eastAsia="Times New Roman" w:cs="Calibri"/>
                <w:b/>
                <w:szCs w:val="24"/>
              </w:rPr>
            </w:pPr>
            <w:r w:rsidRPr="00262701">
              <w:rPr>
                <w:rFonts w:eastAsia="Times New Roman" w:cs="Calibri"/>
                <w:b/>
                <w:szCs w:val="24"/>
              </w:rPr>
              <w:t>Nazwa</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1</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Nazwa wykonawcy</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2</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Imię</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3</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Nazwisko</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2</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Kraj</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3</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NIP</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4</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PESEL</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5</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Adres:</w:t>
            </w:r>
          </w:p>
          <w:p w:rsidR="00FE6202" w:rsidRPr="00262701" w:rsidRDefault="00FE6202" w:rsidP="0001151A">
            <w:pPr>
              <w:spacing w:after="0" w:line="240" w:lineRule="auto"/>
              <w:ind w:left="1632" w:hanging="993"/>
              <w:jc w:val="both"/>
              <w:rPr>
                <w:rFonts w:eastAsia="Times New Roman" w:cs="Calibri"/>
                <w:szCs w:val="24"/>
              </w:rPr>
            </w:pPr>
            <w:r w:rsidRPr="00262701">
              <w:rPr>
                <w:rFonts w:eastAsia="Times New Roman" w:cs="Calibri"/>
                <w:szCs w:val="24"/>
              </w:rPr>
              <w:t>Ulica</w:t>
            </w:r>
          </w:p>
          <w:p w:rsidR="00FE6202" w:rsidRPr="00262701" w:rsidRDefault="00FE6202" w:rsidP="0001151A">
            <w:pPr>
              <w:spacing w:after="0" w:line="240" w:lineRule="auto"/>
              <w:ind w:left="1632" w:hanging="993"/>
              <w:jc w:val="both"/>
              <w:rPr>
                <w:rFonts w:eastAsia="Times New Roman" w:cs="Calibri"/>
                <w:szCs w:val="24"/>
              </w:rPr>
            </w:pPr>
            <w:r w:rsidRPr="00262701">
              <w:rPr>
                <w:rFonts w:eastAsia="Times New Roman" w:cs="Calibri"/>
                <w:szCs w:val="24"/>
              </w:rPr>
              <w:t>Nr budynku</w:t>
            </w:r>
          </w:p>
          <w:p w:rsidR="00FE6202" w:rsidRPr="00262701" w:rsidRDefault="00FE6202" w:rsidP="0001151A">
            <w:pPr>
              <w:spacing w:after="0" w:line="240" w:lineRule="auto"/>
              <w:ind w:left="1632" w:hanging="993"/>
              <w:jc w:val="both"/>
              <w:rPr>
                <w:rFonts w:eastAsia="Times New Roman" w:cs="Calibri"/>
                <w:szCs w:val="24"/>
              </w:rPr>
            </w:pPr>
            <w:r w:rsidRPr="00262701">
              <w:rPr>
                <w:rFonts w:eastAsia="Times New Roman" w:cs="Calibri"/>
                <w:szCs w:val="24"/>
              </w:rPr>
              <w:t>Nr lokalu</w:t>
            </w:r>
          </w:p>
          <w:p w:rsidR="00FE6202" w:rsidRPr="00262701" w:rsidRDefault="00FE6202" w:rsidP="0001151A">
            <w:pPr>
              <w:spacing w:after="0" w:line="240" w:lineRule="auto"/>
              <w:ind w:left="1632" w:hanging="993"/>
              <w:jc w:val="both"/>
              <w:rPr>
                <w:rFonts w:eastAsia="Times New Roman" w:cs="Calibri"/>
                <w:szCs w:val="24"/>
              </w:rPr>
            </w:pPr>
            <w:r w:rsidRPr="00262701">
              <w:rPr>
                <w:rFonts w:eastAsia="Times New Roman" w:cs="Calibri"/>
                <w:szCs w:val="24"/>
              </w:rPr>
              <w:t>Kod pocztowy</w:t>
            </w:r>
          </w:p>
          <w:p w:rsidR="00FE6202" w:rsidRPr="00262701" w:rsidRDefault="00FE6202" w:rsidP="0001151A">
            <w:pPr>
              <w:spacing w:after="0" w:line="240" w:lineRule="auto"/>
              <w:ind w:left="1632" w:hanging="993"/>
              <w:jc w:val="both"/>
              <w:rPr>
                <w:rFonts w:eastAsia="Times New Roman" w:cs="Calibri"/>
                <w:szCs w:val="24"/>
              </w:rPr>
            </w:pPr>
            <w:r w:rsidRPr="00262701">
              <w:rPr>
                <w:rFonts w:eastAsia="Times New Roman" w:cs="Calibri"/>
                <w:szCs w:val="24"/>
              </w:rPr>
              <w:t>Miejscowość</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6</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Nr rachunku bankowego</w:t>
            </w:r>
          </w:p>
        </w:tc>
      </w:tr>
      <w:tr w:rsidR="00FE6202" w:rsidRPr="007B2BBE" w:rsidTr="0001151A">
        <w:tc>
          <w:tcPr>
            <w:tcW w:w="26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7</w:t>
            </w:r>
          </w:p>
        </w:tc>
        <w:tc>
          <w:tcPr>
            <w:tcW w:w="4735" w:type="pct"/>
          </w:tcPr>
          <w:p w:rsidR="00FE6202" w:rsidRPr="00262701" w:rsidRDefault="00FE6202" w:rsidP="0001151A">
            <w:pPr>
              <w:spacing w:after="0" w:line="240" w:lineRule="auto"/>
              <w:jc w:val="both"/>
              <w:rPr>
                <w:rFonts w:eastAsia="Times New Roman" w:cs="Calibri"/>
                <w:szCs w:val="24"/>
              </w:rPr>
            </w:pPr>
            <w:r w:rsidRPr="00262701">
              <w:rPr>
                <w:rFonts w:eastAsia="Times New Roman" w:cs="Calibri"/>
                <w:szCs w:val="24"/>
              </w:rPr>
              <w:t>Kwota wynagrodzenia</w:t>
            </w:r>
          </w:p>
        </w:tc>
      </w:tr>
    </w:tbl>
    <w:p w:rsidR="00FE6202" w:rsidRDefault="00FE6202" w:rsidP="00FE6202">
      <w:pPr>
        <w:pStyle w:val="Tekstpodstawowy"/>
        <w:jc w:val="left"/>
        <w:rPr>
          <w:rFonts w:ascii="Calibri" w:hAnsi="Calibri" w:cs="Calibri"/>
          <w:sz w:val="22"/>
          <w:szCs w:val="22"/>
        </w:rPr>
      </w:pPr>
    </w:p>
    <w:p w:rsidR="00FE6202" w:rsidRDefault="00FE6202" w:rsidP="00FE6202">
      <w:pPr>
        <w:pStyle w:val="Tekstpodstawowy"/>
        <w:jc w:val="left"/>
        <w:rPr>
          <w:rFonts w:ascii="Calibri" w:hAnsi="Calibri" w:cs="Calibri"/>
          <w:sz w:val="22"/>
          <w:szCs w:val="22"/>
        </w:rPr>
      </w:pPr>
    </w:p>
    <w:p w:rsidR="00FE6202" w:rsidRDefault="00FE6202" w:rsidP="00FE6202">
      <w:pPr>
        <w:pStyle w:val="Tekstpodstawowy"/>
        <w:jc w:val="left"/>
        <w:rPr>
          <w:rFonts w:ascii="Calibri" w:hAnsi="Calibri" w:cs="Calibri"/>
          <w:sz w:val="22"/>
          <w:szCs w:val="22"/>
          <w:u w:val="single"/>
        </w:rPr>
      </w:pPr>
      <w:r>
        <w:rPr>
          <w:rFonts w:ascii="Calibri" w:hAnsi="Calibri" w:cs="Calibri"/>
          <w:sz w:val="22"/>
          <w:szCs w:val="22"/>
          <w:u w:val="single"/>
        </w:rPr>
        <w:t>Zbiór „Zbiór danych osobowych z ZUS”</w:t>
      </w:r>
      <w:r>
        <w:rPr>
          <w:rStyle w:val="Odwoanieprzypisudolnego"/>
          <w:rFonts w:ascii="Calibri" w:hAnsi="Calibri" w:cs="Calibri"/>
          <w:sz w:val="22"/>
          <w:szCs w:val="22"/>
          <w:u w:val="single"/>
        </w:rPr>
        <w:footnoteReference w:id="81"/>
      </w:r>
    </w:p>
    <w:p w:rsidR="00FE6202" w:rsidRDefault="00FE6202" w:rsidP="00FE6202">
      <w:pPr>
        <w:pStyle w:val="Tekstpodstawowy"/>
        <w:jc w:val="left"/>
        <w:rPr>
          <w:rFonts w:ascii="Calibri" w:hAnsi="Calibri" w:cs="Calibri"/>
          <w:sz w:val="22"/>
          <w:szCs w:val="22"/>
          <w:u w:val="single"/>
        </w:rPr>
      </w:pPr>
    </w:p>
    <w:p w:rsidR="00FE6202" w:rsidRDefault="00FE6202" w:rsidP="00FE6202">
      <w:pPr>
        <w:pStyle w:val="Tekstpodstawowy"/>
        <w:numPr>
          <w:ilvl w:val="1"/>
          <w:numId w:val="16"/>
        </w:numPr>
        <w:jc w:val="left"/>
        <w:rPr>
          <w:rFonts w:ascii="Calibri" w:hAnsi="Calibri" w:cs="Calibri"/>
          <w:sz w:val="22"/>
          <w:szCs w:val="22"/>
        </w:rPr>
      </w:pPr>
      <w:r>
        <w:rPr>
          <w:rFonts w:ascii="Calibri" w:hAnsi="Calibri" w:cs="Calibri"/>
          <w:sz w:val="22"/>
          <w:szCs w:val="22"/>
        </w:rPr>
        <w:t>Osoby fizyczne i osoby prowadzące działalność gospodarczą</w:t>
      </w:r>
    </w:p>
    <w:p w:rsidR="00FE6202" w:rsidRDefault="00FE6202" w:rsidP="00FE6202">
      <w:pPr>
        <w:pStyle w:val="Tekstpodstawowy"/>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688"/>
      </w:tblGrid>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b/>
                <w:szCs w:val="24"/>
              </w:rPr>
            </w:pPr>
            <w:r w:rsidRPr="00AF67EF">
              <w:rPr>
                <w:rFonts w:eastAsia="Times New Roman" w:cs="Calibri"/>
                <w:b/>
                <w:szCs w:val="24"/>
              </w:rPr>
              <w:t>Lp.</w:t>
            </w:r>
          </w:p>
        </w:tc>
        <w:tc>
          <w:tcPr>
            <w:tcW w:w="13608" w:type="dxa"/>
            <w:shd w:val="clear" w:color="auto" w:fill="auto"/>
          </w:tcPr>
          <w:p w:rsidR="00FE6202" w:rsidRPr="00AF67EF" w:rsidRDefault="00FE6202" w:rsidP="0001151A">
            <w:pPr>
              <w:spacing w:after="0" w:line="240" w:lineRule="auto"/>
              <w:jc w:val="both"/>
              <w:rPr>
                <w:rFonts w:eastAsia="Times New Roman" w:cs="Calibri"/>
                <w:b/>
                <w:szCs w:val="24"/>
              </w:rPr>
            </w:pPr>
            <w:r w:rsidRPr="00AF67EF">
              <w:rPr>
                <w:rFonts w:eastAsia="Times New Roman" w:cs="Calibri"/>
                <w:b/>
                <w:szCs w:val="24"/>
              </w:rPr>
              <w:t>Nazwa</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1</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Imiona</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2</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Nazwisko</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3</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PESEL</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4</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Nr projektu</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5</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Data rozpoczęcia udziału w projekcie</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6</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Data zakończeniu udziału w projekcie</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7</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Kod tytułu ubezpieczenia</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8</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Wysokość składki z tytułu ubezpieczenia zdrowotnego</w:t>
            </w:r>
          </w:p>
        </w:tc>
      </w:tr>
      <w:tr w:rsidR="00FE6202" w:rsidRPr="00AF67EF" w:rsidTr="0001151A">
        <w:tc>
          <w:tcPr>
            <w:tcW w:w="534"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9</w:t>
            </w:r>
          </w:p>
        </w:tc>
        <w:tc>
          <w:tcPr>
            <w:tcW w:w="13608" w:type="dxa"/>
            <w:shd w:val="clear" w:color="auto" w:fill="auto"/>
          </w:tcPr>
          <w:p w:rsidR="00FE6202" w:rsidRPr="00AF67EF" w:rsidRDefault="00FE6202" w:rsidP="0001151A">
            <w:pPr>
              <w:spacing w:after="0" w:line="240" w:lineRule="auto"/>
              <w:jc w:val="both"/>
              <w:rPr>
                <w:rFonts w:eastAsia="Times New Roman" w:cs="Calibri"/>
                <w:szCs w:val="24"/>
              </w:rPr>
            </w:pPr>
            <w:r w:rsidRPr="00AF67EF">
              <w:rPr>
                <w:rFonts w:eastAsia="Times New Roman" w:cs="Calibri"/>
                <w:szCs w:val="24"/>
              </w:rPr>
              <w:t>Wysokość składki z tytułu ubezpieczenia wypadkowego</w:t>
            </w:r>
          </w:p>
        </w:tc>
      </w:tr>
    </w:tbl>
    <w:p w:rsidR="00FE6202" w:rsidRDefault="00FE6202" w:rsidP="009D490C">
      <w:pPr>
        <w:pStyle w:val="Tekstpodstawowy"/>
        <w:rPr>
          <w:rFonts w:ascii="Calibri" w:hAnsi="Calibri" w:cs="Calibri"/>
          <w:sz w:val="22"/>
          <w:szCs w:val="22"/>
        </w:rPr>
      </w:pPr>
    </w:p>
    <w:p w:rsidR="00601DEF" w:rsidRDefault="00FE6202" w:rsidP="00601DEF">
      <w:pPr>
        <w:pStyle w:val="Tekstpodstawowy"/>
        <w:jc w:val="left"/>
        <w:rPr>
          <w:rFonts w:ascii="Calibri" w:hAnsi="Calibri" w:cs="Calibri"/>
          <w:sz w:val="22"/>
          <w:szCs w:val="22"/>
        </w:rPr>
      </w:pPr>
      <w:r w:rsidRPr="002625A1">
        <w:rPr>
          <w:rFonts w:ascii="Calibri" w:hAnsi="Calibri"/>
          <w:sz w:val="22"/>
        </w:rPr>
        <w:br w:type="page"/>
      </w:r>
      <w:r w:rsidR="00601DEF" w:rsidRPr="002625A1">
        <w:rPr>
          <w:rFonts w:ascii="Calibri" w:hAnsi="Calibri"/>
          <w:sz w:val="22"/>
        </w:rPr>
        <w:lastRenderedPageBreak/>
        <w:t xml:space="preserve">Załącznik nr </w:t>
      </w:r>
      <w:r w:rsidR="00601DEF">
        <w:rPr>
          <w:rFonts w:ascii="Calibri" w:hAnsi="Calibri" w:cs="Calibri"/>
          <w:sz w:val="22"/>
          <w:szCs w:val="22"/>
          <w:lang w:val="pl-PL"/>
        </w:rPr>
        <w:t>4</w:t>
      </w:r>
      <w:r w:rsidR="00601DEF" w:rsidRPr="002625A1">
        <w:rPr>
          <w:rFonts w:ascii="Calibri" w:hAnsi="Calibri"/>
          <w:sz w:val="22"/>
        </w:rPr>
        <w:t xml:space="preserve"> do umowy: Wzór oświadczenia uczestnika</w:t>
      </w:r>
      <w:r w:rsidR="00601DEF">
        <w:rPr>
          <w:rFonts w:ascii="Calibri" w:hAnsi="Calibri" w:cs="Calibri"/>
          <w:sz w:val="22"/>
          <w:szCs w:val="22"/>
        </w:rPr>
        <w:t xml:space="preserve"> Projektu aktywizacji zawodowej</w:t>
      </w:r>
    </w:p>
    <w:p w:rsidR="00601DEF" w:rsidRDefault="00601DEF" w:rsidP="00601DEF">
      <w:pPr>
        <w:pStyle w:val="Tekstpodstawowy"/>
        <w:jc w:val="left"/>
        <w:rPr>
          <w:rFonts w:ascii="Calibri" w:hAnsi="Calibri" w:cs="Calibri"/>
          <w:sz w:val="22"/>
          <w:szCs w:val="22"/>
        </w:rPr>
      </w:pPr>
    </w:p>
    <w:p w:rsidR="00601DEF" w:rsidRDefault="00601DEF" w:rsidP="00601DEF">
      <w:pPr>
        <w:pStyle w:val="Tekstpodstawowy"/>
        <w:jc w:val="left"/>
        <w:rPr>
          <w:rFonts w:ascii="Calibri" w:hAnsi="Calibri" w:cs="Calibri"/>
          <w:sz w:val="22"/>
          <w:szCs w:val="22"/>
        </w:rPr>
      </w:pPr>
    </w:p>
    <w:p w:rsidR="00601DEF" w:rsidRDefault="00B36064" w:rsidP="00601DEF">
      <w:pPr>
        <w:pStyle w:val="Tekstpodstawowy"/>
        <w:jc w:val="left"/>
        <w:rPr>
          <w:rFonts w:ascii="Calibri" w:hAnsi="Calibri" w:cs="Calibri"/>
          <w:sz w:val="22"/>
          <w:szCs w:val="22"/>
        </w:rPr>
      </w:pPr>
      <w:r>
        <w:rPr>
          <w:noProof/>
        </w:rPr>
        <w:drawing>
          <wp:inline distT="0" distB="0" distL="0" distR="0" wp14:anchorId="59134D37" wp14:editId="5465F5B6">
            <wp:extent cx="5753100" cy="742950"/>
            <wp:effectExtent l="0" t="0" r="0" b="0"/>
            <wp:docPr id="24" name="Obraz 2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601DEF" w:rsidRDefault="00601DEF" w:rsidP="00601DEF">
      <w:pPr>
        <w:pStyle w:val="Tekstpodstawowy"/>
        <w:jc w:val="left"/>
      </w:pPr>
    </w:p>
    <w:p w:rsidR="00601DEF" w:rsidRDefault="00601DEF" w:rsidP="00601DEF">
      <w:pPr>
        <w:pStyle w:val="Tekstpodstawowy"/>
        <w:jc w:val="left"/>
      </w:pPr>
    </w:p>
    <w:p w:rsidR="00601DEF" w:rsidRDefault="00601DEF" w:rsidP="00601DEF">
      <w:pPr>
        <w:pStyle w:val="Tekstpodstawowy"/>
        <w:jc w:val="left"/>
      </w:pPr>
    </w:p>
    <w:p w:rsidR="00601DEF" w:rsidRPr="00581050" w:rsidRDefault="00601DEF" w:rsidP="00601DEF">
      <w:pPr>
        <w:spacing w:line="360" w:lineRule="auto"/>
        <w:jc w:val="center"/>
        <w:rPr>
          <w:rFonts w:cs="Calibri"/>
        </w:rPr>
      </w:pPr>
      <w:r w:rsidRPr="00581050">
        <w:rPr>
          <w:rFonts w:cs="Calibri"/>
          <w:b/>
        </w:rPr>
        <w:t xml:space="preserve">OŚWIADCZENIE UCZESTNIKA PROJEKTU </w:t>
      </w:r>
    </w:p>
    <w:p w:rsidR="00601DEF" w:rsidRPr="00581050" w:rsidRDefault="00601DEF" w:rsidP="00601DEF">
      <w:pPr>
        <w:spacing w:line="360" w:lineRule="auto"/>
        <w:jc w:val="center"/>
        <w:rPr>
          <w:rFonts w:cs="Calibri"/>
        </w:rPr>
      </w:pPr>
    </w:p>
    <w:p w:rsidR="00601DEF" w:rsidRPr="00DD14A3" w:rsidRDefault="00601DEF" w:rsidP="00601DEF">
      <w:pPr>
        <w:spacing w:after="120" w:line="360" w:lineRule="auto"/>
        <w:jc w:val="both"/>
        <w:rPr>
          <w:rFonts w:cs="Calibri"/>
        </w:rPr>
      </w:pPr>
      <w:r w:rsidRPr="00581050">
        <w:rPr>
          <w:rFonts w:cs="Calibri"/>
        </w:rPr>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p>
    <w:p w:rsidR="00601DEF" w:rsidRPr="00581050" w:rsidRDefault="00601DEF" w:rsidP="00601DEF">
      <w:pPr>
        <w:spacing w:after="120" w:line="360" w:lineRule="auto"/>
        <w:jc w:val="both"/>
        <w:rPr>
          <w:rFonts w:cs="Calibr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601DEF" w:rsidRPr="00581050" w:rsidTr="0001151A">
        <w:tc>
          <w:tcPr>
            <w:tcW w:w="4248" w:type="dxa"/>
            <w:shd w:val="clear" w:color="auto" w:fill="auto"/>
          </w:tcPr>
          <w:p w:rsidR="00601DEF" w:rsidRPr="00581050" w:rsidRDefault="00601DEF" w:rsidP="0001151A">
            <w:pPr>
              <w:spacing w:after="60" w:line="360" w:lineRule="auto"/>
              <w:jc w:val="center"/>
              <w:rPr>
                <w:rFonts w:cs="Calibri"/>
              </w:rPr>
            </w:pPr>
            <w:r w:rsidRPr="00581050">
              <w:rPr>
                <w:rFonts w:cs="Calibri"/>
              </w:rPr>
              <w:t>…..………………………………………</w:t>
            </w:r>
          </w:p>
        </w:tc>
        <w:tc>
          <w:tcPr>
            <w:tcW w:w="4964" w:type="dxa"/>
            <w:shd w:val="clear" w:color="auto" w:fill="auto"/>
          </w:tcPr>
          <w:p w:rsidR="00601DEF" w:rsidRPr="00581050" w:rsidRDefault="00601DEF" w:rsidP="0001151A">
            <w:pPr>
              <w:spacing w:after="60" w:line="360" w:lineRule="auto"/>
              <w:jc w:val="center"/>
              <w:rPr>
                <w:rFonts w:cs="Calibri"/>
              </w:rPr>
            </w:pPr>
            <w:r w:rsidRPr="00581050">
              <w:rPr>
                <w:rFonts w:cs="Calibri"/>
              </w:rPr>
              <w:t>……………………………………………</w:t>
            </w:r>
          </w:p>
        </w:tc>
      </w:tr>
      <w:tr w:rsidR="00601DEF" w:rsidRPr="001A323A" w:rsidTr="0001151A">
        <w:tc>
          <w:tcPr>
            <w:tcW w:w="4248" w:type="dxa"/>
            <w:shd w:val="clear" w:color="auto" w:fill="auto"/>
          </w:tcPr>
          <w:p w:rsidR="00601DEF" w:rsidRPr="00581050" w:rsidRDefault="00601DEF" w:rsidP="0001151A">
            <w:pPr>
              <w:spacing w:after="60" w:line="360" w:lineRule="auto"/>
              <w:jc w:val="center"/>
              <w:rPr>
                <w:rFonts w:cs="Calibri"/>
                <w:i/>
              </w:rPr>
            </w:pPr>
            <w:r w:rsidRPr="00581050">
              <w:rPr>
                <w:rFonts w:cs="Calibri"/>
                <w:i/>
              </w:rPr>
              <w:t>MIEJSCOWOŚĆ I DATA</w:t>
            </w:r>
          </w:p>
        </w:tc>
        <w:tc>
          <w:tcPr>
            <w:tcW w:w="4964" w:type="dxa"/>
            <w:shd w:val="clear" w:color="auto" w:fill="auto"/>
          </w:tcPr>
          <w:p w:rsidR="00601DEF" w:rsidRPr="00581050" w:rsidRDefault="00601DEF" w:rsidP="0001151A">
            <w:pPr>
              <w:spacing w:after="60" w:line="360" w:lineRule="auto"/>
              <w:jc w:val="both"/>
              <w:rPr>
                <w:rFonts w:cs="Calibri"/>
              </w:rPr>
            </w:pPr>
            <w:r w:rsidRPr="00581050">
              <w:rPr>
                <w:rFonts w:cs="Calibri"/>
                <w:i/>
              </w:rPr>
              <w:t xml:space="preserve">      CZYTELNY PODPIS UCZESTNIKA PROJEKTU</w:t>
            </w:r>
          </w:p>
        </w:tc>
      </w:tr>
    </w:tbl>
    <w:p w:rsidR="00601DEF" w:rsidRDefault="00601DEF" w:rsidP="009D490C">
      <w:pPr>
        <w:pStyle w:val="Tekstpodstawowy"/>
        <w:rPr>
          <w:rFonts w:ascii="Calibri" w:hAnsi="Calibri" w:cs="Calibri"/>
          <w:sz w:val="22"/>
          <w:szCs w:val="22"/>
          <w:lang w:val="pl-PL"/>
        </w:rPr>
      </w:pPr>
    </w:p>
    <w:p w:rsidR="00601DEF" w:rsidRPr="002625A1" w:rsidRDefault="00601DEF" w:rsidP="00601DEF">
      <w:pPr>
        <w:pStyle w:val="Tekstpodstawowy"/>
        <w:rPr>
          <w:rFonts w:ascii="Calibri" w:hAnsi="Calibri"/>
          <w:sz w:val="22"/>
        </w:rPr>
      </w:pPr>
      <w:r>
        <w:rPr>
          <w:rFonts w:ascii="Calibri" w:hAnsi="Calibri" w:cs="Calibri"/>
          <w:sz w:val="22"/>
          <w:szCs w:val="22"/>
        </w:rPr>
        <w:br w:type="page"/>
      </w:r>
      <w:r w:rsidRPr="00633278">
        <w:rPr>
          <w:rFonts w:ascii="Calibri" w:hAnsi="Calibri" w:cs="Calibri"/>
          <w:sz w:val="22"/>
          <w:szCs w:val="22"/>
          <w:lang w:eastAsia="ar-SA"/>
        </w:rPr>
        <w:lastRenderedPageBreak/>
        <w:t xml:space="preserve">Załącznik nr </w:t>
      </w:r>
      <w:r w:rsidRPr="00633278">
        <w:rPr>
          <w:rFonts w:ascii="Calibri" w:hAnsi="Calibri" w:cs="Calibri"/>
          <w:sz w:val="22"/>
          <w:szCs w:val="22"/>
          <w:lang w:val="pl-PL" w:eastAsia="ar-SA"/>
        </w:rPr>
        <w:t>5</w:t>
      </w:r>
      <w:r w:rsidRPr="002625A1">
        <w:rPr>
          <w:rFonts w:ascii="Calibri" w:hAnsi="Calibri"/>
          <w:sz w:val="22"/>
        </w:rPr>
        <w:t xml:space="preserve"> do umowy: Taryfikator korekt kosztów pośrednich za naruszenia postanowień umowy w zakresie zarządzania projektem</w:t>
      </w:r>
    </w:p>
    <w:p w:rsidR="00601DEF" w:rsidRPr="00202E2C" w:rsidRDefault="00601DEF" w:rsidP="00601DEF">
      <w:pPr>
        <w:tabs>
          <w:tab w:val="left" w:pos="900"/>
        </w:tabs>
        <w:suppressAutoHyphens/>
        <w:spacing w:after="0" w:line="240" w:lineRule="auto"/>
        <w:jc w:val="both"/>
        <w:rPr>
          <w:rFonts w:eastAsia="Times New Roman" w:cs="Calibri"/>
          <w:spacing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50"/>
        <w:gridCol w:w="4442"/>
      </w:tblGrid>
      <w:tr w:rsidR="00601DEF" w:rsidRPr="00202E2C" w:rsidTr="0001151A">
        <w:tc>
          <w:tcPr>
            <w:tcW w:w="534" w:type="dxa"/>
            <w:shd w:val="clear" w:color="auto" w:fill="auto"/>
          </w:tcPr>
          <w:p w:rsidR="00601DEF" w:rsidRPr="00202E2C" w:rsidRDefault="00601DEF" w:rsidP="0001151A">
            <w:pPr>
              <w:rPr>
                <w:b/>
              </w:rPr>
            </w:pPr>
            <w:r w:rsidRPr="00202E2C">
              <w:rPr>
                <w:b/>
              </w:rPr>
              <w:t>Lp.</w:t>
            </w:r>
          </w:p>
        </w:tc>
        <w:tc>
          <w:tcPr>
            <w:tcW w:w="5607" w:type="dxa"/>
            <w:shd w:val="clear" w:color="auto" w:fill="auto"/>
          </w:tcPr>
          <w:p w:rsidR="00601DEF" w:rsidRPr="00202E2C" w:rsidRDefault="00601DEF" w:rsidP="0001151A">
            <w:pPr>
              <w:rPr>
                <w:b/>
              </w:rPr>
            </w:pPr>
            <w:r w:rsidRPr="00202E2C">
              <w:rPr>
                <w:b/>
              </w:rPr>
              <w:t>Rodzaj naruszenia postanowień umowy o dofinansowanie w zakresie zarządzania projektem PO WER:</w:t>
            </w:r>
          </w:p>
        </w:tc>
        <w:tc>
          <w:tcPr>
            <w:tcW w:w="6867" w:type="dxa"/>
            <w:shd w:val="clear" w:color="auto" w:fill="auto"/>
          </w:tcPr>
          <w:p w:rsidR="00601DEF" w:rsidRPr="00202E2C" w:rsidRDefault="00601DEF" w:rsidP="0001151A">
            <w:pPr>
              <w:rPr>
                <w:b/>
              </w:rPr>
            </w:pPr>
            <w:r w:rsidRPr="00202E2C">
              <w:rPr>
                <w:b/>
              </w:rPr>
              <w:t>Korekta kosztów pośrednich:</w:t>
            </w:r>
          </w:p>
        </w:tc>
      </w:tr>
      <w:tr w:rsidR="00601DEF" w:rsidRPr="00202E2C" w:rsidTr="0001151A">
        <w:tc>
          <w:tcPr>
            <w:tcW w:w="534" w:type="dxa"/>
            <w:shd w:val="clear" w:color="auto" w:fill="auto"/>
          </w:tcPr>
          <w:p w:rsidR="00601DEF" w:rsidRPr="00202E2C" w:rsidRDefault="00601DEF" w:rsidP="0001151A">
            <w:r w:rsidRPr="00202E2C">
              <w:t>1.</w:t>
            </w:r>
          </w:p>
        </w:tc>
        <w:tc>
          <w:tcPr>
            <w:tcW w:w="5607" w:type="dxa"/>
            <w:shd w:val="clear" w:color="auto" w:fill="auto"/>
          </w:tcPr>
          <w:p w:rsidR="00601DEF" w:rsidRPr="00202E2C" w:rsidRDefault="00601DEF" w:rsidP="0001151A">
            <w:r w:rsidRPr="00202E2C">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rsidR="00601DEF" w:rsidRPr="00202E2C" w:rsidRDefault="00601DEF" w:rsidP="0001151A">
            <w:r w:rsidRPr="00202E2C">
              <w:t xml:space="preserve">0,2% wartości kosztów pośrednich wykazanych w aktualnym wniosku o dofinansowanie </w:t>
            </w:r>
          </w:p>
          <w:p w:rsidR="00601DEF" w:rsidRPr="00202E2C" w:rsidRDefault="00601DEF" w:rsidP="0001151A">
            <w:r w:rsidRPr="00202E2C">
              <w:t>Korekty nie stosuje się, gdy IP w związku z naruszeniem za niekwalifikowalną uzna część wydatków bezpośrednich.</w:t>
            </w:r>
          </w:p>
        </w:tc>
      </w:tr>
      <w:tr w:rsidR="00601DEF" w:rsidRPr="00202E2C" w:rsidTr="0001151A">
        <w:tc>
          <w:tcPr>
            <w:tcW w:w="534" w:type="dxa"/>
            <w:shd w:val="clear" w:color="auto" w:fill="auto"/>
          </w:tcPr>
          <w:p w:rsidR="00601DEF" w:rsidRPr="00202E2C" w:rsidRDefault="00601DEF" w:rsidP="0001151A">
            <w:r w:rsidRPr="00202E2C">
              <w:t>2.</w:t>
            </w:r>
          </w:p>
        </w:tc>
        <w:tc>
          <w:tcPr>
            <w:tcW w:w="5607" w:type="dxa"/>
            <w:shd w:val="clear" w:color="auto" w:fill="auto"/>
          </w:tcPr>
          <w:p w:rsidR="00601DEF" w:rsidRPr="00202E2C" w:rsidRDefault="00601DEF" w:rsidP="0001151A">
            <w:r w:rsidRPr="00202E2C">
              <w:t xml:space="preserve">Beneficjent nie przedkłada wniosków o płatność lub dokumentów źródłowych związanych z weryfikacją wniosków o płatność w terminie zgodnym z umową </w:t>
            </w:r>
          </w:p>
        </w:tc>
        <w:tc>
          <w:tcPr>
            <w:tcW w:w="6867" w:type="dxa"/>
            <w:shd w:val="clear" w:color="auto" w:fill="auto"/>
          </w:tcPr>
          <w:p w:rsidR="00601DEF" w:rsidRPr="00202E2C" w:rsidRDefault="00601DEF" w:rsidP="0001151A">
            <w:r w:rsidRPr="00202E2C">
              <w:t>W przypadku wystąpienia naruszenia po raz pierwszy:</w:t>
            </w:r>
          </w:p>
          <w:p w:rsidR="00601DEF" w:rsidRPr="00202E2C" w:rsidRDefault="00601DEF" w:rsidP="0001151A">
            <w:r w:rsidRPr="00202E2C">
              <w:t xml:space="preserve">- 0,05% wartości kosztów pośrednich wykazanych w aktualnym wniosku o dofinansowanie za każdy dzień przekroczenia terminu, nie więcej jednak niż 250 PLN, za dzień. </w:t>
            </w:r>
          </w:p>
          <w:p w:rsidR="00601DEF" w:rsidRPr="00202E2C" w:rsidRDefault="00601DEF" w:rsidP="0001151A">
            <w:r w:rsidRPr="00202E2C">
              <w:t>W przypadku pojawienia się opóźnień w przedkładaniu kolejnych wersji tego samego wniosku o płatność, dni opóźnień w ramach kolejnych wersji tego samego wniosku o płatność sumują się.</w:t>
            </w:r>
          </w:p>
          <w:p w:rsidR="00601DEF" w:rsidRPr="00202E2C" w:rsidRDefault="00601DEF" w:rsidP="0001151A">
            <w:r w:rsidRPr="00202E2C">
              <w:t>Korekt nie stosuje się w przypadku, gdy wniosek o płatność lub dokumenty źródłowe z nim związane zostały złożone po terminie wynikającym umowy, ale zostało to uzgodnione z IP.</w:t>
            </w:r>
          </w:p>
        </w:tc>
      </w:tr>
      <w:tr w:rsidR="00601DEF" w:rsidRPr="00202E2C" w:rsidTr="0001151A">
        <w:tc>
          <w:tcPr>
            <w:tcW w:w="534" w:type="dxa"/>
            <w:shd w:val="clear" w:color="auto" w:fill="auto"/>
          </w:tcPr>
          <w:p w:rsidR="00601DEF" w:rsidRPr="00202E2C" w:rsidRDefault="00601DEF" w:rsidP="0001151A">
            <w:r w:rsidRPr="00202E2C">
              <w:t>3.</w:t>
            </w:r>
          </w:p>
        </w:tc>
        <w:tc>
          <w:tcPr>
            <w:tcW w:w="5607" w:type="dxa"/>
            <w:shd w:val="clear" w:color="auto" w:fill="auto"/>
          </w:tcPr>
          <w:p w:rsidR="00601DEF" w:rsidRPr="00202E2C" w:rsidRDefault="00601DEF" w:rsidP="0001151A">
            <w:r w:rsidRPr="00202E2C">
              <w:t>Beneficjent:</w:t>
            </w:r>
          </w:p>
          <w:p w:rsidR="00601DEF" w:rsidRPr="00202E2C" w:rsidRDefault="00601DEF" w:rsidP="0001151A">
            <w:pPr>
              <w:numPr>
                <w:ilvl w:val="0"/>
                <w:numId w:val="94"/>
              </w:numPr>
              <w:suppressAutoHyphens/>
            </w:pPr>
            <w:r w:rsidRPr="00202E2C">
              <w:t>przedkłada wielokrotnie wnio</w:t>
            </w:r>
            <w:r>
              <w:t xml:space="preserve">sek </w:t>
            </w:r>
            <w:r w:rsidRPr="00202E2C">
              <w:t>o płatność lub dokumenty źródłowe niskiej jakości (np. niekompletne, z tymi samymi błędami) lub</w:t>
            </w:r>
          </w:p>
          <w:p w:rsidR="00601DEF" w:rsidRPr="00202E2C" w:rsidRDefault="00601DEF" w:rsidP="0001151A">
            <w:pPr>
              <w:numPr>
                <w:ilvl w:val="0"/>
                <w:numId w:val="94"/>
              </w:numPr>
              <w:suppressAutoHyphens/>
            </w:pPr>
            <w:r w:rsidRPr="00202E2C">
              <w:t>nie wprowadza danych do systemu teleinformatycznego SL2014 lub wprowadza dane niekompletne lub</w:t>
            </w:r>
          </w:p>
          <w:p w:rsidR="00601DEF" w:rsidRPr="00202E2C" w:rsidRDefault="00601DEF" w:rsidP="0001151A">
            <w:pPr>
              <w:numPr>
                <w:ilvl w:val="0"/>
                <w:numId w:val="94"/>
              </w:numPr>
              <w:suppressAutoHyphens/>
            </w:pPr>
            <w:r w:rsidRPr="00202E2C">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6"/>
            </w:tblGrid>
            <w:tr w:rsidR="00601DEF" w:rsidRPr="00202E2C" w:rsidTr="0001151A">
              <w:trPr>
                <w:tblCellSpacing w:w="15" w:type="dxa"/>
              </w:trPr>
              <w:tc>
                <w:tcPr>
                  <w:tcW w:w="0" w:type="auto"/>
                  <w:hideMark/>
                </w:tcPr>
                <w:p w:rsidR="00601DEF" w:rsidRPr="00202E2C" w:rsidRDefault="00601DEF" w:rsidP="0001151A">
                  <w:r w:rsidRPr="00202E2C">
                    <w:t xml:space="preserve">W przypadku wystąpienia naruszenia po raz pierwszy: </w:t>
                  </w:r>
                </w:p>
              </w:tc>
            </w:tr>
          </w:tbl>
          <w:p w:rsidR="00601DEF" w:rsidRPr="00202E2C" w:rsidRDefault="00601DEF" w:rsidP="0001151A">
            <w:r w:rsidRPr="00202E2C">
              <w:t>- 0,2 % wartości kosztów pośrednich wykazanych w aktualnym wniosku o dofinansowanie.</w:t>
            </w:r>
          </w:p>
          <w:p w:rsidR="00601DEF" w:rsidRPr="00202E2C" w:rsidRDefault="00601DEF" w:rsidP="0001151A">
            <w:r w:rsidRPr="00202E2C">
              <w:t xml:space="preserve">W przypadku ponownego wystąpienia naruszenia dla wniosku o płatność za kolejny okres rozliczeniowy: </w:t>
            </w:r>
          </w:p>
          <w:p w:rsidR="00601DEF" w:rsidRPr="00202E2C" w:rsidRDefault="00601DEF" w:rsidP="0001151A">
            <w:r w:rsidRPr="00202E2C">
              <w:lastRenderedPageBreak/>
              <w:t>- 0,3% wartości kosztów pośrednich wykazanych w aktualnym wniosku o dofinansowanie.</w:t>
            </w:r>
          </w:p>
          <w:p w:rsidR="00601DEF" w:rsidRPr="00202E2C" w:rsidRDefault="00601DEF" w:rsidP="0001151A">
            <w:r w:rsidRPr="00202E2C">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601DEF" w:rsidRPr="00202E2C" w:rsidTr="0001151A">
        <w:tc>
          <w:tcPr>
            <w:tcW w:w="534" w:type="dxa"/>
            <w:shd w:val="clear" w:color="auto" w:fill="auto"/>
          </w:tcPr>
          <w:p w:rsidR="00601DEF" w:rsidRPr="00202E2C" w:rsidRDefault="00601DEF" w:rsidP="0001151A">
            <w:r w:rsidRPr="00202E2C">
              <w:lastRenderedPageBreak/>
              <w:t>4.</w:t>
            </w:r>
          </w:p>
        </w:tc>
        <w:tc>
          <w:tcPr>
            <w:tcW w:w="5607" w:type="dxa"/>
            <w:shd w:val="clear" w:color="auto" w:fill="auto"/>
          </w:tcPr>
          <w:p w:rsidR="00601DEF" w:rsidRPr="00202E2C" w:rsidRDefault="00601DEF" w:rsidP="0001151A">
            <w:r w:rsidRPr="00202E2C">
              <w:t>Beneficjent zaangażował do projektu personel administracyjny niezgodnie z zapisami aktualnego wniosku o dofinansowanie projektu w zakresie zarządzania projektem i jednocześnie projekt jest realizowany niezgodnie z warunkami umowy.</w:t>
            </w:r>
          </w:p>
        </w:tc>
        <w:tc>
          <w:tcPr>
            <w:tcW w:w="6867" w:type="dxa"/>
            <w:shd w:val="clear" w:color="auto" w:fill="auto"/>
          </w:tcPr>
          <w:p w:rsidR="00601DEF" w:rsidRPr="00202E2C" w:rsidRDefault="00601DEF" w:rsidP="0001151A">
            <w:r w:rsidRPr="00202E2C">
              <w:t>5% wartości kosztów pośrednich wykazanych w złożonych dotychczas wnioskach o płatność</w:t>
            </w:r>
          </w:p>
          <w:p w:rsidR="00601DEF" w:rsidRPr="00202E2C" w:rsidRDefault="00601DEF" w:rsidP="0001151A">
            <w:r w:rsidRPr="00202E2C">
              <w:t>W przypadku nieusunięcia nieprawidłowości – 5% kosztów pośrednich wykazanych w każdym kolejnym wniosku o płatność.</w:t>
            </w:r>
          </w:p>
          <w:p w:rsidR="00601DEF" w:rsidRPr="00202E2C" w:rsidRDefault="00601DEF" w:rsidP="0001151A"/>
        </w:tc>
      </w:tr>
      <w:tr w:rsidR="00601DEF" w:rsidRPr="00202E2C" w:rsidTr="0001151A">
        <w:tc>
          <w:tcPr>
            <w:tcW w:w="534" w:type="dxa"/>
            <w:shd w:val="clear" w:color="auto" w:fill="auto"/>
          </w:tcPr>
          <w:p w:rsidR="00601DEF" w:rsidRPr="00202E2C" w:rsidRDefault="00601DEF" w:rsidP="0001151A">
            <w:r w:rsidRPr="00202E2C">
              <w:t>5.</w:t>
            </w:r>
          </w:p>
        </w:tc>
        <w:tc>
          <w:tcPr>
            <w:tcW w:w="5607" w:type="dxa"/>
            <w:shd w:val="clear" w:color="auto" w:fill="auto"/>
          </w:tcPr>
          <w:p w:rsidR="00601DEF" w:rsidRPr="00202E2C" w:rsidRDefault="00601DEF" w:rsidP="0001151A">
            <w:r w:rsidRPr="00202E2C">
              <w:t>Beneficjent nie wdrożył w wyznaczonym terminie zaleceń z kontroli o kluczowym i istotnym znaczeniu, które nie dotyczą zwrotu wydatków niekwalifikowalnych.</w:t>
            </w:r>
          </w:p>
        </w:tc>
        <w:tc>
          <w:tcPr>
            <w:tcW w:w="6867" w:type="dxa"/>
            <w:shd w:val="clear" w:color="auto" w:fill="auto"/>
          </w:tcPr>
          <w:p w:rsidR="00601DEF" w:rsidRPr="00202E2C" w:rsidRDefault="00601DEF" w:rsidP="0001151A">
            <w:r w:rsidRPr="00202E2C">
              <w:t>0,3% wartości kosztów pośrednich wykazanych w aktualnym wniosku o dofinansowanie</w:t>
            </w:r>
          </w:p>
        </w:tc>
      </w:tr>
      <w:tr w:rsidR="00601DEF" w:rsidRPr="00202E2C" w:rsidTr="0001151A">
        <w:tc>
          <w:tcPr>
            <w:tcW w:w="534" w:type="dxa"/>
            <w:shd w:val="clear" w:color="auto" w:fill="auto"/>
          </w:tcPr>
          <w:p w:rsidR="00601DEF" w:rsidRPr="00202E2C" w:rsidRDefault="00601DEF" w:rsidP="0001151A">
            <w:r w:rsidRPr="00202E2C">
              <w:t>6.</w:t>
            </w:r>
          </w:p>
        </w:tc>
        <w:tc>
          <w:tcPr>
            <w:tcW w:w="5607" w:type="dxa"/>
            <w:shd w:val="clear" w:color="auto" w:fill="auto"/>
          </w:tcPr>
          <w:p w:rsidR="00601DEF" w:rsidRPr="00202E2C" w:rsidRDefault="00601DEF" w:rsidP="0001151A">
            <w:r w:rsidRPr="00202E2C">
              <w:t xml:space="preserve">W wyniku niedopełnienia przez Beneficjenta obowiązku dotyczącego szczegółowego harmonogramu udzielania wsparcia, o którym mowa w § </w:t>
            </w:r>
            <w:r>
              <w:t>20</w:t>
            </w:r>
            <w:r w:rsidRPr="00202E2C">
              <w:t xml:space="preserve"> 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rsidR="00601DEF" w:rsidRPr="00202E2C" w:rsidRDefault="00601DEF" w:rsidP="0001151A">
            <w:r w:rsidRPr="00202E2C">
              <w:t>W przypadku wystąpienia naruszenia po raz pierwszy:</w:t>
            </w:r>
          </w:p>
          <w:p w:rsidR="00601DEF" w:rsidRPr="00202E2C" w:rsidRDefault="00601DEF" w:rsidP="0001151A">
            <w:r w:rsidRPr="00202E2C">
              <w:t>- 3% wartości kosztów pośrednich wykazanych w aktualnym wniosku o dofinansowanie, jednak nie więcej niż 5 000 PLN za niezrealizowaną wizytę monitoringową</w:t>
            </w:r>
          </w:p>
          <w:p w:rsidR="00601DEF" w:rsidRPr="00202E2C" w:rsidRDefault="00601DEF" w:rsidP="0001151A">
            <w:r w:rsidRPr="00202E2C">
              <w:t>W przypadku wystąpienia naruszenia po raz kolejny:</w:t>
            </w:r>
          </w:p>
          <w:p w:rsidR="00601DEF" w:rsidRPr="00202E2C" w:rsidRDefault="00601DEF" w:rsidP="0001151A">
            <w:r w:rsidRPr="00202E2C">
              <w:t>- 5% wartości kosztów pośrednich wykazanych w aktualnym wniosku o dofinansowanie, jednak nie więcej niż 10 000 PLN za każdą kolejną niezrealizowaną wizytę monitoringową</w:t>
            </w:r>
          </w:p>
        </w:tc>
      </w:tr>
    </w:tbl>
    <w:p w:rsidR="00601DEF" w:rsidRPr="002625A1" w:rsidRDefault="00601DEF" w:rsidP="000123FE">
      <w:pPr>
        <w:pStyle w:val="Tekstpodstawowy"/>
      </w:pPr>
    </w:p>
    <w:p w:rsidR="009D490C" w:rsidRPr="00C3041F" w:rsidRDefault="00601DEF" w:rsidP="009D490C">
      <w:pPr>
        <w:pStyle w:val="Tekstpodstawowy"/>
        <w:rPr>
          <w:rFonts w:ascii="Calibri" w:hAnsi="Calibri" w:cs="Calibri"/>
          <w:sz w:val="22"/>
          <w:szCs w:val="22"/>
        </w:rPr>
      </w:pPr>
      <w:r w:rsidRPr="002625A1">
        <w:rPr>
          <w:rFonts w:ascii="Calibri" w:hAnsi="Calibri"/>
          <w:sz w:val="22"/>
        </w:rPr>
        <w:br w:type="page"/>
      </w:r>
      <w:r w:rsidR="009D490C" w:rsidRPr="00C3041F">
        <w:rPr>
          <w:rFonts w:ascii="Calibri" w:hAnsi="Calibri" w:cs="Calibri"/>
          <w:sz w:val="22"/>
          <w:szCs w:val="22"/>
        </w:rPr>
        <w:lastRenderedPageBreak/>
        <w:t xml:space="preserve">Załącznik nr </w:t>
      </w:r>
      <w:r w:rsidR="00FE6202">
        <w:rPr>
          <w:rFonts w:ascii="Calibri" w:hAnsi="Calibri" w:cs="Calibri"/>
          <w:sz w:val="22"/>
          <w:szCs w:val="22"/>
          <w:lang w:val="pl-PL"/>
        </w:rPr>
        <w:t>6</w:t>
      </w:r>
      <w:r w:rsidR="009D490C" w:rsidRPr="00C3041F">
        <w:rPr>
          <w:rFonts w:ascii="Calibri" w:hAnsi="Calibri" w:cs="Calibri"/>
          <w:sz w:val="22"/>
          <w:szCs w:val="22"/>
        </w:rPr>
        <w:t xml:space="preserve"> do umowy: Oświadczenie o kwalifikowalności podatku </w:t>
      </w:r>
      <w:r w:rsidR="00D55620">
        <w:rPr>
          <w:rFonts w:ascii="Calibri" w:hAnsi="Calibri" w:cs="Calibri"/>
          <w:sz w:val="22"/>
          <w:szCs w:val="22"/>
        </w:rPr>
        <w:t>od towarów i usług</w:t>
      </w:r>
    </w:p>
    <w:p w:rsidR="009D490C" w:rsidRPr="00C3041F" w:rsidRDefault="009D490C" w:rsidP="009D490C">
      <w:pPr>
        <w:pStyle w:val="Tekstpodstawowy"/>
        <w:rPr>
          <w:rFonts w:ascii="Calibri" w:hAnsi="Calibri" w:cs="Calibri"/>
          <w:sz w:val="22"/>
          <w:szCs w:val="22"/>
        </w:rPr>
      </w:pPr>
    </w:p>
    <w:p w:rsidR="009D490C" w:rsidRPr="00C3041F" w:rsidRDefault="00B36064" w:rsidP="009D490C">
      <w:pPr>
        <w:pStyle w:val="Tekstpodstawowy"/>
        <w:rPr>
          <w:rFonts w:ascii="Calibri" w:hAnsi="Calibri" w:cs="Calibri"/>
          <w:sz w:val="22"/>
          <w:szCs w:val="22"/>
        </w:rPr>
      </w:pPr>
      <w:r>
        <w:rPr>
          <w:noProof/>
        </w:rPr>
        <w:drawing>
          <wp:inline distT="0" distB="0" distL="0" distR="0" wp14:anchorId="5354D864" wp14:editId="35C60436">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9D490C" w:rsidRPr="00C3041F" w:rsidRDefault="009D490C" w:rsidP="009D490C">
      <w:pPr>
        <w:pStyle w:val="Tekstpodstawowy"/>
        <w:rPr>
          <w:rFonts w:ascii="Calibri" w:hAnsi="Calibri" w:cs="Calibri"/>
          <w:sz w:val="22"/>
          <w:szCs w:val="22"/>
        </w:rPr>
      </w:pPr>
    </w:p>
    <w:p w:rsidR="009D490C" w:rsidRPr="00C3041F" w:rsidRDefault="009D490C" w:rsidP="009D490C">
      <w:pPr>
        <w:pStyle w:val="Tekstpodstawowy"/>
        <w:rPr>
          <w:rFonts w:ascii="Calibri" w:hAnsi="Calibri" w:cs="Calibri"/>
          <w:sz w:val="22"/>
          <w:szCs w:val="22"/>
        </w:rPr>
      </w:pPr>
      <w:r w:rsidRPr="00C3041F">
        <w:rPr>
          <w:rFonts w:ascii="Calibri" w:hAnsi="Calibri" w:cs="Calibri"/>
          <w:sz w:val="22"/>
          <w:szCs w:val="22"/>
        </w:rPr>
        <w:t>Nazwa i adres Beneficjenta</w:t>
      </w:r>
      <w:r w:rsidR="00601DEF">
        <w:rPr>
          <w:rFonts w:ascii="Calibri" w:hAnsi="Calibri" w:cs="Calibri"/>
          <w:sz w:val="22"/>
          <w:szCs w:val="22"/>
          <w:lang w:val="pl-PL"/>
        </w:rPr>
        <w:t>/Partnera</w:t>
      </w:r>
      <w:r w:rsidRPr="00C3041F">
        <w:rPr>
          <w:rFonts w:ascii="Calibri" w:hAnsi="Calibri" w:cs="Calibri"/>
          <w:sz w:val="22"/>
          <w:szCs w:val="22"/>
        </w:rPr>
        <w:t xml:space="preserve">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9D490C" w:rsidRPr="00C3041F" w:rsidRDefault="009D490C" w:rsidP="009D490C">
      <w:pPr>
        <w:jc w:val="center"/>
        <w:rPr>
          <w:rFonts w:cs="Calibri"/>
          <w:i/>
          <w:iCs/>
        </w:rPr>
      </w:pPr>
    </w:p>
    <w:p w:rsidR="009D490C" w:rsidRPr="00C3041F" w:rsidRDefault="009D490C" w:rsidP="009D490C">
      <w:pPr>
        <w:pStyle w:val="Tekstpodstawowy"/>
        <w:jc w:val="center"/>
        <w:rPr>
          <w:rFonts w:ascii="Calibri" w:hAnsi="Calibri" w:cs="Calibri"/>
          <w:sz w:val="22"/>
          <w:szCs w:val="22"/>
        </w:rPr>
      </w:pPr>
      <w:r w:rsidRPr="00C3041F">
        <w:rPr>
          <w:rFonts w:ascii="Calibri" w:hAnsi="Calibri" w:cs="Calibri"/>
          <w:sz w:val="22"/>
          <w:szCs w:val="22"/>
        </w:rPr>
        <w:t xml:space="preserve">OŚWIADCZENIE O KWALIFIKOWALNOŚCI </w:t>
      </w:r>
      <w:r w:rsidR="00D55620">
        <w:rPr>
          <w:rFonts w:ascii="Calibri" w:hAnsi="Calibri" w:cs="Calibri"/>
          <w:sz w:val="22"/>
          <w:szCs w:val="22"/>
        </w:rPr>
        <w:t>PODATKU OD TOWARÓW I USŁUG</w:t>
      </w:r>
      <w:r w:rsidRPr="00C3041F">
        <w:rPr>
          <w:rStyle w:val="Odwoanieprzypisudolnego"/>
          <w:rFonts w:ascii="Calibri" w:hAnsi="Calibri" w:cs="Calibri"/>
          <w:sz w:val="22"/>
          <w:szCs w:val="22"/>
        </w:rPr>
        <w:footnoteReference w:id="82"/>
      </w:r>
    </w:p>
    <w:p w:rsidR="00202E2C" w:rsidRPr="00202E2C" w:rsidRDefault="00202E2C" w:rsidP="00202E2C">
      <w:pPr>
        <w:suppressAutoHyphens/>
        <w:jc w:val="center"/>
        <w:rPr>
          <w:rFonts w:cs="Calibri"/>
          <w:b/>
          <w:bCs/>
          <w:spacing w:val="20"/>
          <w:lang w:eastAsia="ar-SA"/>
        </w:rPr>
      </w:pPr>
    </w:p>
    <w:p w:rsidR="00202E2C" w:rsidRPr="00202E2C" w:rsidRDefault="00202E2C" w:rsidP="00202E2C">
      <w:pPr>
        <w:tabs>
          <w:tab w:val="left" w:pos="900"/>
        </w:tabs>
        <w:suppressAutoHyphens/>
        <w:spacing w:after="120" w:line="240" w:lineRule="auto"/>
        <w:jc w:val="both"/>
        <w:rPr>
          <w:rFonts w:eastAsia="Times New Roman" w:cs="Calibri"/>
          <w:lang w:eastAsia="ar-SA"/>
        </w:rPr>
      </w:pPr>
      <w:r w:rsidRPr="00202E2C">
        <w:rPr>
          <w:rFonts w:eastAsia="Times New Roman" w:cs="Calibri"/>
          <w:lang w:eastAsia="ar-SA"/>
        </w:rPr>
        <w:t>W związku z przyznaniem........</w:t>
      </w:r>
      <w:r w:rsidRPr="00202E2C">
        <w:rPr>
          <w:rFonts w:eastAsia="Times New Roman" w:cs="Calibri"/>
          <w:i/>
          <w:iCs/>
          <w:lang w:eastAsia="ar-SA"/>
        </w:rPr>
        <w:t>(nazwa Beneficjenta/partnera oraz jego status prawny</w:t>
      </w:r>
      <w:r w:rsidRPr="00202E2C">
        <w:rPr>
          <w:rFonts w:eastAsia="Times New Roman" w:cs="Calibri"/>
          <w:lang w:eastAsia="ar-SA"/>
        </w:rPr>
        <w:t>)......... dofinansowania ze środków Europejskiego Funduszu Społecznego  w ramach Programu Operacyjnego Wiedza Edukacja Rozwój 2014-2020 na realizację projektu.............................................</w:t>
      </w:r>
      <w:r w:rsidRPr="00202E2C">
        <w:rPr>
          <w:rFonts w:eastAsia="Times New Roman" w:cs="Calibri"/>
          <w:i/>
          <w:iCs/>
          <w:lang w:eastAsia="ar-SA"/>
        </w:rPr>
        <w:t xml:space="preserve">(nazwa i nr projektu).......... .....(nazwa Beneficjenta) .................. </w:t>
      </w:r>
      <w:r w:rsidRPr="00202E2C">
        <w:rPr>
          <w:rFonts w:eastAsia="Times New Roman" w:cs="Calibri"/>
          <w:lang w:eastAsia="ar-SA"/>
        </w:rPr>
        <w:t xml:space="preserve">oświadcza, iż realizując powyższy projekt nie ma prawnej możliwości odzyskania </w:t>
      </w:r>
      <w:r w:rsidRPr="00202E2C">
        <w:rPr>
          <w:rFonts w:eastAsia="Times New Roman" w:cs="Calibri"/>
          <w:lang w:eastAsia="ar-SA"/>
        </w:rPr>
        <w:br/>
        <w:t xml:space="preserve">poniesionego kosztu podatku od towarów i usług, którego wysokość została zawarta w budżecie Projektu. </w:t>
      </w:r>
    </w:p>
    <w:p w:rsidR="00202E2C" w:rsidRPr="00202E2C" w:rsidRDefault="00202E2C" w:rsidP="00202E2C">
      <w:pPr>
        <w:tabs>
          <w:tab w:val="left" w:pos="900"/>
        </w:tabs>
        <w:suppressAutoHyphens/>
        <w:spacing w:after="120" w:line="240" w:lineRule="auto"/>
        <w:jc w:val="both"/>
        <w:rPr>
          <w:rFonts w:eastAsia="Times New Roman" w:cs="Calibri"/>
          <w:lang w:eastAsia="ar-SA"/>
        </w:rPr>
      </w:pPr>
      <w:r w:rsidRPr="00202E2C">
        <w:rPr>
          <w:rFonts w:eastAsia="Times New Roman" w:cs="Calibri"/>
          <w:i/>
          <w:iCs/>
          <w:lang w:eastAsia="ar-SA"/>
        </w:rPr>
        <w:t xml:space="preserve">......................................(nazwa Beneficjenta/partnera)................. </w:t>
      </w:r>
      <w:r w:rsidRPr="00202E2C">
        <w:rPr>
          <w:rFonts w:eastAsia="Times New Roman" w:cs="Calibri"/>
          <w:lang w:eastAsia="ar-SA"/>
        </w:rPr>
        <w:t xml:space="preserve">zobowiązuje się do zwrotu zrefundowanej w ramach Projektu............. </w:t>
      </w:r>
      <w:r w:rsidRPr="00202E2C">
        <w:rPr>
          <w:rFonts w:eastAsia="Times New Roman" w:cs="Calibri"/>
          <w:i/>
          <w:iCs/>
          <w:lang w:eastAsia="ar-SA"/>
        </w:rPr>
        <w:t>(nazwa i nr projektu) ..........................................</w:t>
      </w:r>
      <w:r w:rsidRPr="00202E2C">
        <w:rPr>
          <w:rFonts w:eastAsia="Times New Roman" w:cs="Calibri"/>
          <w:lang w:eastAsia="ar-SA"/>
        </w:rPr>
        <w:t xml:space="preserve"> części poniesionego podatku od towarów i usług, jeżeli w okresie do 5 lat po zakończeniu Projektu zaistnieją przesłanki umożliwiające odzyskanie tego podatku</w:t>
      </w:r>
      <w:r w:rsidRPr="00202E2C">
        <w:rPr>
          <w:rFonts w:ascii="Symbol" w:eastAsia="Times New Roman" w:hAnsi="Symbol"/>
          <w:vertAlign w:val="superscript"/>
          <w:lang w:eastAsia="ar-SA"/>
        </w:rPr>
        <w:footnoteReference w:id="83"/>
      </w:r>
      <w:r w:rsidRPr="00202E2C">
        <w:rPr>
          <w:rFonts w:eastAsia="Times New Roman" w:cs="Calibri"/>
          <w:lang w:eastAsia="ar-SA"/>
        </w:rPr>
        <w:t xml:space="preserve"> przez </w:t>
      </w:r>
      <w:r w:rsidRPr="00202E2C">
        <w:rPr>
          <w:rFonts w:eastAsia="Times New Roman" w:cs="Calibri"/>
          <w:i/>
          <w:iCs/>
          <w:lang w:eastAsia="ar-SA"/>
        </w:rPr>
        <w:t>......................................(nazwa Beneficjenta/partnera)</w:t>
      </w:r>
      <w:r w:rsidRPr="00202E2C">
        <w:rPr>
          <w:rFonts w:eastAsia="Times New Roman" w:cs="Calibri"/>
          <w:i/>
          <w:iCs/>
          <w:vertAlign w:val="superscript"/>
          <w:lang w:eastAsia="ar-SA"/>
        </w:rPr>
        <w:t xml:space="preserve"> </w:t>
      </w:r>
      <w:r w:rsidRPr="00202E2C">
        <w:rPr>
          <w:rFonts w:eastAsia="Times New Roman" w:cs="Calibri"/>
          <w:i/>
          <w:iCs/>
          <w:vertAlign w:val="superscript"/>
          <w:lang w:eastAsia="ar-SA"/>
        </w:rPr>
        <w:footnoteReference w:id="84"/>
      </w:r>
      <w:r w:rsidRPr="00202E2C">
        <w:rPr>
          <w:rFonts w:eastAsia="Times New Roman" w:cs="Calibri"/>
          <w:i/>
          <w:iCs/>
          <w:lang w:eastAsia="ar-SA"/>
        </w:rPr>
        <w:t>, w terminie nie dłuższym niż 90 dni od dnia złożenia deklaracji podatkowej VAT</w:t>
      </w:r>
      <w:r w:rsidRPr="00202E2C">
        <w:rPr>
          <w:rFonts w:eastAsia="Times New Roman" w:cs="Arial"/>
          <w:iCs/>
          <w:vertAlign w:val="superscript"/>
          <w:lang w:eastAsia="ar-SA"/>
        </w:rPr>
        <w:footnoteReference w:id="85"/>
      </w:r>
      <w:r w:rsidRPr="00202E2C">
        <w:rPr>
          <w:rFonts w:eastAsia="Times New Roman" w:cs="Calibri"/>
          <w:lang w:eastAsia="ar-SA"/>
        </w:rPr>
        <w:t>.</w:t>
      </w:r>
    </w:p>
    <w:p w:rsidR="00202E2C" w:rsidRPr="00202E2C" w:rsidRDefault="00202E2C" w:rsidP="00202E2C">
      <w:pPr>
        <w:tabs>
          <w:tab w:val="left" w:pos="900"/>
        </w:tabs>
        <w:suppressAutoHyphens/>
        <w:spacing w:after="120" w:line="240" w:lineRule="auto"/>
        <w:jc w:val="both"/>
        <w:rPr>
          <w:rFonts w:eastAsia="Times New Roman" w:cs="Calibri"/>
          <w:lang w:eastAsia="ar-SA"/>
        </w:rPr>
      </w:pPr>
      <w:r w:rsidRPr="00202E2C">
        <w:rPr>
          <w:rFonts w:eastAsia="Times New Roman" w:cs="Calibri"/>
          <w:lang w:eastAsia="ar-SA"/>
        </w:rPr>
        <w:t>Jednocześnie ......................................(nazwa Beneficjenta/partnera)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rsidR="00202E2C" w:rsidRPr="00202E2C" w:rsidRDefault="00202E2C" w:rsidP="00202E2C">
      <w:pPr>
        <w:tabs>
          <w:tab w:val="left" w:pos="900"/>
        </w:tabs>
        <w:suppressAutoHyphens/>
        <w:spacing w:after="120" w:line="240" w:lineRule="auto"/>
        <w:jc w:val="both"/>
        <w:rPr>
          <w:rFonts w:eastAsia="Times New Roman" w:cs="Calibri"/>
          <w:lang w:eastAsia="ar-SA"/>
        </w:rPr>
      </w:pPr>
      <w:r w:rsidRPr="00202E2C">
        <w:rPr>
          <w:rFonts w:eastAsia="Times New Roman" w:cs="Calibri"/>
          <w:i/>
          <w:iCs/>
          <w:lang w:eastAsia="ar-SA"/>
        </w:rPr>
        <w:t xml:space="preserve">(nazwa Beneficjenta/partnera)................. </w:t>
      </w:r>
      <w:r w:rsidRPr="00202E2C">
        <w:rPr>
          <w:rFonts w:eastAsia="Times New Roman" w:cs="Calibri"/>
          <w:lang w:eastAsia="ar-SA"/>
        </w:rPr>
        <w:t>zobowiązuje się również do udostępniania dokumentacji finansowo-księgowej oraz udzielania uprawnionym organom kontrolnym informacji umożliwiających weryfikację kwalifikowalności podatku od towarów i usług.</w:t>
      </w:r>
    </w:p>
    <w:p w:rsidR="009D490C" w:rsidRPr="00C3041F" w:rsidRDefault="009D490C" w:rsidP="002D3471">
      <w:pPr>
        <w:pStyle w:val="Tekstpodstawowy"/>
        <w:spacing w:after="120"/>
        <w:rPr>
          <w:rFonts w:ascii="Calibri" w:hAnsi="Calibri" w:cs="Calibri"/>
          <w:sz w:val="22"/>
          <w:szCs w:val="22"/>
        </w:rPr>
      </w:pPr>
    </w:p>
    <w:p w:rsidR="009D490C" w:rsidRPr="00C3041F" w:rsidRDefault="009D490C" w:rsidP="009D490C">
      <w:pPr>
        <w:ind w:left="5664"/>
        <w:jc w:val="center"/>
        <w:rPr>
          <w:rFonts w:cs="Calibri"/>
        </w:rPr>
      </w:pPr>
      <w:r w:rsidRPr="00C3041F">
        <w:rPr>
          <w:rFonts w:cs="Calibri"/>
          <w:spacing w:val="20"/>
        </w:rPr>
        <w:tab/>
      </w:r>
      <w:r w:rsidRPr="00C3041F">
        <w:rPr>
          <w:rFonts w:cs="Calibri"/>
          <w:spacing w:val="20"/>
        </w:rPr>
        <w:tab/>
      </w:r>
      <w:r w:rsidRPr="00C3041F">
        <w:rPr>
          <w:rFonts w:cs="Calibri"/>
          <w:spacing w:val="20"/>
        </w:rPr>
        <w:tab/>
      </w:r>
      <w:r w:rsidRPr="00C3041F">
        <w:rPr>
          <w:rFonts w:cs="Calibri"/>
          <w:spacing w:val="20"/>
        </w:rPr>
        <w:tab/>
        <w:t xml:space="preserve"> </w:t>
      </w:r>
      <w:r w:rsidRPr="00C3041F">
        <w:rPr>
          <w:rFonts w:cs="Calibri"/>
        </w:rPr>
        <w:t>…………………………</w:t>
      </w:r>
    </w:p>
    <w:p w:rsidR="009D490C" w:rsidRPr="00C3041F" w:rsidRDefault="009D490C" w:rsidP="00ED3B82">
      <w:pPr>
        <w:ind w:left="4320" w:firstLine="720"/>
        <w:rPr>
          <w:rFonts w:cs="Calibri"/>
          <w:spacing w:val="20"/>
        </w:rPr>
      </w:pPr>
      <w:r w:rsidRPr="00C3041F">
        <w:rPr>
          <w:rFonts w:cs="Calibri"/>
        </w:rPr>
        <w:t xml:space="preserve">              </w:t>
      </w:r>
      <w:r w:rsidRPr="00C3041F">
        <w:rPr>
          <w:rFonts w:cs="Calibri"/>
        </w:rPr>
        <w:tab/>
        <w:t xml:space="preserve">  (podpis i pieczęć)</w:t>
      </w:r>
    </w:p>
    <w:p w:rsidR="009D490C" w:rsidRPr="00DB42CC" w:rsidRDefault="00BC101B" w:rsidP="002625A1">
      <w:pPr>
        <w:pStyle w:val="Tekstpodstawowy"/>
        <w:rPr>
          <w:vertAlign w:val="superscript"/>
        </w:rPr>
      </w:pPr>
      <w:r>
        <w:rPr>
          <w:rFonts w:cs="Calibri"/>
        </w:rPr>
        <w:br w:type="page"/>
      </w:r>
      <w:r w:rsidR="009D490C" w:rsidRPr="0001151A">
        <w:rPr>
          <w:rFonts w:ascii="Calibri" w:hAnsi="Calibri" w:cs="Calibri"/>
          <w:sz w:val="22"/>
          <w:szCs w:val="22"/>
        </w:rPr>
        <w:lastRenderedPageBreak/>
        <w:t xml:space="preserve">Załącznik nr </w:t>
      </w:r>
      <w:r w:rsidR="00601DEF" w:rsidRPr="0001151A">
        <w:rPr>
          <w:rFonts w:ascii="Calibri" w:hAnsi="Calibri" w:cs="Calibri"/>
          <w:sz w:val="22"/>
          <w:szCs w:val="22"/>
          <w:lang w:val="pl-PL"/>
        </w:rPr>
        <w:t>7</w:t>
      </w:r>
      <w:r w:rsidR="00202E2C" w:rsidRPr="002625A1">
        <w:rPr>
          <w:rFonts w:ascii="Calibri" w:hAnsi="Calibri"/>
          <w:sz w:val="22"/>
        </w:rPr>
        <w:t xml:space="preserve"> </w:t>
      </w:r>
      <w:r w:rsidR="009D490C" w:rsidRPr="002625A1">
        <w:rPr>
          <w:rFonts w:ascii="Calibri" w:hAnsi="Calibri"/>
          <w:sz w:val="22"/>
        </w:rPr>
        <w:t xml:space="preserve">do umowy: </w:t>
      </w:r>
      <w:r w:rsidR="00801D11" w:rsidRPr="002625A1">
        <w:rPr>
          <w:rFonts w:ascii="Calibri" w:hAnsi="Calibri"/>
          <w:sz w:val="22"/>
        </w:rPr>
        <w:t>Harmonogram</w:t>
      </w:r>
      <w:r w:rsidR="009D490C" w:rsidRPr="002625A1">
        <w:rPr>
          <w:rFonts w:ascii="Calibri" w:hAnsi="Calibri"/>
          <w:sz w:val="22"/>
        </w:rPr>
        <w:t xml:space="preserve"> płatności</w:t>
      </w:r>
      <w:r w:rsidR="009D490C" w:rsidRPr="002625A1">
        <w:rPr>
          <w:rStyle w:val="Odwoanieprzypisudolnego"/>
          <w:rFonts w:ascii="Calibri" w:hAnsi="Calibri"/>
          <w:sz w:val="22"/>
        </w:rPr>
        <w:footnoteReference w:id="86"/>
      </w:r>
    </w:p>
    <w:p w:rsidR="009D490C" w:rsidRPr="00C3041F" w:rsidRDefault="009D490C" w:rsidP="009D490C">
      <w:pPr>
        <w:spacing w:after="60"/>
        <w:jc w:val="both"/>
        <w:rPr>
          <w:rFonts w:cs="Calibri"/>
        </w:rPr>
      </w:pPr>
    </w:p>
    <w:p w:rsidR="009D490C" w:rsidRPr="00C3041F" w:rsidRDefault="00B36064" w:rsidP="009D490C">
      <w:pPr>
        <w:spacing w:after="60"/>
        <w:jc w:val="both"/>
        <w:rPr>
          <w:rFonts w:cs="Calibri"/>
        </w:rPr>
      </w:pPr>
      <w:r>
        <w:rPr>
          <w:noProof/>
        </w:rPr>
        <w:drawing>
          <wp:inline distT="0" distB="0" distL="0" distR="0" wp14:anchorId="78FE6937" wp14:editId="3ABC89A3">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24053B" w:rsidRDefault="0024053B" w:rsidP="00E36EED">
      <w:pPr>
        <w:pStyle w:val="Tekstpodstawowy"/>
        <w:rPr>
          <w:rFonts w:ascii="Calibri" w:hAnsi="Calibri" w:cs="Calibri"/>
          <w:sz w:val="22"/>
          <w:szCs w:val="22"/>
        </w:rPr>
      </w:pPr>
    </w:p>
    <w:p w:rsidR="00DD642C" w:rsidRDefault="00DD642C" w:rsidP="00802A1A">
      <w:pPr>
        <w:pStyle w:val="Tekstpodstawowy"/>
        <w:jc w:val="center"/>
        <w:rPr>
          <w:rFonts w:ascii="Calibri" w:hAnsi="Calibri" w:cs="Calibri"/>
          <w:b/>
          <w:sz w:val="22"/>
          <w:szCs w:val="22"/>
          <w:lang w:val="pl-PL"/>
        </w:rPr>
      </w:pPr>
    </w:p>
    <w:p w:rsidR="0024053B" w:rsidRDefault="00B316F2" w:rsidP="00802A1A">
      <w:pPr>
        <w:pStyle w:val="Tekstpodstawowy"/>
        <w:jc w:val="center"/>
        <w:rPr>
          <w:rFonts w:ascii="Calibri" w:hAnsi="Calibri" w:cs="Calibri"/>
          <w:sz w:val="22"/>
          <w:szCs w:val="22"/>
        </w:rPr>
      </w:pPr>
      <w:r w:rsidRPr="00300D35">
        <w:rPr>
          <w:rFonts w:ascii="Calibri" w:hAnsi="Calibri" w:cs="Calibri"/>
          <w:b/>
          <w:sz w:val="22"/>
          <w:szCs w:val="22"/>
        </w:rPr>
        <w:t>HARMONOGRAM PŁATNOŚCI</w:t>
      </w:r>
    </w:p>
    <w:p w:rsidR="0024053B" w:rsidRDefault="0024053B" w:rsidP="00E36EED">
      <w:pPr>
        <w:pStyle w:val="Tekstpodstawowy"/>
        <w:rPr>
          <w:rFonts w:ascii="Calibri" w:hAnsi="Calibri" w:cs="Calibri"/>
          <w:sz w:val="22"/>
          <w:szCs w:val="22"/>
        </w:rPr>
      </w:pPr>
    </w:p>
    <w:p w:rsidR="00E36EED" w:rsidRPr="00C3041F" w:rsidRDefault="00E36EED" w:rsidP="00E36EED">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9D490C" w:rsidRDefault="0024053B" w:rsidP="009D490C">
      <w:pPr>
        <w:spacing w:after="60"/>
        <w:jc w:val="both"/>
        <w:rPr>
          <w:rFonts w:cs="Calibri"/>
          <w:iCs/>
        </w:rPr>
      </w:pPr>
      <w:r>
        <w:rPr>
          <w:rFonts w:cs="Calibri"/>
          <w:iCs/>
        </w:rPr>
        <w:t>N</w:t>
      </w:r>
      <w:r w:rsidR="00E36EED" w:rsidRPr="00DD38A6">
        <w:rPr>
          <w:rFonts w:cs="Calibri"/>
          <w:iCs/>
        </w:rPr>
        <w:t>azwa i nr projektu</w:t>
      </w:r>
    </w:p>
    <w:p w:rsidR="00307D13" w:rsidRPr="00A33C95" w:rsidRDefault="00307D13" w:rsidP="009D490C">
      <w:pPr>
        <w:spacing w:after="60"/>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215096" w:rsidRPr="00365390" w:rsidTr="00190D39">
        <w:trPr>
          <w:trHeight w:val="236"/>
        </w:trPr>
        <w:tc>
          <w:tcPr>
            <w:tcW w:w="959" w:type="dxa"/>
            <w:vMerge w:val="restart"/>
            <w:shd w:val="clear" w:color="auto" w:fill="BCBCBC"/>
            <w:vAlign w:val="center"/>
          </w:tcPr>
          <w:p w:rsidR="00215096" w:rsidRPr="00365390" w:rsidRDefault="00215096" w:rsidP="00F51166">
            <w:pPr>
              <w:spacing w:after="0"/>
              <w:jc w:val="center"/>
              <w:rPr>
                <w:rFonts w:cs="Calibri"/>
                <w:b/>
              </w:rPr>
            </w:pPr>
            <w:r w:rsidRPr="00365390">
              <w:rPr>
                <w:rFonts w:cs="Calibri"/>
                <w:b/>
              </w:rPr>
              <w:t>Rok</w:t>
            </w:r>
          </w:p>
        </w:tc>
        <w:tc>
          <w:tcPr>
            <w:tcW w:w="992" w:type="dxa"/>
            <w:vMerge w:val="restart"/>
            <w:shd w:val="clear" w:color="auto" w:fill="BCBCBC"/>
            <w:vAlign w:val="center"/>
          </w:tcPr>
          <w:p w:rsidR="00215096" w:rsidRPr="00365390" w:rsidRDefault="00215096" w:rsidP="00F51166">
            <w:pPr>
              <w:spacing w:after="0"/>
              <w:jc w:val="center"/>
              <w:rPr>
                <w:rFonts w:cs="Calibri"/>
                <w:b/>
              </w:rPr>
            </w:pPr>
            <w:r w:rsidRPr="00365390">
              <w:rPr>
                <w:rFonts w:cs="Calibri"/>
                <w:b/>
              </w:rPr>
              <w:t>Kwartał</w:t>
            </w:r>
          </w:p>
        </w:tc>
        <w:tc>
          <w:tcPr>
            <w:tcW w:w="1559" w:type="dxa"/>
            <w:vMerge w:val="restart"/>
            <w:shd w:val="clear" w:color="auto" w:fill="BCBCBC"/>
            <w:vAlign w:val="center"/>
          </w:tcPr>
          <w:p w:rsidR="00215096" w:rsidRPr="00365390" w:rsidRDefault="00215096" w:rsidP="00F51166">
            <w:pPr>
              <w:spacing w:after="0"/>
              <w:jc w:val="center"/>
              <w:rPr>
                <w:rFonts w:cs="Calibri"/>
                <w:b/>
              </w:rPr>
            </w:pPr>
            <w:r w:rsidRPr="00365390">
              <w:rPr>
                <w:rFonts w:cs="Calibri"/>
                <w:b/>
              </w:rPr>
              <w:t>Miesiąc</w:t>
            </w:r>
          </w:p>
        </w:tc>
        <w:tc>
          <w:tcPr>
            <w:tcW w:w="2410" w:type="dxa"/>
            <w:vMerge w:val="restart"/>
            <w:shd w:val="clear" w:color="auto" w:fill="BCBCBC"/>
            <w:vAlign w:val="center"/>
          </w:tcPr>
          <w:p w:rsidR="00215096" w:rsidRPr="00365390" w:rsidRDefault="00215096" w:rsidP="00F51166">
            <w:pPr>
              <w:spacing w:after="0"/>
              <w:jc w:val="center"/>
              <w:rPr>
                <w:rFonts w:cs="Calibri"/>
                <w:b/>
              </w:rPr>
            </w:pPr>
            <w:r w:rsidRPr="00365390">
              <w:rPr>
                <w:rFonts w:cs="Calibri"/>
                <w:b/>
              </w:rPr>
              <w:t>Wydatki kwalifikowalne</w:t>
            </w:r>
            <w:r w:rsidRPr="00365390">
              <w:rPr>
                <w:rStyle w:val="Odwoanieprzypisudolnego"/>
                <w:rFonts w:cs="Calibri"/>
                <w:b/>
                <w:i/>
              </w:rPr>
              <w:footnoteReference w:id="87"/>
            </w:r>
          </w:p>
        </w:tc>
        <w:tc>
          <w:tcPr>
            <w:tcW w:w="3119" w:type="dxa"/>
            <w:gridSpan w:val="3"/>
            <w:tcBorders>
              <w:bottom w:val="single" w:sz="4" w:space="0" w:color="auto"/>
            </w:tcBorders>
            <w:shd w:val="clear" w:color="auto" w:fill="BCBCBC"/>
            <w:vAlign w:val="center"/>
          </w:tcPr>
          <w:p w:rsidR="00215096" w:rsidRPr="00365390" w:rsidRDefault="00215096" w:rsidP="00F51166">
            <w:pPr>
              <w:spacing w:after="0"/>
              <w:jc w:val="center"/>
              <w:rPr>
                <w:rFonts w:cs="Calibri"/>
                <w:b/>
              </w:rPr>
            </w:pPr>
            <w:r w:rsidRPr="00365390">
              <w:rPr>
                <w:rFonts w:cs="Calibri"/>
                <w:b/>
              </w:rPr>
              <w:t>Dofinansowanie</w:t>
            </w:r>
            <w:r w:rsidRPr="00365390">
              <w:rPr>
                <w:rStyle w:val="Odwoanieprzypisudolnego"/>
                <w:rFonts w:cs="Calibri"/>
                <w:b/>
                <w:i/>
              </w:rPr>
              <w:footnoteReference w:id="88"/>
            </w:r>
          </w:p>
        </w:tc>
      </w:tr>
      <w:tr w:rsidR="00215096" w:rsidRPr="00365390" w:rsidTr="00016C0E">
        <w:trPr>
          <w:trHeight w:val="236"/>
        </w:trPr>
        <w:tc>
          <w:tcPr>
            <w:tcW w:w="959" w:type="dxa"/>
            <w:vMerge/>
            <w:tcBorders>
              <w:bottom w:val="single" w:sz="4" w:space="0" w:color="auto"/>
            </w:tcBorders>
            <w:shd w:val="clear" w:color="auto" w:fill="BCBCBC"/>
            <w:vAlign w:val="center"/>
          </w:tcPr>
          <w:p w:rsidR="00215096" w:rsidRPr="00365390" w:rsidRDefault="00215096" w:rsidP="00F51166">
            <w:pPr>
              <w:spacing w:after="0"/>
              <w:jc w:val="center"/>
              <w:rPr>
                <w:rFonts w:cs="Calibri"/>
                <w:b/>
              </w:rPr>
            </w:pPr>
          </w:p>
        </w:tc>
        <w:tc>
          <w:tcPr>
            <w:tcW w:w="992" w:type="dxa"/>
            <w:vMerge/>
            <w:tcBorders>
              <w:bottom w:val="single" w:sz="4" w:space="0" w:color="auto"/>
            </w:tcBorders>
            <w:shd w:val="clear" w:color="auto" w:fill="BCBCBC"/>
            <w:vAlign w:val="center"/>
          </w:tcPr>
          <w:p w:rsidR="00215096" w:rsidRPr="00365390" w:rsidRDefault="00215096" w:rsidP="00F51166">
            <w:pPr>
              <w:spacing w:after="0"/>
              <w:jc w:val="center"/>
              <w:rPr>
                <w:rFonts w:cs="Calibri"/>
                <w:b/>
              </w:rPr>
            </w:pPr>
          </w:p>
        </w:tc>
        <w:tc>
          <w:tcPr>
            <w:tcW w:w="1559" w:type="dxa"/>
            <w:vMerge/>
            <w:tcBorders>
              <w:bottom w:val="single" w:sz="4" w:space="0" w:color="auto"/>
            </w:tcBorders>
            <w:shd w:val="clear" w:color="auto" w:fill="BCBCBC"/>
            <w:vAlign w:val="center"/>
          </w:tcPr>
          <w:p w:rsidR="00215096" w:rsidRPr="00365390" w:rsidRDefault="00215096" w:rsidP="00F51166">
            <w:pPr>
              <w:spacing w:after="0"/>
              <w:jc w:val="center"/>
              <w:rPr>
                <w:rFonts w:cs="Calibri"/>
                <w:b/>
              </w:rPr>
            </w:pPr>
          </w:p>
        </w:tc>
        <w:tc>
          <w:tcPr>
            <w:tcW w:w="2410" w:type="dxa"/>
            <w:vMerge/>
            <w:tcBorders>
              <w:bottom w:val="single" w:sz="4" w:space="0" w:color="auto"/>
            </w:tcBorders>
            <w:shd w:val="clear" w:color="auto" w:fill="BCBCBC"/>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BCBCBC"/>
            <w:vAlign w:val="center"/>
          </w:tcPr>
          <w:p w:rsidR="00215096" w:rsidRPr="00365390" w:rsidRDefault="00215096" w:rsidP="00F51166">
            <w:pPr>
              <w:spacing w:after="0"/>
              <w:jc w:val="center"/>
              <w:rPr>
                <w:rFonts w:cs="Calibri"/>
                <w:b/>
              </w:rPr>
            </w:pPr>
            <w:r>
              <w:rPr>
                <w:rFonts w:cs="Calibri"/>
                <w:b/>
              </w:rPr>
              <w:t>Z</w:t>
            </w:r>
            <w:r>
              <w:rPr>
                <w:rStyle w:val="Odwoanieprzypisudolnego"/>
                <w:rFonts w:cs="Calibri"/>
                <w:b/>
              </w:rPr>
              <w:footnoteReference w:id="89"/>
            </w:r>
          </w:p>
        </w:tc>
        <w:tc>
          <w:tcPr>
            <w:tcW w:w="1040" w:type="dxa"/>
            <w:tcBorders>
              <w:bottom w:val="single" w:sz="4" w:space="0" w:color="auto"/>
            </w:tcBorders>
            <w:shd w:val="clear" w:color="auto" w:fill="BCBCBC"/>
            <w:vAlign w:val="center"/>
          </w:tcPr>
          <w:p w:rsidR="00215096" w:rsidRPr="00365390" w:rsidRDefault="00215096" w:rsidP="00F51166">
            <w:pPr>
              <w:spacing w:after="0"/>
              <w:jc w:val="center"/>
              <w:rPr>
                <w:rFonts w:cs="Calibri"/>
                <w:b/>
              </w:rPr>
            </w:pPr>
            <w:r>
              <w:rPr>
                <w:rFonts w:cs="Calibri"/>
                <w:b/>
              </w:rPr>
              <w:t>R</w:t>
            </w:r>
            <w:r>
              <w:rPr>
                <w:rStyle w:val="Odwoanieprzypisudolnego"/>
                <w:rFonts w:cs="Calibri"/>
                <w:b/>
              </w:rPr>
              <w:footnoteReference w:id="90"/>
            </w:r>
          </w:p>
        </w:tc>
        <w:tc>
          <w:tcPr>
            <w:tcW w:w="1040" w:type="dxa"/>
            <w:tcBorders>
              <w:bottom w:val="single" w:sz="4" w:space="0" w:color="auto"/>
            </w:tcBorders>
            <w:shd w:val="clear" w:color="auto" w:fill="BCBCBC"/>
            <w:vAlign w:val="center"/>
          </w:tcPr>
          <w:p w:rsidR="00215096" w:rsidRPr="00365390" w:rsidRDefault="00215096" w:rsidP="00F51166">
            <w:pPr>
              <w:spacing w:after="0"/>
              <w:jc w:val="center"/>
              <w:rPr>
                <w:rFonts w:cs="Calibri"/>
                <w:b/>
              </w:rPr>
            </w:pPr>
            <w:r>
              <w:rPr>
                <w:rFonts w:cs="Calibri"/>
                <w:b/>
              </w:rPr>
              <w:t>O</w:t>
            </w:r>
            <w:r>
              <w:rPr>
                <w:rStyle w:val="Odwoanieprzypisudolnego"/>
                <w:rFonts w:cs="Calibri"/>
                <w:b/>
              </w:rPr>
              <w:footnoteReference w:id="91"/>
            </w:r>
          </w:p>
        </w:tc>
      </w:tr>
      <w:tr w:rsidR="00215096" w:rsidRPr="00365390" w:rsidTr="00016C0E">
        <w:trPr>
          <w:trHeight w:val="510"/>
        </w:trPr>
        <w:tc>
          <w:tcPr>
            <w:tcW w:w="959" w:type="dxa"/>
            <w:vMerge w:val="restart"/>
            <w:shd w:val="clear" w:color="auto" w:fill="auto"/>
            <w:vAlign w:val="center"/>
          </w:tcPr>
          <w:p w:rsidR="00215096" w:rsidRPr="00365390" w:rsidRDefault="00215096" w:rsidP="00F51166">
            <w:pPr>
              <w:spacing w:after="0"/>
              <w:jc w:val="center"/>
              <w:rPr>
                <w:rFonts w:cs="Calibri"/>
                <w:b/>
              </w:rPr>
            </w:pPr>
          </w:p>
        </w:tc>
        <w:tc>
          <w:tcPr>
            <w:tcW w:w="992" w:type="dxa"/>
            <w:vMerge w:val="restart"/>
            <w:shd w:val="clear" w:color="auto" w:fill="auto"/>
            <w:vAlign w:val="center"/>
          </w:tcPr>
          <w:p w:rsidR="00215096" w:rsidRPr="00365390" w:rsidRDefault="00215096" w:rsidP="00F51166">
            <w:pPr>
              <w:spacing w:after="0"/>
              <w:jc w:val="center"/>
              <w:rPr>
                <w:rFonts w:cs="Calibri"/>
                <w:b/>
              </w:rPr>
            </w:pPr>
          </w:p>
        </w:tc>
        <w:tc>
          <w:tcPr>
            <w:tcW w:w="155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241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9D9D9"/>
            <w:vAlign w:val="center"/>
          </w:tcPr>
          <w:p w:rsidR="00215096" w:rsidRPr="00365390" w:rsidRDefault="00215096" w:rsidP="00F51166">
            <w:pPr>
              <w:spacing w:after="0"/>
              <w:jc w:val="center"/>
              <w:rPr>
                <w:rFonts w:cs="Calibri"/>
                <w:b/>
              </w:rPr>
            </w:pPr>
          </w:p>
        </w:tc>
      </w:tr>
      <w:tr w:rsidR="00215096" w:rsidRPr="00365390" w:rsidTr="00016C0E">
        <w:trPr>
          <w:trHeight w:val="510"/>
        </w:trPr>
        <w:tc>
          <w:tcPr>
            <w:tcW w:w="959" w:type="dxa"/>
            <w:vMerge/>
            <w:shd w:val="clear" w:color="auto" w:fill="auto"/>
            <w:vAlign w:val="center"/>
          </w:tcPr>
          <w:p w:rsidR="00215096" w:rsidRPr="00365390" w:rsidRDefault="00215096" w:rsidP="00F51166">
            <w:pPr>
              <w:spacing w:after="0"/>
              <w:jc w:val="center"/>
              <w:rPr>
                <w:rFonts w:cs="Calibri"/>
                <w:b/>
              </w:rPr>
            </w:pPr>
          </w:p>
        </w:tc>
        <w:tc>
          <w:tcPr>
            <w:tcW w:w="992" w:type="dxa"/>
            <w:vMerge/>
            <w:shd w:val="clear" w:color="auto" w:fill="auto"/>
            <w:vAlign w:val="center"/>
          </w:tcPr>
          <w:p w:rsidR="00215096" w:rsidRPr="00365390" w:rsidRDefault="00215096" w:rsidP="00F51166">
            <w:pPr>
              <w:spacing w:after="0"/>
              <w:jc w:val="center"/>
              <w:rPr>
                <w:rFonts w:cs="Calibri"/>
                <w:b/>
              </w:rPr>
            </w:pPr>
          </w:p>
        </w:tc>
        <w:tc>
          <w:tcPr>
            <w:tcW w:w="155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241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9D9D9"/>
            <w:vAlign w:val="center"/>
          </w:tcPr>
          <w:p w:rsidR="00215096" w:rsidRPr="00365390" w:rsidRDefault="00215096" w:rsidP="00F51166">
            <w:pPr>
              <w:spacing w:after="0"/>
              <w:jc w:val="center"/>
              <w:rPr>
                <w:rFonts w:cs="Calibri"/>
                <w:b/>
              </w:rPr>
            </w:pPr>
          </w:p>
        </w:tc>
      </w:tr>
      <w:tr w:rsidR="00215096" w:rsidRPr="00365390" w:rsidTr="00016C0E">
        <w:trPr>
          <w:trHeight w:val="510"/>
        </w:trPr>
        <w:tc>
          <w:tcPr>
            <w:tcW w:w="959" w:type="dxa"/>
            <w:vMerge/>
            <w:shd w:val="clear" w:color="auto" w:fill="auto"/>
            <w:vAlign w:val="center"/>
          </w:tcPr>
          <w:p w:rsidR="00215096" w:rsidRPr="00365390" w:rsidRDefault="00215096" w:rsidP="00F51166">
            <w:pPr>
              <w:spacing w:after="0"/>
              <w:jc w:val="center"/>
              <w:rPr>
                <w:rFonts w:cs="Calibri"/>
                <w:b/>
              </w:rPr>
            </w:pPr>
          </w:p>
        </w:tc>
        <w:tc>
          <w:tcPr>
            <w:tcW w:w="992" w:type="dxa"/>
            <w:vMerge/>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55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241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9D9D9"/>
            <w:vAlign w:val="center"/>
          </w:tcPr>
          <w:p w:rsidR="00215096" w:rsidRPr="00365390" w:rsidRDefault="00215096" w:rsidP="00F51166">
            <w:pPr>
              <w:spacing w:after="0"/>
              <w:jc w:val="center"/>
              <w:rPr>
                <w:rFonts w:cs="Calibri"/>
                <w:b/>
              </w:rPr>
            </w:pPr>
          </w:p>
        </w:tc>
      </w:tr>
      <w:tr w:rsidR="00215096" w:rsidRPr="00365390" w:rsidTr="00016C0E">
        <w:trPr>
          <w:trHeight w:val="510"/>
        </w:trPr>
        <w:tc>
          <w:tcPr>
            <w:tcW w:w="959" w:type="dxa"/>
            <w:vMerge/>
            <w:shd w:val="clear" w:color="auto" w:fill="auto"/>
            <w:vAlign w:val="center"/>
          </w:tcPr>
          <w:p w:rsidR="00215096" w:rsidRPr="00365390" w:rsidRDefault="00215096" w:rsidP="00F51166">
            <w:pPr>
              <w:spacing w:after="0"/>
              <w:jc w:val="center"/>
              <w:rPr>
                <w:rFonts w:cs="Calibri"/>
                <w:b/>
              </w:rPr>
            </w:pPr>
          </w:p>
        </w:tc>
        <w:tc>
          <w:tcPr>
            <w:tcW w:w="2551" w:type="dxa"/>
            <w:gridSpan w:val="2"/>
            <w:tcBorders>
              <w:bottom w:val="single" w:sz="4" w:space="0" w:color="auto"/>
            </w:tcBorders>
            <w:shd w:val="clear" w:color="auto" w:fill="BCBCBC"/>
            <w:vAlign w:val="center"/>
          </w:tcPr>
          <w:p w:rsidR="00215096" w:rsidRPr="00365390" w:rsidRDefault="00215096" w:rsidP="00F51166">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9D9D9"/>
            <w:vAlign w:val="center"/>
          </w:tcPr>
          <w:p w:rsidR="00215096" w:rsidRPr="00365390" w:rsidRDefault="00215096" w:rsidP="00F51166">
            <w:pPr>
              <w:spacing w:after="0"/>
              <w:jc w:val="center"/>
              <w:rPr>
                <w:rFonts w:cs="Calibri"/>
                <w:b/>
              </w:rPr>
            </w:pPr>
          </w:p>
        </w:tc>
      </w:tr>
      <w:tr w:rsidR="00215096" w:rsidRPr="00365390" w:rsidTr="00016C0E">
        <w:trPr>
          <w:trHeight w:val="510"/>
        </w:trPr>
        <w:tc>
          <w:tcPr>
            <w:tcW w:w="959" w:type="dxa"/>
            <w:vMerge/>
            <w:shd w:val="clear" w:color="auto" w:fill="auto"/>
            <w:vAlign w:val="center"/>
          </w:tcPr>
          <w:p w:rsidR="00215096" w:rsidRPr="00365390" w:rsidRDefault="00215096" w:rsidP="00F51166">
            <w:pPr>
              <w:spacing w:after="0"/>
              <w:jc w:val="center"/>
              <w:rPr>
                <w:rFonts w:cs="Calibri"/>
                <w:b/>
              </w:rPr>
            </w:pPr>
          </w:p>
        </w:tc>
        <w:tc>
          <w:tcPr>
            <w:tcW w:w="992" w:type="dxa"/>
            <w:shd w:val="clear" w:color="auto" w:fill="auto"/>
            <w:vAlign w:val="center"/>
          </w:tcPr>
          <w:p w:rsidR="00215096" w:rsidRPr="00365390" w:rsidRDefault="00215096" w:rsidP="00F51166">
            <w:pPr>
              <w:spacing w:after="0"/>
              <w:jc w:val="center"/>
              <w:rPr>
                <w:rFonts w:cs="Calibri"/>
                <w:b/>
              </w:rPr>
            </w:pPr>
          </w:p>
        </w:tc>
        <w:tc>
          <w:tcPr>
            <w:tcW w:w="155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auto"/>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9D9D9"/>
            <w:vAlign w:val="center"/>
          </w:tcPr>
          <w:p w:rsidR="00215096" w:rsidRPr="00365390" w:rsidRDefault="00215096" w:rsidP="00F51166">
            <w:pPr>
              <w:spacing w:after="0"/>
              <w:jc w:val="center"/>
              <w:rPr>
                <w:rFonts w:cs="Calibri"/>
                <w:b/>
              </w:rPr>
            </w:pPr>
          </w:p>
        </w:tc>
      </w:tr>
      <w:tr w:rsidR="00215096" w:rsidRPr="00365390" w:rsidTr="00190D39">
        <w:trPr>
          <w:trHeight w:val="510"/>
        </w:trPr>
        <w:tc>
          <w:tcPr>
            <w:tcW w:w="3510" w:type="dxa"/>
            <w:gridSpan w:val="3"/>
            <w:tcBorders>
              <w:bottom w:val="single" w:sz="4" w:space="0" w:color="auto"/>
            </w:tcBorders>
            <w:shd w:val="clear" w:color="auto" w:fill="BCBCBC"/>
            <w:vAlign w:val="center"/>
          </w:tcPr>
          <w:p w:rsidR="00215096" w:rsidRPr="00365390" w:rsidRDefault="00215096" w:rsidP="00F51166">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r>
      <w:tr w:rsidR="00215096" w:rsidRPr="00365390" w:rsidTr="00190D39">
        <w:trPr>
          <w:trHeight w:val="510"/>
        </w:trPr>
        <w:tc>
          <w:tcPr>
            <w:tcW w:w="3510" w:type="dxa"/>
            <w:gridSpan w:val="3"/>
            <w:tcBorders>
              <w:bottom w:val="single" w:sz="4" w:space="0" w:color="auto"/>
            </w:tcBorders>
            <w:shd w:val="clear" w:color="auto" w:fill="BCBCBC"/>
            <w:vAlign w:val="center"/>
          </w:tcPr>
          <w:p w:rsidR="00215096" w:rsidRPr="00365390" w:rsidRDefault="00215096" w:rsidP="00F51166">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39"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c>
          <w:tcPr>
            <w:tcW w:w="1040" w:type="dxa"/>
            <w:tcBorders>
              <w:bottom w:val="single" w:sz="4" w:space="0" w:color="auto"/>
            </w:tcBorders>
            <w:shd w:val="clear" w:color="auto" w:fill="DCDCDC"/>
            <w:vAlign w:val="center"/>
          </w:tcPr>
          <w:p w:rsidR="00215096" w:rsidRPr="00365390" w:rsidRDefault="00215096" w:rsidP="00F51166">
            <w:pPr>
              <w:spacing w:after="0"/>
              <w:jc w:val="center"/>
              <w:rPr>
                <w:rFonts w:cs="Calibri"/>
                <w:b/>
              </w:rPr>
            </w:pPr>
          </w:p>
        </w:tc>
      </w:tr>
    </w:tbl>
    <w:p w:rsidR="009D490C" w:rsidRPr="00C3041F" w:rsidRDefault="009D490C" w:rsidP="00135872">
      <w:pPr>
        <w:spacing w:after="60"/>
        <w:ind w:left="-426"/>
        <w:jc w:val="both"/>
        <w:rPr>
          <w:rFonts w:cs="Calibri"/>
        </w:rPr>
      </w:pPr>
    </w:p>
    <w:p w:rsidR="00202E2C" w:rsidRPr="00202E2C" w:rsidRDefault="009D490C" w:rsidP="002625A1">
      <w:pPr>
        <w:spacing w:after="60"/>
        <w:rPr>
          <w:rFonts w:cs="Calibri"/>
          <w:lang w:eastAsia="ar-SA"/>
        </w:rPr>
      </w:pPr>
      <w:r w:rsidRPr="00C3041F">
        <w:rPr>
          <w:rFonts w:cs="Calibri"/>
        </w:rPr>
        <w:br w:type="page"/>
      </w:r>
      <w:r w:rsidR="00202E2C" w:rsidRPr="00202E2C">
        <w:rPr>
          <w:rFonts w:cs="Calibri"/>
          <w:lang w:eastAsia="ar-SA"/>
        </w:rPr>
        <w:lastRenderedPageBreak/>
        <w:t xml:space="preserve">Załącznik nr 9 do umowy: Wzór upoważnienia do przetwarzania danych osobowych </w:t>
      </w:r>
    </w:p>
    <w:p w:rsidR="00202E2C" w:rsidRPr="00202E2C" w:rsidRDefault="00202E2C" w:rsidP="00202E2C">
      <w:pPr>
        <w:tabs>
          <w:tab w:val="left" w:pos="900"/>
        </w:tabs>
        <w:suppressAutoHyphens/>
        <w:spacing w:after="0" w:line="240" w:lineRule="auto"/>
        <w:jc w:val="both"/>
        <w:rPr>
          <w:rFonts w:ascii="Times New Roman" w:eastAsia="Times New Roman" w:hAnsi="Times New Roman"/>
          <w:sz w:val="24"/>
          <w:szCs w:val="24"/>
          <w:lang w:eastAsia="ar-SA"/>
        </w:rPr>
      </w:pPr>
      <w:r w:rsidRPr="00202E2C">
        <w:rPr>
          <w:rFonts w:eastAsia="Times New Roman" w:cs="Calibri"/>
          <w:lang w:eastAsia="ar-SA"/>
        </w:rPr>
        <w:tab/>
      </w:r>
      <w:r w:rsidR="00B36064" w:rsidRPr="00202E2C">
        <w:rPr>
          <w:rFonts w:ascii="Times New Roman" w:eastAsia="Times New Roman" w:hAnsi="Times New Roman"/>
          <w:noProof/>
          <w:sz w:val="24"/>
          <w:szCs w:val="24"/>
          <w:lang w:eastAsia="ar-SA"/>
        </w:rPr>
        <w:drawing>
          <wp:inline distT="0" distB="0" distL="0" distR="0" wp14:anchorId="53174A9B" wp14:editId="0DB4C667">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202E2C" w:rsidRPr="00202E2C" w:rsidRDefault="00202E2C" w:rsidP="00202E2C">
      <w:pPr>
        <w:suppressAutoHyphens/>
        <w:jc w:val="center"/>
        <w:rPr>
          <w:rFonts w:cs="Calibri"/>
          <w:lang w:eastAsia="ar-SA"/>
        </w:rPr>
      </w:pPr>
      <w:r w:rsidRPr="00202E2C">
        <w:rPr>
          <w:b/>
          <w:bCs/>
          <w:lang w:eastAsia="ar-SA"/>
        </w:rPr>
        <w:t>UPOWAŻNIENIE Nr______</w:t>
      </w:r>
      <w:r w:rsidRPr="00202E2C">
        <w:rPr>
          <w:b/>
          <w:bCs/>
          <w:lang w:eastAsia="ar-SA"/>
        </w:rPr>
        <w:br/>
        <w:t xml:space="preserve">DO PRZETWARZANIA DANYCH OSOBOWYCH </w:t>
      </w:r>
    </w:p>
    <w:p w:rsidR="00202E2C" w:rsidRPr="00202E2C" w:rsidRDefault="00202E2C" w:rsidP="00202E2C">
      <w:pPr>
        <w:suppressAutoHyphens/>
        <w:spacing w:after="240" w:line="240" w:lineRule="auto"/>
        <w:jc w:val="both"/>
        <w:rPr>
          <w:rFonts w:ascii="Times New Roman" w:eastAsia="Times New Roman" w:hAnsi="Times New Roman" w:cs="Calibri"/>
          <w:sz w:val="24"/>
          <w:szCs w:val="20"/>
          <w:lang w:eastAsia="ar-SA"/>
        </w:rPr>
      </w:pPr>
      <w:r w:rsidRPr="00202E2C">
        <w:rPr>
          <w:rFonts w:eastAsia="Times New Roman" w:cs="Calibri"/>
          <w:lang w:eastAsia="ar-SA"/>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202E2C">
        <w:rPr>
          <w:rFonts w:eastAsia="Times New Roman"/>
          <w:szCs w:val="20"/>
          <w:lang w:eastAsia="ar-SA"/>
        </w:rPr>
        <w:t xml:space="preserve">Urz. </w:t>
      </w:r>
      <w:r w:rsidRPr="00202E2C">
        <w:rPr>
          <w:rFonts w:eastAsia="Times New Roman" w:cs="Calibri"/>
          <w:lang w:eastAsia="ar-SA"/>
        </w:rPr>
        <w:t>UE. L 119 z 04.05.2016, str. 1) (RODO), upoważniam [___________________________________________] do przetwarzania danych osobowych w zbiorze Program Operacyjny Wiedza Edukacja Rozwój/Zbiór danych osobowych z ZUS*</w:t>
      </w:r>
      <w:r w:rsidRPr="00202E2C">
        <w:rPr>
          <w:rFonts w:eastAsia="Times New Roman" w:cs="Calibri"/>
          <w:vertAlign w:val="superscript"/>
          <w:lang w:eastAsia="ar-SA"/>
        </w:rPr>
        <w:footnoteReference w:id="92"/>
      </w:r>
      <w:r w:rsidRPr="00202E2C">
        <w:rPr>
          <w:rFonts w:eastAsia="Times New Roman" w:cs="Calibri"/>
          <w:lang w:eastAsia="ar-SA"/>
        </w:rPr>
        <w:t>. Upoważnienie wygasa z chwilą ustania Pana/Pani* stosunku prawnego łączącego Pana/Panią* z [_________________________].</w:t>
      </w:r>
    </w:p>
    <w:p w:rsidR="00202E2C" w:rsidRPr="00202E2C" w:rsidRDefault="00202E2C" w:rsidP="00ED3B82">
      <w:pPr>
        <w:suppressAutoHyphens/>
        <w:jc w:val="right"/>
        <w:rPr>
          <w:rFonts w:cs="Calibri"/>
          <w:color w:val="000000"/>
          <w:spacing w:val="-1"/>
          <w:sz w:val="20"/>
          <w:lang w:eastAsia="ar-SA"/>
        </w:rPr>
      </w:pPr>
      <w:r w:rsidRPr="00202E2C">
        <w:rPr>
          <w:rFonts w:cs="Calibri"/>
          <w:lang w:eastAsia="ar-SA"/>
        </w:rPr>
        <w:t>_________________________________</w:t>
      </w:r>
      <w:r w:rsidRPr="00202E2C">
        <w:rPr>
          <w:rFonts w:cs="Calibri"/>
          <w:lang w:eastAsia="ar-SA"/>
        </w:rPr>
        <w:br/>
      </w:r>
      <w:r w:rsidRPr="00202E2C">
        <w:rPr>
          <w:rFonts w:cs="Calibri"/>
          <w:sz w:val="20"/>
          <w:szCs w:val="20"/>
          <w:lang w:eastAsia="ar-SA"/>
        </w:rPr>
        <w:t>Czytelny podpis osoby upoważnionej do wydawania i odwoływania upoważnień.</w:t>
      </w:r>
    </w:p>
    <w:p w:rsidR="00202E2C" w:rsidRPr="00202E2C" w:rsidRDefault="00202E2C" w:rsidP="00ED3B82">
      <w:pPr>
        <w:suppressAutoHyphens/>
        <w:spacing w:after="0" w:line="240" w:lineRule="auto"/>
        <w:ind w:left="5664" w:firstLine="708"/>
        <w:jc w:val="right"/>
        <w:rPr>
          <w:rFonts w:eastAsia="Times New Roman" w:cs="Calibri"/>
          <w:color w:val="000000"/>
          <w:spacing w:val="-1"/>
          <w:lang w:eastAsia="ar-SA"/>
        </w:rPr>
      </w:pPr>
      <w:r w:rsidRPr="00202E2C">
        <w:rPr>
          <w:rFonts w:eastAsia="Times New Roman" w:cs="Calibri"/>
          <w:color w:val="000000"/>
          <w:spacing w:val="-1"/>
          <w:sz w:val="20"/>
          <w:szCs w:val="20"/>
          <w:lang w:eastAsia="ar-SA"/>
        </w:rPr>
        <w:t>Upoważnienie otrzymałem/</w:t>
      </w:r>
      <w:proofErr w:type="spellStart"/>
      <w:r w:rsidRPr="00202E2C">
        <w:rPr>
          <w:rFonts w:eastAsia="Times New Roman" w:cs="Calibri"/>
          <w:color w:val="000000"/>
          <w:spacing w:val="-1"/>
          <w:sz w:val="20"/>
          <w:szCs w:val="20"/>
          <w:lang w:eastAsia="ar-SA"/>
        </w:rPr>
        <w:t>am</w:t>
      </w:r>
      <w:proofErr w:type="spellEnd"/>
    </w:p>
    <w:p w:rsidR="00202E2C" w:rsidRPr="00202E2C" w:rsidRDefault="00202E2C" w:rsidP="00ED3B82">
      <w:pPr>
        <w:suppressAutoHyphens/>
        <w:spacing w:after="0" w:line="240" w:lineRule="auto"/>
        <w:jc w:val="right"/>
        <w:rPr>
          <w:rFonts w:eastAsia="Times New Roman" w:cs="Calibri"/>
          <w:color w:val="000000"/>
          <w:spacing w:val="-1"/>
          <w:lang w:eastAsia="ar-SA"/>
        </w:rPr>
      </w:pPr>
    </w:p>
    <w:p w:rsidR="00202E2C" w:rsidRPr="00202E2C" w:rsidRDefault="00202E2C" w:rsidP="00ED3B82">
      <w:pPr>
        <w:suppressAutoHyphens/>
        <w:spacing w:after="0" w:line="240" w:lineRule="auto"/>
        <w:ind w:left="15"/>
        <w:jc w:val="right"/>
        <w:rPr>
          <w:rFonts w:eastAsia="Times New Roman" w:cs="Calibri"/>
          <w:lang w:eastAsia="ar-SA"/>
        </w:rPr>
      </w:pPr>
      <w:r w:rsidRPr="00202E2C">
        <w:rPr>
          <w:rFonts w:eastAsia="Times New Roman" w:cs="Calibri"/>
          <w:lang w:eastAsia="ar-SA"/>
        </w:rPr>
        <w:t xml:space="preserve">                                                                                                                              </w:t>
      </w:r>
    </w:p>
    <w:p w:rsidR="00202E2C" w:rsidRPr="00202E2C" w:rsidRDefault="00202E2C" w:rsidP="00ED3B82">
      <w:pPr>
        <w:suppressAutoHyphens/>
        <w:spacing w:after="0" w:line="240" w:lineRule="auto"/>
        <w:ind w:left="15"/>
        <w:jc w:val="right"/>
        <w:rPr>
          <w:rFonts w:eastAsia="Times New Roman" w:cs="Calibri"/>
          <w:lang w:eastAsia="ar-SA"/>
        </w:rPr>
      </w:pPr>
      <w:r w:rsidRPr="00202E2C">
        <w:rPr>
          <w:rFonts w:eastAsia="Times New Roman" w:cs="Calibri"/>
          <w:lang w:eastAsia="ar-SA"/>
        </w:rPr>
        <w:t xml:space="preserve">                                                                                                                    ______________________________</w:t>
      </w:r>
      <w:r w:rsidRPr="00202E2C">
        <w:rPr>
          <w:rFonts w:eastAsia="Times New Roman" w:cs="Calibri"/>
          <w:lang w:eastAsia="ar-SA"/>
        </w:rPr>
        <w:br/>
      </w:r>
      <w:r w:rsidRPr="00202E2C">
        <w:rPr>
          <w:rFonts w:eastAsia="Times New Roman" w:cs="Calibri"/>
          <w:color w:val="000000"/>
          <w:spacing w:val="-1"/>
          <w:sz w:val="20"/>
          <w:szCs w:val="20"/>
          <w:lang w:eastAsia="ar-SA"/>
        </w:rPr>
        <w:t xml:space="preserve">                                                                                                                                            (miejscowość, data, podpis)</w:t>
      </w:r>
    </w:p>
    <w:p w:rsidR="00202E2C" w:rsidRPr="00202E2C" w:rsidRDefault="00202E2C" w:rsidP="00202E2C">
      <w:pPr>
        <w:suppressAutoHyphens/>
        <w:spacing w:after="0" w:line="240" w:lineRule="auto"/>
        <w:jc w:val="both"/>
        <w:rPr>
          <w:rFonts w:eastAsia="Times New Roman" w:cs="Calibri"/>
          <w:lang w:eastAsia="ar-SA"/>
        </w:rPr>
      </w:pPr>
    </w:p>
    <w:p w:rsidR="00202E2C" w:rsidRPr="00202E2C" w:rsidRDefault="00202E2C" w:rsidP="00202E2C">
      <w:pPr>
        <w:suppressAutoHyphens/>
        <w:spacing w:after="0" w:line="240" w:lineRule="auto"/>
        <w:jc w:val="both"/>
        <w:rPr>
          <w:rFonts w:eastAsia="Times New Roman" w:cs="Calibri"/>
          <w:lang w:eastAsia="ar-SA"/>
        </w:rPr>
      </w:pPr>
    </w:p>
    <w:p w:rsidR="00202E2C" w:rsidRPr="00202E2C" w:rsidRDefault="00202E2C" w:rsidP="00202E2C">
      <w:pPr>
        <w:suppressAutoHyphens/>
        <w:spacing w:after="0" w:line="240" w:lineRule="auto"/>
        <w:jc w:val="both"/>
        <w:rPr>
          <w:rFonts w:eastAsia="Times New Roman" w:cs="Calibri"/>
          <w:color w:val="000000"/>
          <w:lang w:eastAsia="ar-SA"/>
        </w:rPr>
      </w:pPr>
      <w:r w:rsidRPr="00202E2C">
        <w:rPr>
          <w:rFonts w:eastAsia="Times New Roman" w:cs="Calibri"/>
          <w:color w:val="000000"/>
          <w:lang w:eastAsia="ar-SA"/>
        </w:rPr>
        <w:t>Oświadczam, że zapoznałem/</w:t>
      </w:r>
      <w:proofErr w:type="spellStart"/>
      <w:r w:rsidRPr="00202E2C">
        <w:rPr>
          <w:rFonts w:eastAsia="Times New Roman" w:cs="Calibri"/>
          <w:color w:val="000000"/>
          <w:lang w:eastAsia="ar-SA"/>
        </w:rPr>
        <w:t>am</w:t>
      </w:r>
      <w:proofErr w:type="spellEnd"/>
      <w:r w:rsidRPr="00202E2C">
        <w:rPr>
          <w:rFonts w:eastAsia="Times New Roman" w:cs="Calibri"/>
          <w:color w:val="000000"/>
          <w:lang w:eastAsia="ar-SA"/>
        </w:rPr>
        <w:t xml:space="preserve">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rsidR="00202E2C" w:rsidRPr="00202E2C" w:rsidRDefault="00202E2C" w:rsidP="00202E2C">
      <w:pPr>
        <w:suppressAutoHyphens/>
        <w:spacing w:after="0" w:line="240" w:lineRule="auto"/>
        <w:jc w:val="both"/>
        <w:rPr>
          <w:rFonts w:eastAsia="Times New Roman" w:cs="Calibri"/>
          <w:color w:val="000000"/>
          <w:lang w:eastAsia="ar-SA"/>
        </w:rPr>
      </w:pPr>
    </w:p>
    <w:p w:rsidR="00202E2C" w:rsidRPr="00202E2C" w:rsidRDefault="00202E2C" w:rsidP="00202E2C">
      <w:pPr>
        <w:suppressAutoHyphens/>
        <w:spacing w:after="240" w:line="240" w:lineRule="auto"/>
        <w:jc w:val="both"/>
        <w:rPr>
          <w:rFonts w:eastAsia="Times New Roman" w:cs="Calibri"/>
          <w:color w:val="000000"/>
          <w:spacing w:val="-1"/>
          <w:lang w:eastAsia="ar-SA"/>
        </w:rPr>
      </w:pPr>
      <w:r w:rsidRPr="00202E2C">
        <w:rPr>
          <w:rFonts w:eastAsia="Times New Roman" w:cs="Calibri"/>
          <w:color w:val="000000"/>
          <w:lang w:eastAsia="ar-SA"/>
        </w:rPr>
        <w:t>Zobowiązuję się do zachowania w tajemnicy przetwarzanych danych osobowych, z którymi zapoznałem/</w:t>
      </w:r>
      <w:proofErr w:type="spellStart"/>
      <w:r w:rsidRPr="00202E2C">
        <w:rPr>
          <w:rFonts w:eastAsia="Times New Roman" w:cs="Calibri"/>
          <w:color w:val="000000"/>
          <w:lang w:eastAsia="ar-SA"/>
        </w:rPr>
        <w:t>am</w:t>
      </w:r>
      <w:proofErr w:type="spellEnd"/>
      <w:r w:rsidRPr="00202E2C">
        <w:rPr>
          <w:rFonts w:eastAsia="Times New Roman" w:cs="Calibri"/>
          <w:color w:val="000000"/>
          <w:lang w:eastAsia="ar-SA"/>
        </w:rPr>
        <w:t xml:space="preserve"> się oraz sposobów ich zabezpieczania, zarówno w okresie trwania umowy jak również po ustaniu stosunku prawnego łączącego mnie z [_________________________].</w:t>
      </w:r>
    </w:p>
    <w:p w:rsidR="00B01D39" w:rsidRDefault="00B01D39" w:rsidP="00202E2C">
      <w:pPr>
        <w:suppressAutoHyphens/>
        <w:spacing w:after="0" w:line="240" w:lineRule="auto"/>
        <w:ind w:firstLine="1440"/>
        <w:jc w:val="right"/>
        <w:rPr>
          <w:rFonts w:eastAsia="Times New Roman" w:cs="Calibri"/>
          <w:color w:val="000000"/>
          <w:spacing w:val="-1"/>
          <w:lang w:eastAsia="ar-SA"/>
        </w:rPr>
      </w:pPr>
    </w:p>
    <w:p w:rsidR="00202E2C" w:rsidRPr="00202E2C" w:rsidRDefault="00202E2C" w:rsidP="00202E2C">
      <w:pPr>
        <w:suppressAutoHyphens/>
        <w:spacing w:after="0" w:line="240" w:lineRule="auto"/>
        <w:ind w:firstLine="1440"/>
        <w:jc w:val="right"/>
        <w:rPr>
          <w:rFonts w:eastAsia="Times New Roman" w:cs="Calibri"/>
          <w:color w:val="000000"/>
          <w:spacing w:val="-1"/>
          <w:sz w:val="20"/>
          <w:szCs w:val="20"/>
          <w:lang w:eastAsia="ar-SA"/>
        </w:rPr>
      </w:pPr>
      <w:r w:rsidRPr="00202E2C">
        <w:rPr>
          <w:rFonts w:eastAsia="Times New Roman" w:cs="Calibri"/>
          <w:color w:val="000000"/>
          <w:spacing w:val="-1"/>
          <w:lang w:eastAsia="ar-SA"/>
        </w:rPr>
        <w:t>_______________________________</w:t>
      </w:r>
    </w:p>
    <w:p w:rsidR="00202E2C" w:rsidRPr="00202E2C" w:rsidRDefault="00202E2C" w:rsidP="00202E2C">
      <w:pPr>
        <w:suppressAutoHyphens/>
        <w:spacing w:after="0" w:line="240" w:lineRule="auto"/>
        <w:ind w:firstLine="1440"/>
        <w:jc w:val="right"/>
        <w:rPr>
          <w:rFonts w:eastAsia="Times New Roman" w:cs="Calibri"/>
          <w:color w:val="000000"/>
          <w:spacing w:val="-1"/>
          <w:lang w:eastAsia="ar-SA"/>
        </w:rPr>
      </w:pPr>
      <w:r w:rsidRPr="00202E2C">
        <w:rPr>
          <w:rFonts w:eastAsia="Times New Roman" w:cs="Calibri"/>
          <w:color w:val="000000"/>
          <w:spacing w:val="-1"/>
          <w:sz w:val="20"/>
          <w:szCs w:val="20"/>
          <w:lang w:eastAsia="ar-SA"/>
        </w:rPr>
        <w:t xml:space="preserve">                                                                            Czytelny podpis osoby składającej oświadczenie</w:t>
      </w:r>
    </w:p>
    <w:p w:rsidR="00202E2C" w:rsidRPr="00202E2C" w:rsidRDefault="00202E2C" w:rsidP="00202E2C">
      <w:pPr>
        <w:suppressAutoHyphens/>
        <w:spacing w:after="0" w:line="240" w:lineRule="auto"/>
        <w:ind w:left="5664" w:firstLine="708"/>
        <w:jc w:val="both"/>
        <w:rPr>
          <w:rFonts w:eastAsia="Times New Roman" w:cs="Calibri"/>
          <w:color w:val="000000"/>
          <w:spacing w:val="-1"/>
          <w:lang w:eastAsia="ar-SA"/>
        </w:rPr>
      </w:pPr>
    </w:p>
    <w:p w:rsidR="00202E2C" w:rsidRPr="00202E2C" w:rsidRDefault="00202E2C" w:rsidP="00202E2C">
      <w:pPr>
        <w:suppressAutoHyphens/>
        <w:rPr>
          <w:rFonts w:cs="Calibri"/>
          <w:lang w:eastAsia="ar-SA"/>
        </w:rPr>
      </w:pPr>
      <w:r w:rsidRPr="00202E2C">
        <w:rPr>
          <w:rFonts w:cs="Calibri"/>
          <w:b/>
          <w:sz w:val="20"/>
          <w:szCs w:val="20"/>
          <w:lang w:eastAsia="ar-SA"/>
        </w:rPr>
        <w:t>*</w:t>
      </w:r>
      <w:r w:rsidRPr="00202E2C">
        <w:rPr>
          <w:rFonts w:cs="Calibri"/>
          <w:sz w:val="20"/>
          <w:szCs w:val="20"/>
          <w:lang w:eastAsia="ar-SA"/>
        </w:rPr>
        <w:t>niepotrzebne skreślić</w:t>
      </w:r>
    </w:p>
    <w:p w:rsidR="009D490C" w:rsidRPr="002625A1" w:rsidRDefault="006C31E8" w:rsidP="00202E2C">
      <w:pPr>
        <w:pStyle w:val="Tekstpodstawowy"/>
        <w:rPr>
          <w:rFonts w:ascii="Calibri" w:hAnsi="Calibri"/>
          <w:sz w:val="22"/>
        </w:rPr>
      </w:pPr>
      <w:r w:rsidRPr="0001151A">
        <w:rPr>
          <w:rFonts w:ascii="Calibri" w:hAnsi="Calibri" w:cs="Calibri"/>
          <w:sz w:val="22"/>
          <w:szCs w:val="22"/>
        </w:rPr>
        <w:br w:type="page"/>
      </w:r>
      <w:r w:rsidR="009D490C" w:rsidRPr="002625A1">
        <w:rPr>
          <w:rFonts w:ascii="Calibri" w:hAnsi="Calibri"/>
          <w:sz w:val="22"/>
        </w:rPr>
        <w:lastRenderedPageBreak/>
        <w:t xml:space="preserve">Załącznik nr </w:t>
      </w:r>
      <w:r w:rsidR="00B01D39" w:rsidRPr="002625A1">
        <w:rPr>
          <w:rFonts w:ascii="Calibri" w:hAnsi="Calibri"/>
          <w:sz w:val="22"/>
          <w:lang w:val="pl-PL"/>
        </w:rPr>
        <w:t>10</w:t>
      </w:r>
      <w:r w:rsidR="00B01D39" w:rsidRPr="002625A1">
        <w:rPr>
          <w:rFonts w:ascii="Calibri" w:hAnsi="Calibri"/>
          <w:sz w:val="22"/>
        </w:rPr>
        <w:t xml:space="preserve"> </w:t>
      </w:r>
      <w:r w:rsidR="009D490C" w:rsidRPr="002625A1">
        <w:rPr>
          <w:rFonts w:ascii="Calibri" w:hAnsi="Calibri"/>
          <w:sz w:val="22"/>
        </w:rPr>
        <w:t xml:space="preserve">do umowy: Wzór odwołania upoważnienia do </w:t>
      </w:r>
      <w:r w:rsidR="007D777D" w:rsidRPr="002625A1">
        <w:rPr>
          <w:rFonts w:ascii="Calibri" w:hAnsi="Calibri"/>
          <w:sz w:val="22"/>
        </w:rPr>
        <w:t xml:space="preserve">przetwarzania danych osobowych </w:t>
      </w:r>
    </w:p>
    <w:p w:rsidR="009D490C" w:rsidRPr="00C3041F" w:rsidRDefault="009D490C" w:rsidP="009D490C">
      <w:pPr>
        <w:pStyle w:val="Text"/>
        <w:ind w:firstLine="0"/>
        <w:jc w:val="center"/>
        <w:rPr>
          <w:rFonts w:ascii="Calibri" w:hAnsi="Calibri" w:cs="Calibri"/>
          <w:b/>
          <w:bCs/>
          <w:sz w:val="22"/>
          <w:szCs w:val="22"/>
          <w:highlight w:val="yellow"/>
          <w:lang w:val="pl-PL"/>
        </w:rPr>
      </w:pPr>
    </w:p>
    <w:p w:rsidR="009D490C" w:rsidRPr="00C3041F" w:rsidRDefault="00B36064" w:rsidP="009D490C">
      <w:pPr>
        <w:pStyle w:val="Tekstpodstawowy"/>
        <w:rPr>
          <w:rFonts w:ascii="Calibri" w:hAnsi="Calibri" w:cs="Calibri"/>
          <w:b/>
          <w:sz w:val="22"/>
          <w:szCs w:val="22"/>
        </w:rPr>
      </w:pPr>
      <w:r>
        <w:rPr>
          <w:noProof/>
        </w:rPr>
        <w:drawing>
          <wp:inline distT="0" distB="0" distL="0" distR="0" wp14:anchorId="3F95FE3D" wp14:editId="3F06F27A">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9D490C" w:rsidRPr="00C3041F">
        <w:rPr>
          <w:rFonts w:ascii="Calibri" w:hAnsi="Calibri" w:cs="Calibri"/>
          <w:sz w:val="22"/>
          <w:szCs w:val="22"/>
        </w:rPr>
        <w:tab/>
      </w:r>
      <w:r w:rsidR="009D490C" w:rsidRPr="00C3041F">
        <w:rPr>
          <w:rFonts w:ascii="Calibri" w:hAnsi="Calibri" w:cs="Calibri"/>
          <w:sz w:val="22"/>
          <w:szCs w:val="22"/>
        </w:rPr>
        <w:tab/>
      </w:r>
      <w:r w:rsidR="009D490C" w:rsidRPr="00C3041F">
        <w:rPr>
          <w:rFonts w:ascii="Calibri" w:hAnsi="Calibri" w:cs="Calibri"/>
          <w:sz w:val="22"/>
          <w:szCs w:val="22"/>
        </w:rPr>
        <w:tab/>
      </w:r>
      <w:r w:rsidR="009D490C" w:rsidRPr="00C3041F">
        <w:rPr>
          <w:rFonts w:ascii="Calibri" w:hAnsi="Calibri" w:cs="Calibri"/>
          <w:sz w:val="22"/>
          <w:szCs w:val="22"/>
        </w:rPr>
        <w:tab/>
      </w:r>
    </w:p>
    <w:p w:rsidR="009D490C" w:rsidRPr="00C3041F" w:rsidRDefault="009D490C" w:rsidP="009D490C">
      <w:pPr>
        <w:pStyle w:val="Text"/>
        <w:ind w:firstLine="0"/>
        <w:jc w:val="center"/>
        <w:rPr>
          <w:rFonts w:ascii="Calibri" w:hAnsi="Calibri" w:cs="Calibri"/>
          <w:b/>
          <w:bCs/>
          <w:sz w:val="22"/>
          <w:szCs w:val="22"/>
          <w:lang w:val="pl-PL"/>
        </w:rPr>
      </w:pPr>
    </w:p>
    <w:p w:rsidR="0041577F" w:rsidRPr="00D366C3" w:rsidRDefault="0041577F" w:rsidP="0041577F">
      <w:pPr>
        <w:jc w:val="center"/>
        <w:rPr>
          <w:b/>
          <w:bCs/>
        </w:rPr>
      </w:pPr>
      <w:r w:rsidRPr="00D366C3">
        <w:rPr>
          <w:b/>
          <w:bCs/>
        </w:rPr>
        <w:t>ODWOŁANIE UPOWAŻNIENIA Nr ______</w:t>
      </w:r>
      <w:r w:rsidRPr="00D366C3">
        <w:rPr>
          <w:b/>
          <w:bCs/>
        </w:rPr>
        <w:br/>
        <w:t xml:space="preserve">DO PRZETWARZANIA DANYCH OSOBOWYCH </w:t>
      </w:r>
    </w:p>
    <w:p w:rsidR="0041577F" w:rsidRPr="00D366C3" w:rsidRDefault="0041577F" w:rsidP="0041577F">
      <w:pPr>
        <w:jc w:val="both"/>
      </w:pPr>
    </w:p>
    <w:p w:rsidR="0041577F" w:rsidRPr="00EB3305" w:rsidRDefault="0041577F" w:rsidP="0041577F">
      <w:pPr>
        <w:jc w:val="both"/>
        <w:rPr>
          <w:rFonts w:cs="Calibri"/>
          <w:sz w:val="20"/>
          <w:szCs w:val="20"/>
        </w:rPr>
      </w:pPr>
    </w:p>
    <w:p w:rsidR="00B01D39" w:rsidRPr="00B01D39" w:rsidRDefault="00B01D39" w:rsidP="00B01D39">
      <w:pPr>
        <w:jc w:val="both"/>
        <w:rPr>
          <w:rFonts w:cs="Calibri"/>
        </w:rPr>
      </w:pPr>
      <w:r w:rsidRPr="00B01D39">
        <w:rPr>
          <w:rFonts w:cs="Calibri"/>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B01D39">
        <w:rPr>
          <w:rFonts w:cs="Calibri"/>
          <w:b/>
        </w:rPr>
        <w:t>*</w:t>
      </w:r>
      <w:r w:rsidRPr="00B01D39">
        <w:rPr>
          <w:rFonts w:cs="Calibri"/>
        </w:rPr>
        <w:t xml:space="preserve"> ___________________________________ nr ____________________ do przetwarzania danych osobowych wydane w dniu _____________ </w:t>
      </w:r>
    </w:p>
    <w:p w:rsidR="00B01D39" w:rsidRPr="00B01D39" w:rsidRDefault="00B01D39" w:rsidP="00ED3B82">
      <w:pPr>
        <w:jc w:val="right"/>
        <w:rPr>
          <w:rFonts w:cs="Calibri"/>
        </w:rPr>
      </w:pPr>
      <w:r w:rsidRPr="00B01D39">
        <w:rPr>
          <w:rFonts w:cs="Calibri"/>
        </w:rPr>
        <w:t>__________ _____________________________</w:t>
      </w:r>
    </w:p>
    <w:p w:rsidR="00B01D39" w:rsidRPr="00B01D39" w:rsidRDefault="00B01D39" w:rsidP="00ED3B82">
      <w:pPr>
        <w:jc w:val="right"/>
        <w:rPr>
          <w:rFonts w:cs="Calibri"/>
        </w:rPr>
      </w:pPr>
      <w:r w:rsidRPr="00B01D39">
        <w:rPr>
          <w:rFonts w:cs="Calibri"/>
        </w:rPr>
        <w:t xml:space="preserve">                                                        Czytelny podpis osoby, upoważnionej do wydawania i odwoływania upoważnień</w:t>
      </w:r>
    </w:p>
    <w:p w:rsidR="00B01D39" w:rsidRPr="00B01D39" w:rsidRDefault="00B01D39" w:rsidP="00ED3B82">
      <w:pPr>
        <w:jc w:val="right"/>
        <w:rPr>
          <w:rFonts w:cs="Calibri"/>
        </w:rPr>
      </w:pPr>
      <w:r w:rsidRPr="00B01D39">
        <w:rPr>
          <w:rFonts w:cs="Calibri"/>
        </w:rPr>
        <w:t xml:space="preserve">                                                                  </w:t>
      </w:r>
    </w:p>
    <w:p w:rsidR="00B01D39" w:rsidRPr="00B01D39" w:rsidRDefault="00B01D39" w:rsidP="00ED3B82">
      <w:pPr>
        <w:jc w:val="right"/>
        <w:rPr>
          <w:rFonts w:cs="Calibri"/>
        </w:rPr>
      </w:pPr>
    </w:p>
    <w:p w:rsidR="00B01D39" w:rsidRPr="00B01D39" w:rsidRDefault="00B01D39" w:rsidP="00ED3B82">
      <w:pPr>
        <w:jc w:val="right"/>
        <w:rPr>
          <w:rFonts w:cs="Calibri"/>
        </w:rPr>
      </w:pPr>
      <w:r w:rsidRPr="00B01D39">
        <w:rPr>
          <w:rFonts w:cs="Calibri"/>
        </w:rPr>
        <w:t xml:space="preserve">      ______________________________</w:t>
      </w:r>
    </w:p>
    <w:p w:rsidR="00B01D39" w:rsidRPr="00B01D39" w:rsidRDefault="00B01D39" w:rsidP="00ED3B82">
      <w:pPr>
        <w:jc w:val="right"/>
        <w:rPr>
          <w:rFonts w:cs="Calibri"/>
        </w:rPr>
      </w:pPr>
      <w:r w:rsidRPr="00B01D39">
        <w:rPr>
          <w:rFonts w:cs="Calibri"/>
        </w:rPr>
        <w:t xml:space="preserve">         </w:t>
      </w:r>
      <w:r w:rsidRPr="00B01D39">
        <w:rPr>
          <w:rFonts w:cs="Calibri"/>
        </w:rPr>
        <w:tab/>
      </w:r>
      <w:r w:rsidRPr="00B01D39">
        <w:rPr>
          <w:rFonts w:cs="Calibri"/>
        </w:rPr>
        <w:tab/>
      </w:r>
      <w:r w:rsidRPr="00B01D39">
        <w:rPr>
          <w:rFonts w:cs="Calibri"/>
        </w:rPr>
        <w:tab/>
      </w:r>
      <w:r w:rsidRPr="00B01D39">
        <w:rPr>
          <w:rFonts w:cs="Calibri"/>
        </w:rPr>
        <w:tab/>
      </w:r>
      <w:r w:rsidRPr="00B01D39">
        <w:rPr>
          <w:rFonts w:cs="Calibri"/>
        </w:rPr>
        <w:tab/>
      </w:r>
      <w:r w:rsidRPr="00B01D39">
        <w:rPr>
          <w:rFonts w:cs="Calibri"/>
        </w:rPr>
        <w:tab/>
      </w:r>
      <w:r w:rsidRPr="00B01D39">
        <w:rPr>
          <w:rFonts w:cs="Calibri"/>
        </w:rPr>
        <w:tab/>
      </w:r>
      <w:r w:rsidRPr="00B01D39">
        <w:rPr>
          <w:rFonts w:cs="Calibri"/>
        </w:rPr>
        <w:tab/>
      </w:r>
      <w:r w:rsidRPr="00B01D39">
        <w:rPr>
          <w:rFonts w:cs="Calibri"/>
        </w:rPr>
        <w:tab/>
        <w:t xml:space="preserve">        (miejscowość, data)</w:t>
      </w:r>
    </w:p>
    <w:p w:rsidR="00B01D39" w:rsidRPr="00B01D39" w:rsidRDefault="00B01D39" w:rsidP="00ED3B82">
      <w:pPr>
        <w:jc w:val="right"/>
        <w:rPr>
          <w:rFonts w:cs="Calibri"/>
        </w:rPr>
      </w:pPr>
    </w:p>
    <w:p w:rsidR="00B01D39" w:rsidRPr="00B01D39" w:rsidRDefault="00B01D39" w:rsidP="00B01D39">
      <w:pPr>
        <w:jc w:val="both"/>
        <w:rPr>
          <w:rFonts w:cs="Calibri"/>
        </w:rPr>
      </w:pPr>
    </w:p>
    <w:p w:rsidR="00B01D39" w:rsidRPr="00B01D39" w:rsidRDefault="00B01D39" w:rsidP="00B01D39">
      <w:pPr>
        <w:jc w:val="both"/>
        <w:rPr>
          <w:rFonts w:cs="Calibri"/>
        </w:rPr>
      </w:pPr>
      <w:r w:rsidRPr="00B01D39">
        <w:rPr>
          <w:rFonts w:cs="Calibri"/>
          <w:b/>
        </w:rPr>
        <w:t>*</w:t>
      </w:r>
      <w:r w:rsidRPr="00B01D39">
        <w:rPr>
          <w:rFonts w:cs="Calibri"/>
        </w:rPr>
        <w:t>niepotrzebne skreślić</w:t>
      </w:r>
    </w:p>
    <w:p w:rsidR="002E7D34" w:rsidRPr="00EB3305" w:rsidRDefault="002E7D34" w:rsidP="002E7D34">
      <w:pPr>
        <w:jc w:val="both"/>
        <w:rPr>
          <w:rFonts w:cs="Calibri"/>
          <w:sz w:val="20"/>
          <w:szCs w:val="20"/>
        </w:rPr>
      </w:pPr>
    </w:p>
    <w:p w:rsidR="002E7D34" w:rsidRPr="00EB3305" w:rsidRDefault="002E7D34" w:rsidP="002E7D34">
      <w:pPr>
        <w:pStyle w:val="Text"/>
        <w:spacing w:after="0"/>
        <w:jc w:val="both"/>
        <w:rPr>
          <w:rFonts w:ascii="Calibri" w:hAnsi="Calibri" w:cs="Calibri"/>
          <w:color w:val="000000"/>
          <w:spacing w:val="-1"/>
          <w:sz w:val="20"/>
          <w:lang w:val="pl-PL"/>
        </w:rPr>
      </w:pPr>
      <w:r w:rsidRPr="00EB3305">
        <w:rPr>
          <w:rFonts w:ascii="Calibri" w:hAnsi="Calibri" w:cs="Calibri"/>
          <w:color w:val="000000"/>
          <w:spacing w:val="-1"/>
          <w:sz w:val="20"/>
          <w:lang w:val="pl-PL"/>
        </w:rPr>
        <w:t xml:space="preserve">                                                                  </w:t>
      </w:r>
    </w:p>
    <w:p w:rsidR="002E7D34" w:rsidRPr="00EB3305" w:rsidRDefault="002E7D34" w:rsidP="002E7D34">
      <w:pPr>
        <w:pStyle w:val="Text"/>
        <w:spacing w:after="0"/>
        <w:ind w:left="15" w:firstLine="0"/>
        <w:jc w:val="both"/>
        <w:rPr>
          <w:rFonts w:ascii="Calibri" w:hAnsi="Calibri" w:cs="Calibri"/>
          <w:color w:val="000000"/>
          <w:spacing w:val="-1"/>
          <w:sz w:val="20"/>
          <w:lang w:val="pl-PL"/>
        </w:rPr>
      </w:pPr>
    </w:p>
    <w:p w:rsidR="006C31E8" w:rsidRPr="007A3A46" w:rsidRDefault="006C31E8" w:rsidP="006C31E8">
      <w:pPr>
        <w:pageBreakBefore/>
        <w:tabs>
          <w:tab w:val="left" w:pos="900"/>
        </w:tabs>
        <w:spacing w:after="0" w:line="240" w:lineRule="auto"/>
        <w:rPr>
          <w:rFonts w:ascii="Times New Roman" w:hAnsi="Times New Roman"/>
          <w:sz w:val="24"/>
        </w:rPr>
      </w:pPr>
      <w:r w:rsidRPr="00AF66BE">
        <w:rPr>
          <w:spacing w:val="4"/>
        </w:rPr>
        <w:lastRenderedPageBreak/>
        <w:t xml:space="preserve">Załącznik nr </w:t>
      </w:r>
      <w:r>
        <w:rPr>
          <w:spacing w:val="4"/>
        </w:rPr>
        <w:t>11</w:t>
      </w:r>
      <w:r w:rsidRPr="001E16FC">
        <w:rPr>
          <w:spacing w:val="4"/>
        </w:rPr>
        <w:t xml:space="preserve"> do umowy: Wzór oświadczenia uczestnika</w:t>
      </w:r>
      <w:r w:rsidRPr="006F66D2">
        <w:rPr>
          <w:rFonts w:eastAsia="Times New Roman" w:cs="Calibri"/>
          <w:spacing w:val="4"/>
        </w:rPr>
        <w:t xml:space="preserve"> Projektu</w:t>
      </w:r>
    </w:p>
    <w:p w:rsidR="006C31E8" w:rsidRDefault="00B36064" w:rsidP="002625A1">
      <w:pPr>
        <w:spacing w:after="60"/>
        <w:rPr>
          <w:rFonts w:cs="Calibri"/>
          <w:b/>
        </w:rPr>
      </w:pPr>
      <w:r>
        <w:rPr>
          <w:noProof/>
        </w:rPr>
        <w:drawing>
          <wp:inline distT="0" distB="0" distL="0" distR="0" wp14:anchorId="78475382" wp14:editId="63A14AA4">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6C31E8" w:rsidRPr="00202E2C" w:rsidRDefault="006C31E8" w:rsidP="006C31E8">
      <w:pPr>
        <w:suppressAutoHyphens/>
        <w:spacing w:after="60"/>
        <w:jc w:val="both"/>
        <w:rPr>
          <w:rFonts w:cs="Calibri"/>
          <w:lang w:eastAsia="ar-SA"/>
        </w:rPr>
      </w:pPr>
    </w:p>
    <w:p w:rsidR="006C31E8" w:rsidRPr="00202E2C" w:rsidRDefault="006C31E8" w:rsidP="006C31E8">
      <w:pPr>
        <w:suppressAutoHyphens/>
        <w:jc w:val="center"/>
        <w:rPr>
          <w:b/>
          <w:lang w:eastAsia="ar-SA"/>
        </w:rPr>
      </w:pPr>
      <w:r w:rsidRPr="00202E2C">
        <w:rPr>
          <w:rFonts w:cs="Calibri"/>
          <w:b/>
          <w:lang w:eastAsia="ar-SA"/>
        </w:rPr>
        <w:t xml:space="preserve">OŚWIADCZENIE UCZESTNIKA PROJEKTU </w:t>
      </w:r>
    </w:p>
    <w:p w:rsidR="006C31E8" w:rsidRPr="00202E2C" w:rsidRDefault="006C31E8" w:rsidP="006C31E8">
      <w:pPr>
        <w:suppressAutoHyphens/>
        <w:jc w:val="center"/>
        <w:rPr>
          <w:rFonts w:cs="Calibri"/>
          <w:lang w:eastAsia="ar-SA"/>
        </w:rPr>
      </w:pPr>
      <w:r w:rsidRPr="00202E2C">
        <w:rPr>
          <w:rFonts w:cs="Calibri"/>
          <w:lang w:eastAsia="ar-SA"/>
        </w:rPr>
        <w:t>(uwzględnia obowiązek informacyjny realizowany w związku z art. 13 i art. 14  Rozporządzenia Parlamentu Europejskiego i Rady (UE) 2016/679)</w:t>
      </w:r>
    </w:p>
    <w:p w:rsidR="006C31E8" w:rsidRPr="00202E2C" w:rsidRDefault="006C31E8" w:rsidP="006C31E8">
      <w:pPr>
        <w:suppressAutoHyphens/>
        <w:rPr>
          <w:rFonts w:cs="Calibri"/>
          <w:lang w:eastAsia="ar-SA"/>
        </w:rPr>
      </w:pPr>
    </w:p>
    <w:p w:rsidR="006C31E8" w:rsidRPr="00202E2C" w:rsidRDefault="006C31E8" w:rsidP="006C31E8">
      <w:pPr>
        <w:suppressAutoHyphens/>
        <w:spacing w:after="120" w:line="240" w:lineRule="auto"/>
        <w:jc w:val="both"/>
        <w:rPr>
          <w:rFonts w:cs="Calibri"/>
          <w:lang w:eastAsia="ar-SA"/>
        </w:rPr>
      </w:pPr>
      <w:r w:rsidRPr="00202E2C">
        <w:rPr>
          <w:rFonts w:cs="Calibri"/>
          <w:lang w:eastAsia="ar-SA"/>
        </w:rPr>
        <w:t>W związku z przystąpieniem do projektu pn. ……………………………………………………………… przyjmuję do wiadomości, że:</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6C31E8" w:rsidRPr="00202E2C" w:rsidRDefault="006C31E8" w:rsidP="006C31E8">
      <w:pPr>
        <w:numPr>
          <w:ilvl w:val="0"/>
          <w:numId w:val="95"/>
        </w:numPr>
        <w:suppressAutoHyphens/>
        <w:spacing w:after="60" w:line="240" w:lineRule="auto"/>
        <w:ind w:left="1068"/>
        <w:jc w:val="both"/>
        <w:rPr>
          <w:rFonts w:cs="Calibri"/>
          <w:lang w:eastAsia="ar-SA"/>
        </w:rPr>
      </w:pPr>
      <w:r w:rsidRPr="00202E2C">
        <w:rPr>
          <w:rFonts w:cs="Calibri"/>
          <w:lang w:eastAsia="ar-SA"/>
        </w:rPr>
        <w:t xml:space="preserve">rozporządzenia Parlamentu Europejskiego i Rady (UE) nr 1303/2013 z dnia </w:t>
      </w:r>
      <w:r w:rsidRPr="00202E2C">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02E2C">
        <w:rPr>
          <w:rFonts w:cs="Calibri"/>
          <w:lang w:eastAsia="ar-SA"/>
        </w:rPr>
        <w:t>późn</w:t>
      </w:r>
      <w:proofErr w:type="spellEnd"/>
      <w:r w:rsidRPr="00202E2C">
        <w:rPr>
          <w:rFonts w:cs="Calibri"/>
          <w:lang w:eastAsia="ar-SA"/>
        </w:rPr>
        <w:t>. zm.),</w:t>
      </w:r>
    </w:p>
    <w:p w:rsidR="006C31E8" w:rsidRPr="00202E2C" w:rsidRDefault="006C31E8" w:rsidP="006C31E8">
      <w:pPr>
        <w:numPr>
          <w:ilvl w:val="0"/>
          <w:numId w:val="95"/>
        </w:numPr>
        <w:suppressAutoHyphens/>
        <w:spacing w:after="60" w:line="240" w:lineRule="auto"/>
        <w:jc w:val="both"/>
        <w:rPr>
          <w:rFonts w:cs="Calibri"/>
          <w:lang w:eastAsia="ar-SA"/>
        </w:rPr>
      </w:pPr>
      <w:r w:rsidRPr="00202E2C">
        <w:rPr>
          <w:rFonts w:cs="Calibri"/>
          <w:lang w:eastAsia="ar-SA"/>
        </w:rPr>
        <w:t xml:space="preserve">rozporządzenia Parlamentu Europejskiego i Rady (UE) nr 1304/2013 z dnia </w:t>
      </w:r>
      <w:r w:rsidRPr="00202E2C">
        <w:rPr>
          <w:rFonts w:cs="Calibri"/>
          <w:lang w:eastAsia="ar-SA"/>
        </w:rPr>
        <w:br/>
        <w:t xml:space="preserve">17 grudnia 2013 r. w sprawie Europejskiego Funduszu Społecznego i uchylającego rozporządzenie Rady (WE) nr 1081/2006 (Dz. Urz. UE L 347 z 20.12.2013, str. 470, z </w:t>
      </w:r>
      <w:proofErr w:type="spellStart"/>
      <w:r w:rsidRPr="00202E2C">
        <w:rPr>
          <w:rFonts w:cs="Calibri"/>
          <w:lang w:eastAsia="ar-SA"/>
        </w:rPr>
        <w:t>późn</w:t>
      </w:r>
      <w:proofErr w:type="spellEnd"/>
      <w:r w:rsidRPr="00202E2C">
        <w:rPr>
          <w:rFonts w:cs="Calibri"/>
          <w:lang w:eastAsia="ar-SA"/>
        </w:rPr>
        <w:t>. zm.),</w:t>
      </w:r>
    </w:p>
    <w:p w:rsidR="006C31E8" w:rsidRPr="00202E2C" w:rsidRDefault="006C31E8" w:rsidP="006C31E8">
      <w:pPr>
        <w:numPr>
          <w:ilvl w:val="0"/>
          <w:numId w:val="95"/>
        </w:numPr>
        <w:suppressAutoHyphens/>
        <w:spacing w:after="60" w:line="240" w:lineRule="auto"/>
        <w:jc w:val="both"/>
        <w:rPr>
          <w:rFonts w:cs="Calibri"/>
          <w:lang w:eastAsia="ar-SA"/>
        </w:rPr>
      </w:pPr>
      <w:r w:rsidRPr="00202E2C">
        <w:rPr>
          <w:rFonts w:cs="Calibri"/>
          <w:lang w:eastAsia="ar-SA"/>
        </w:rPr>
        <w:t>ustawy z dnia 11 lipca 2014 r. o zasadach realizacji programów w zakresie polityki spójności finansowanych w perspektywie finansowej 2014–2020 (Dz. U. z 201</w:t>
      </w:r>
      <w:r w:rsidR="00841639">
        <w:rPr>
          <w:rFonts w:cs="Calibri"/>
          <w:lang w:eastAsia="ar-SA"/>
        </w:rPr>
        <w:t>9</w:t>
      </w:r>
      <w:r w:rsidRPr="00202E2C">
        <w:rPr>
          <w:rFonts w:cs="Calibri"/>
          <w:lang w:eastAsia="ar-SA"/>
        </w:rPr>
        <w:t xml:space="preserve"> r. poz. </w:t>
      </w:r>
      <w:r w:rsidR="00841639">
        <w:rPr>
          <w:rFonts w:cs="Calibri"/>
          <w:lang w:eastAsia="ar-SA"/>
        </w:rPr>
        <w:t>1781</w:t>
      </w:r>
      <w:r w:rsidRPr="00202E2C">
        <w:rPr>
          <w:rFonts w:cs="Calibri"/>
          <w:lang w:eastAsia="ar-SA"/>
        </w:rPr>
        <w:t>);</w:t>
      </w:r>
    </w:p>
    <w:p w:rsidR="006C31E8" w:rsidRPr="00202E2C" w:rsidRDefault="006C31E8" w:rsidP="006C31E8">
      <w:pPr>
        <w:numPr>
          <w:ilvl w:val="0"/>
          <w:numId w:val="95"/>
        </w:numPr>
        <w:suppressAutoHyphens/>
        <w:spacing w:after="60" w:line="240" w:lineRule="auto"/>
        <w:jc w:val="both"/>
        <w:rPr>
          <w:rFonts w:cs="Calibri"/>
          <w:lang w:eastAsia="ar-SA"/>
        </w:rPr>
      </w:pPr>
      <w:r w:rsidRPr="00202E2C">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Moje dane osobowe będą przetwarzane w zbiorach: „Program Operacyjny Wiedza Edukacja Rozwój”, „Centralny system teleinformatyczny wspierający realizacje programów operacyjnych”.</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 xml:space="preserve">Moje dane osobowe będą przetwarzane wyłącznie w celu realizacji projektu …………………………………………………………….., w szczególności potwierdzenia kwalifikowalności </w:t>
      </w:r>
      <w:r w:rsidRPr="00202E2C">
        <w:rPr>
          <w:rFonts w:cs="Calibri"/>
          <w:lang w:eastAsia="ar-SA"/>
        </w:rPr>
        <w:lastRenderedPageBreak/>
        <w:t>wydatków, udzielenia wsparcia, monitoringu, ewaluacji, kontroli, audytu i sprawozdawczości oraz działań informacyjno-promocyjnych w ramach PO WER.</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Moje dane osobowe mogą zostać udostępnione organom upoważnionym zgodnie z obowiązującym prawem.</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Podanie danych jest warunkiem koniecznym otrzymania wsparcia, a odmowa ich podania jest równoznaczna z brakiem możliwości udzielenia wsparcia w ramach projektu.</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W ciągu trzech miesięcy po zakończeniu udziału w projekcie udostępnię dane dotyczące mojego statusu na rynku pracy.</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 xml:space="preserve">Moje dane </w:t>
      </w:r>
      <w:r w:rsidRPr="00202E2C">
        <w:rPr>
          <w:lang w:eastAsia="ar-SA"/>
        </w:rPr>
        <w:t>osobowe nie będą przekazywane do państwa trzeciego lub organizacji międzynarodowej.</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Moje dane osobowe nie będą poddawane zautomatyzowanemu podejmowaniu decyzji.</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Moje dane osobowe będą przechowywane do czasu rozliczenia Programu Operacyjnego Wiedza Edukacja Rozwój 2014 -2020 oraz zakończenia archiwizowania dokumentacji.</w:t>
      </w:r>
    </w:p>
    <w:p w:rsidR="006C31E8" w:rsidRPr="00202E2C" w:rsidRDefault="006C31E8" w:rsidP="006C31E8">
      <w:pPr>
        <w:numPr>
          <w:ilvl w:val="0"/>
          <w:numId w:val="96"/>
        </w:numPr>
        <w:suppressAutoHyphens/>
        <w:jc w:val="both"/>
        <w:rPr>
          <w:rFonts w:cs="Calibri"/>
          <w:lang w:eastAsia="ar-SA"/>
        </w:rPr>
      </w:pPr>
      <w:r w:rsidRPr="00202E2C">
        <w:rPr>
          <w:rFonts w:cs="Calibri"/>
          <w:lang w:eastAsia="ar-SA"/>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3" w:history="1">
        <w:r w:rsidRPr="00202E2C">
          <w:rPr>
            <w:rFonts w:cs="Calibri"/>
            <w:color w:val="0000FF"/>
            <w:u w:val="single"/>
            <w:lang w:eastAsia="ar-SA"/>
          </w:rPr>
          <w:t>iod@miir.gov.pl</w:t>
        </w:r>
      </w:hyperlink>
      <w:r w:rsidRPr="00202E2C">
        <w:rPr>
          <w:rFonts w:cs="Calibri"/>
          <w:lang w:eastAsia="ar-SA"/>
        </w:rPr>
        <w:t>.</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Mam prawo dostępu do treści swoich danych i ich sprostowania lub ograniczenia przetwarzania jeżeli spełnione są przesłanki określone w art. 1</w:t>
      </w:r>
      <w:r>
        <w:rPr>
          <w:rFonts w:cs="Calibri"/>
          <w:lang w:eastAsia="ar-SA"/>
        </w:rPr>
        <w:t>6 i</w:t>
      </w:r>
      <w:r w:rsidRPr="00202E2C">
        <w:rPr>
          <w:rFonts w:cs="Calibri"/>
          <w:lang w:eastAsia="ar-SA"/>
        </w:rPr>
        <w:t xml:space="preserve"> 18 RODO.</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Mam prawo do wniesienia skargi do organu nadzorczego, którym jest  Prezes Urzędu Ochrony Danych Osobowych.</w:t>
      </w:r>
    </w:p>
    <w:p w:rsidR="006C31E8" w:rsidRPr="00202E2C" w:rsidRDefault="006C31E8" w:rsidP="006C31E8">
      <w:pPr>
        <w:numPr>
          <w:ilvl w:val="0"/>
          <w:numId w:val="96"/>
        </w:numPr>
        <w:suppressAutoHyphens/>
        <w:spacing w:after="120" w:line="240" w:lineRule="auto"/>
        <w:jc w:val="both"/>
        <w:rPr>
          <w:rFonts w:cs="Calibri"/>
          <w:lang w:eastAsia="ar-SA"/>
        </w:rPr>
      </w:pPr>
      <w:r w:rsidRPr="00202E2C">
        <w:rPr>
          <w:rFonts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02E2C">
        <w:rPr>
          <w:rFonts w:cs="Calibri"/>
          <w:vertAlign w:val="superscript"/>
          <w:lang w:eastAsia="ar-SA"/>
        </w:rPr>
        <w:footnoteReference w:id="93"/>
      </w:r>
      <w:r w:rsidRPr="00202E2C">
        <w:rPr>
          <w:rFonts w:cs="Calibri"/>
          <w:lang w:eastAsia="ar-SA"/>
        </w:rPr>
        <w:t>.</w:t>
      </w:r>
    </w:p>
    <w:p w:rsidR="006C31E8" w:rsidRDefault="006C31E8" w:rsidP="006C31E8">
      <w:pPr>
        <w:spacing w:after="60"/>
        <w:ind w:left="357"/>
        <w:jc w:val="both"/>
        <w:rPr>
          <w:rFonts w:cs="Calibri"/>
        </w:rPr>
      </w:pPr>
    </w:p>
    <w:p w:rsidR="006C31E8" w:rsidRPr="00EB3305" w:rsidRDefault="006C31E8" w:rsidP="006C31E8">
      <w:pPr>
        <w:spacing w:after="60"/>
        <w:ind w:left="357"/>
        <w:jc w:val="both"/>
        <w:rPr>
          <w:rFonts w:cs="Calibri"/>
        </w:rPr>
      </w:pPr>
    </w:p>
    <w:tbl>
      <w:tblPr>
        <w:tblW w:w="0" w:type="auto"/>
        <w:tblLook w:val="01E0" w:firstRow="1" w:lastRow="1" w:firstColumn="1" w:lastColumn="1" w:noHBand="0" w:noVBand="0"/>
      </w:tblPr>
      <w:tblGrid>
        <w:gridCol w:w="4248"/>
        <w:gridCol w:w="4964"/>
      </w:tblGrid>
      <w:tr w:rsidR="006C31E8" w:rsidRPr="00C3041F" w:rsidTr="0001151A">
        <w:tc>
          <w:tcPr>
            <w:tcW w:w="4248" w:type="dxa"/>
          </w:tcPr>
          <w:p w:rsidR="006C31E8" w:rsidRPr="00C3041F" w:rsidRDefault="006C31E8" w:rsidP="0001151A">
            <w:pPr>
              <w:spacing w:after="60"/>
              <w:jc w:val="center"/>
              <w:rPr>
                <w:rFonts w:cs="Calibri"/>
              </w:rPr>
            </w:pPr>
            <w:r w:rsidRPr="00C3041F">
              <w:rPr>
                <w:rFonts w:cs="Calibri"/>
              </w:rPr>
              <w:t>…..………………………………………</w:t>
            </w:r>
          </w:p>
        </w:tc>
        <w:tc>
          <w:tcPr>
            <w:tcW w:w="4964" w:type="dxa"/>
          </w:tcPr>
          <w:p w:rsidR="006C31E8" w:rsidRPr="00C3041F" w:rsidRDefault="006C31E8" w:rsidP="0001151A">
            <w:pPr>
              <w:spacing w:after="60"/>
              <w:jc w:val="center"/>
              <w:rPr>
                <w:rFonts w:cs="Calibri"/>
              </w:rPr>
            </w:pPr>
            <w:r w:rsidRPr="00C3041F">
              <w:rPr>
                <w:rFonts w:cs="Calibri"/>
              </w:rPr>
              <w:t>……………………………………………</w:t>
            </w:r>
          </w:p>
        </w:tc>
      </w:tr>
      <w:tr w:rsidR="006C31E8" w:rsidRPr="00C3041F" w:rsidTr="0001151A">
        <w:tc>
          <w:tcPr>
            <w:tcW w:w="4248" w:type="dxa"/>
          </w:tcPr>
          <w:p w:rsidR="006C31E8" w:rsidRPr="00C3041F" w:rsidRDefault="006C31E8" w:rsidP="0001151A">
            <w:pPr>
              <w:spacing w:after="60"/>
              <w:jc w:val="center"/>
              <w:rPr>
                <w:rFonts w:cs="Calibri"/>
                <w:i/>
              </w:rPr>
            </w:pPr>
            <w:r w:rsidRPr="00C3041F">
              <w:rPr>
                <w:rFonts w:cs="Calibri"/>
                <w:i/>
              </w:rPr>
              <w:t>MIEJSCOWOŚĆ I DATA</w:t>
            </w:r>
          </w:p>
        </w:tc>
        <w:tc>
          <w:tcPr>
            <w:tcW w:w="4964" w:type="dxa"/>
          </w:tcPr>
          <w:p w:rsidR="006C31E8" w:rsidRPr="00C3041F" w:rsidRDefault="006C31E8" w:rsidP="0001151A">
            <w:pPr>
              <w:spacing w:after="60"/>
              <w:jc w:val="both"/>
              <w:rPr>
                <w:rFonts w:cs="Calibri"/>
                <w:i/>
              </w:rPr>
            </w:pPr>
            <w:r w:rsidRPr="00C3041F">
              <w:rPr>
                <w:rFonts w:cs="Calibri"/>
                <w:i/>
              </w:rPr>
              <w:t>CZYTELNY PODPIS UCZESTNIKA PROJEKTU</w:t>
            </w:r>
            <w:r w:rsidRPr="00C3041F">
              <w:rPr>
                <w:rFonts w:cs="Calibri"/>
                <w:i/>
                <w:vertAlign w:val="superscript"/>
              </w:rPr>
              <w:footnoteReference w:customMarkFollows="1" w:id="94"/>
              <w:t>*</w:t>
            </w:r>
          </w:p>
        </w:tc>
      </w:tr>
    </w:tbl>
    <w:p w:rsidR="006C31E8" w:rsidRPr="00EB3305" w:rsidRDefault="006C31E8" w:rsidP="006C31E8">
      <w:pPr>
        <w:rPr>
          <w:rFonts w:cs="Calibri"/>
          <w:highlight w:val="yellow"/>
          <w:lang w:val="fr-FR"/>
        </w:rPr>
        <w:sectPr w:rsidR="006C31E8" w:rsidRPr="00EB3305" w:rsidSect="00215096">
          <w:headerReference w:type="default" r:id="rId14"/>
          <w:pgSz w:w="11906" w:h="16838" w:code="9"/>
          <w:pgMar w:top="1418" w:right="1418" w:bottom="1418" w:left="1276" w:header="709" w:footer="709" w:gutter="0"/>
          <w:cols w:space="708"/>
          <w:docGrid w:linePitch="360"/>
        </w:sectPr>
      </w:pPr>
    </w:p>
    <w:p w:rsidR="00D24072" w:rsidRPr="00EF0694" w:rsidRDefault="00D24072" w:rsidP="00D24072">
      <w:pPr>
        <w:pStyle w:val="Tekstpodstawowy"/>
        <w:rPr>
          <w:rFonts w:ascii="Calibri" w:hAnsi="Calibri" w:cs="Calibri"/>
          <w:sz w:val="22"/>
          <w:szCs w:val="22"/>
        </w:rPr>
      </w:pPr>
      <w:r w:rsidRPr="00EF0694">
        <w:rPr>
          <w:rFonts w:cs="Calibri"/>
        </w:rPr>
        <w:lastRenderedPageBreak/>
        <w:t xml:space="preserve">Załącznik nr </w:t>
      </w:r>
      <w:r w:rsidR="00B01D39" w:rsidRPr="00EF0694">
        <w:rPr>
          <w:rFonts w:cs="Calibri"/>
        </w:rPr>
        <w:t>1</w:t>
      </w:r>
      <w:r w:rsidR="006C31E8">
        <w:rPr>
          <w:rFonts w:cs="Calibri"/>
        </w:rPr>
        <w:t>2</w:t>
      </w:r>
      <w:r w:rsidR="00B01D39">
        <w:rPr>
          <w:rFonts w:ascii="Calibri" w:hAnsi="Calibri" w:cs="Calibri"/>
          <w:sz w:val="22"/>
          <w:szCs w:val="22"/>
          <w:lang w:val="pl-PL"/>
        </w:rPr>
        <w:t xml:space="preserve"> </w:t>
      </w:r>
      <w:r w:rsidRPr="00EF0694">
        <w:rPr>
          <w:rFonts w:ascii="Calibri" w:hAnsi="Calibri" w:cs="Calibri"/>
          <w:sz w:val="22"/>
          <w:szCs w:val="22"/>
        </w:rPr>
        <w:t>do umowy</w:t>
      </w:r>
      <w:r>
        <w:rPr>
          <w:rFonts w:ascii="Calibri" w:hAnsi="Calibri" w:cs="Calibri"/>
          <w:sz w:val="22"/>
          <w:szCs w:val="22"/>
          <w:lang w:val="pl-PL"/>
        </w:rPr>
        <w:t>: O</w:t>
      </w:r>
      <w:r w:rsidR="00B01D39" w:rsidRPr="00EF0694">
        <w:rPr>
          <w:rFonts w:ascii="Calibri" w:hAnsi="Calibri" w:cs="Calibri"/>
          <w:sz w:val="22"/>
          <w:szCs w:val="22"/>
        </w:rPr>
        <w:t>b</w:t>
      </w:r>
      <w:r w:rsidR="00C97E80">
        <w:rPr>
          <w:rFonts w:ascii="Calibri" w:hAnsi="Calibri" w:cs="Calibri"/>
          <w:sz w:val="22"/>
          <w:szCs w:val="22"/>
          <w:lang w:val="pl-PL"/>
        </w:rPr>
        <w:t>o</w:t>
      </w:r>
      <w:r w:rsidR="00B01D39" w:rsidRPr="00EF0694">
        <w:rPr>
          <w:rFonts w:ascii="Calibri" w:hAnsi="Calibri" w:cs="Calibri"/>
          <w:sz w:val="22"/>
          <w:szCs w:val="22"/>
        </w:rPr>
        <w:t>wiązki</w:t>
      </w:r>
      <w:r w:rsidRPr="00EF0694">
        <w:rPr>
          <w:rFonts w:ascii="Calibri" w:hAnsi="Calibri" w:cs="Calibri"/>
          <w:sz w:val="22"/>
          <w:szCs w:val="22"/>
        </w:rPr>
        <w:t xml:space="preserve"> informacyjne </w:t>
      </w:r>
      <w:r>
        <w:rPr>
          <w:rFonts w:ascii="Calibri" w:hAnsi="Calibri" w:cs="Calibri"/>
          <w:sz w:val="22"/>
          <w:szCs w:val="22"/>
          <w:lang w:val="pl-PL"/>
        </w:rPr>
        <w:t>B</w:t>
      </w:r>
      <w:proofErr w:type="spellStart"/>
      <w:r w:rsidRPr="00EF0694">
        <w:rPr>
          <w:rFonts w:ascii="Calibri" w:hAnsi="Calibri" w:cs="Calibri"/>
          <w:sz w:val="22"/>
          <w:szCs w:val="22"/>
        </w:rPr>
        <w:t>eneficjenta</w:t>
      </w:r>
      <w:proofErr w:type="spellEnd"/>
    </w:p>
    <w:p w:rsidR="00D24072" w:rsidRPr="00D838A7" w:rsidRDefault="00D24072" w:rsidP="00D24072">
      <w:pPr>
        <w:jc w:val="both"/>
      </w:pPr>
    </w:p>
    <w:p w:rsidR="00F76412" w:rsidRPr="003C2573" w:rsidRDefault="00F76412" w:rsidP="00F76412">
      <w:pPr>
        <w:keepNext/>
        <w:numPr>
          <w:ilvl w:val="0"/>
          <w:numId w:val="75"/>
        </w:numPr>
        <w:spacing w:before="240" w:after="240" w:line="240" w:lineRule="auto"/>
        <w:jc w:val="both"/>
        <w:outlineLvl w:val="1"/>
        <w:rPr>
          <w:rFonts w:eastAsia="Times New Roman"/>
          <w:b/>
          <w:bCs/>
          <w:iCs/>
          <w:sz w:val="20"/>
          <w:szCs w:val="20"/>
          <w:lang w:val="x-none" w:eastAsia="x-none"/>
        </w:rPr>
      </w:pPr>
      <w:bookmarkStart w:id="1" w:name="_Toc453683980"/>
      <w:r w:rsidRPr="003C2573">
        <w:rPr>
          <w:rFonts w:eastAsia="Times New Roman"/>
          <w:b/>
          <w:bCs/>
          <w:iCs/>
          <w:sz w:val="20"/>
          <w:szCs w:val="20"/>
          <w:lang w:val="x-none" w:eastAsia="x-none"/>
        </w:rPr>
        <w:t xml:space="preserve">Jakie </w:t>
      </w:r>
      <w:r w:rsidRPr="003C2573">
        <w:rPr>
          <w:rFonts w:eastAsia="Times New Roman"/>
          <w:b/>
          <w:bCs/>
          <w:iCs/>
          <w:sz w:val="20"/>
          <w:szCs w:val="20"/>
          <w:lang w:eastAsia="x-none"/>
        </w:rPr>
        <w:t>obowiązkowe działania informacyjne i promocyjne musisz przeprowadzić</w:t>
      </w:r>
      <w:r w:rsidRPr="003C2573">
        <w:rPr>
          <w:rFonts w:eastAsia="Times New Roman"/>
          <w:b/>
          <w:bCs/>
          <w:iCs/>
          <w:sz w:val="20"/>
          <w:szCs w:val="20"/>
          <w:lang w:val="x-none" w:eastAsia="x-none"/>
        </w:rPr>
        <w:t>?</w:t>
      </w:r>
      <w:bookmarkEnd w:id="1"/>
    </w:p>
    <w:p w:rsidR="00F76412" w:rsidRDefault="00F76412" w:rsidP="00F76412">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rsidR="00F76412" w:rsidRPr="001A3E7E" w:rsidRDefault="00F76412" w:rsidP="00F76412">
      <w:pPr>
        <w:numPr>
          <w:ilvl w:val="0"/>
          <w:numId w:val="71"/>
        </w:numPr>
        <w:spacing w:before="120" w:after="120" w:line="240" w:lineRule="auto"/>
        <w:jc w:val="both"/>
        <w:rPr>
          <w:rFonts w:eastAsia="Times New Roman" w:cs="Calibri"/>
          <w:sz w:val="20"/>
          <w:szCs w:val="24"/>
          <w:lang w:eastAsia="pl-PL"/>
        </w:rPr>
      </w:pPr>
      <w:r w:rsidRPr="001A3E7E">
        <w:rPr>
          <w:rFonts w:eastAsia="Times New Roman" w:cs="Calibri"/>
          <w:b/>
          <w:sz w:val="20"/>
          <w:szCs w:val="24"/>
          <w:lang w:eastAsia="pl-PL"/>
        </w:rPr>
        <w:t>oznaczać znakiem Funduszy Europejskich, barwami RP i znakiem Unii Europejskiej, a w przypadku programów regionalnych również herbem województwa lub jego oficjalnym logo promocyjnym:</w:t>
      </w:r>
    </w:p>
    <w:p w:rsidR="00F76412" w:rsidRPr="001A3E7E" w:rsidRDefault="00F76412" w:rsidP="00F76412">
      <w:pPr>
        <w:numPr>
          <w:ilvl w:val="0"/>
          <w:numId w:val="72"/>
        </w:numPr>
        <w:spacing w:before="120" w:after="120" w:line="240" w:lineRule="auto"/>
        <w:ind w:left="709"/>
        <w:jc w:val="both"/>
        <w:rPr>
          <w:rFonts w:eastAsia="Times New Roman" w:cs="Calibri"/>
          <w:sz w:val="20"/>
          <w:szCs w:val="24"/>
          <w:lang w:eastAsia="pl-PL"/>
        </w:rPr>
      </w:pPr>
      <w:r w:rsidRPr="001A3E7E">
        <w:rPr>
          <w:rFonts w:eastAsia="Times New Roman" w:cs="Calibri"/>
          <w:b/>
          <w:sz w:val="20"/>
          <w:szCs w:val="24"/>
          <w:lang w:eastAsia="pl-PL"/>
        </w:rPr>
        <w:t xml:space="preserve">wszystkie działania informacyjne i promocyjne dotyczące projektu </w:t>
      </w:r>
      <w:r w:rsidRPr="001A3E7E">
        <w:rPr>
          <w:rFonts w:eastAsia="Times New Roman" w:cs="Calibri"/>
          <w:sz w:val="20"/>
          <w:szCs w:val="24"/>
          <w:lang w:eastAsia="pl-PL"/>
        </w:rPr>
        <w:t>(jeśli takie działania będziesz prowadzić), np. ulotki, broszury, publikacje, notatki prasowe, strony internetowe, newslettery, mailing, materiały filmowe, materiały promocyjne, konferencje, spotkania,</w:t>
      </w:r>
    </w:p>
    <w:p w:rsidR="00F76412" w:rsidRPr="001A3E7E" w:rsidRDefault="00F76412" w:rsidP="00F76412">
      <w:pPr>
        <w:numPr>
          <w:ilvl w:val="0"/>
          <w:numId w:val="72"/>
        </w:numPr>
        <w:spacing w:before="120" w:after="120" w:line="240" w:lineRule="auto"/>
        <w:ind w:left="709"/>
        <w:jc w:val="both"/>
        <w:rPr>
          <w:rFonts w:eastAsia="Times New Roman" w:cs="Calibri"/>
          <w:sz w:val="20"/>
          <w:szCs w:val="24"/>
          <w:lang w:eastAsia="pl-PL"/>
        </w:rPr>
      </w:pPr>
      <w:r w:rsidRPr="001A3E7E">
        <w:rPr>
          <w:rFonts w:eastAsia="Times New Roman" w:cs="Calibri"/>
          <w:b/>
          <w:sz w:val="20"/>
          <w:szCs w:val="24"/>
          <w:lang w:eastAsia="pl-PL"/>
        </w:rPr>
        <w:t>dokumenty związane z realizacją projektu, które podajesz do wiadomości publicznej,</w:t>
      </w:r>
      <w:r w:rsidRPr="001A3E7E">
        <w:rPr>
          <w:rFonts w:eastAsia="Times New Roman" w:cs="Calibri"/>
          <w:sz w:val="20"/>
          <w:szCs w:val="24"/>
          <w:lang w:eastAsia="pl-PL"/>
        </w:rPr>
        <w:t xml:space="preserve"> np. dokumentację przetargową, ogłoszenia, analizy, raporty,</w:t>
      </w:r>
      <w:r w:rsidRPr="001A3E7E">
        <w:rPr>
          <w:rFonts w:ascii="Arial" w:eastAsia="Times New Roman" w:hAnsi="Arial"/>
          <w:sz w:val="20"/>
          <w:szCs w:val="24"/>
          <w:lang w:eastAsia="pl-PL"/>
        </w:rPr>
        <w:t xml:space="preserve"> </w:t>
      </w:r>
      <w:r w:rsidRPr="001A3E7E">
        <w:rPr>
          <w:rFonts w:eastAsia="Times New Roman" w:cs="Calibri"/>
          <w:sz w:val="20"/>
          <w:szCs w:val="24"/>
          <w:lang w:eastAsia="pl-PL"/>
        </w:rPr>
        <w:t>wzory</w:t>
      </w:r>
      <w:r w:rsidRPr="001A3E7E">
        <w:rPr>
          <w:rFonts w:ascii="Arial" w:eastAsia="Times New Roman" w:hAnsi="Arial"/>
          <w:sz w:val="20"/>
          <w:szCs w:val="24"/>
          <w:lang w:eastAsia="pl-PL"/>
        </w:rPr>
        <w:t xml:space="preserve"> </w:t>
      </w:r>
      <w:r w:rsidRPr="001A3E7E">
        <w:rPr>
          <w:rFonts w:eastAsia="Times New Roman" w:cs="Calibri"/>
          <w:sz w:val="20"/>
          <w:szCs w:val="24"/>
          <w:lang w:eastAsia="pl-PL"/>
        </w:rPr>
        <w:t>umów, wzory wniosków,</w:t>
      </w:r>
    </w:p>
    <w:p w:rsidR="00F76412" w:rsidRPr="001A3E7E" w:rsidRDefault="00F76412" w:rsidP="00F76412">
      <w:pPr>
        <w:numPr>
          <w:ilvl w:val="0"/>
          <w:numId w:val="72"/>
        </w:numPr>
        <w:spacing w:before="120" w:after="120" w:line="240" w:lineRule="auto"/>
        <w:ind w:left="709" w:hanging="283"/>
        <w:jc w:val="both"/>
        <w:rPr>
          <w:rFonts w:eastAsia="Times New Roman" w:cs="Calibri"/>
          <w:sz w:val="20"/>
          <w:szCs w:val="24"/>
          <w:lang w:eastAsia="pl-PL"/>
        </w:rPr>
      </w:pPr>
      <w:r w:rsidRPr="001A3E7E">
        <w:rPr>
          <w:rFonts w:eastAsia="Times New Roman" w:cs="Calibri"/>
          <w:b/>
          <w:sz w:val="20"/>
          <w:szCs w:val="24"/>
          <w:lang w:eastAsia="pl-PL"/>
        </w:rPr>
        <w:t>dokumenty i materiały dla osób i podmiotów uczestniczących w projekcie,</w:t>
      </w:r>
      <w:r w:rsidRPr="001A3E7E">
        <w:rPr>
          <w:rFonts w:eastAsia="Times New Roman" w:cs="Calibri"/>
          <w:sz w:val="20"/>
          <w:szCs w:val="24"/>
          <w:lang w:eastAsia="pl-PL"/>
        </w:rPr>
        <w:t xml:space="preserve"> np. zaświadczenia, certyfikaty, zaproszenia, materiały informacyjne, programy szkoleń i warsztatów, listy obecności, prezentacje multimedialne, kierowaną do nich korespondencję, umowy</w:t>
      </w:r>
      <w:r>
        <w:rPr>
          <w:rFonts w:eastAsia="Times New Roman" w:cs="Calibri"/>
          <w:sz w:val="20"/>
          <w:szCs w:val="24"/>
          <w:lang w:eastAsia="pl-PL"/>
        </w:rPr>
        <w:t>,</w:t>
      </w:r>
    </w:p>
    <w:p w:rsidR="00F76412" w:rsidRPr="001A3E7E" w:rsidRDefault="00F76412" w:rsidP="00F76412">
      <w:pPr>
        <w:numPr>
          <w:ilvl w:val="0"/>
          <w:numId w:val="71"/>
        </w:numPr>
        <w:spacing w:before="120" w:after="120" w:line="240" w:lineRule="auto"/>
        <w:jc w:val="both"/>
        <w:rPr>
          <w:rFonts w:eastAsia="Times New Roman" w:cs="Calibri"/>
          <w:sz w:val="20"/>
          <w:szCs w:val="24"/>
          <w:lang w:eastAsia="pl-PL"/>
        </w:rPr>
      </w:pPr>
      <w:r w:rsidRPr="001A3E7E">
        <w:rPr>
          <w:rFonts w:eastAsia="Times New Roman" w:cs="Calibri"/>
          <w:b/>
          <w:sz w:val="20"/>
          <w:szCs w:val="24"/>
          <w:lang w:eastAsia="pl-PL"/>
        </w:rPr>
        <w:t xml:space="preserve">umieścić plakat lub tablicę (informacyjną i/lub pamiątkową) </w:t>
      </w:r>
      <w:r w:rsidRPr="001A3E7E">
        <w:rPr>
          <w:rFonts w:eastAsia="Times New Roman" w:cs="Calibri"/>
          <w:sz w:val="20"/>
          <w:szCs w:val="24"/>
          <w:lang w:eastAsia="pl-PL"/>
        </w:rPr>
        <w:t>w miejscu realizacji projektu</w:t>
      </w:r>
      <w:r>
        <w:rPr>
          <w:rFonts w:eastAsia="Times New Roman" w:cs="Calibri"/>
          <w:sz w:val="20"/>
          <w:szCs w:val="24"/>
          <w:lang w:eastAsia="pl-PL"/>
        </w:rPr>
        <w:t>,</w:t>
      </w:r>
    </w:p>
    <w:p w:rsidR="00F76412" w:rsidRPr="001A3E7E" w:rsidRDefault="00F76412" w:rsidP="00F76412">
      <w:pPr>
        <w:numPr>
          <w:ilvl w:val="0"/>
          <w:numId w:val="71"/>
        </w:numPr>
        <w:spacing w:before="120" w:after="120" w:line="240" w:lineRule="auto"/>
        <w:jc w:val="both"/>
        <w:rPr>
          <w:rFonts w:eastAsia="Times New Roman" w:cs="Calibri"/>
          <w:sz w:val="20"/>
          <w:szCs w:val="24"/>
          <w:lang w:eastAsia="pl-PL"/>
        </w:rPr>
      </w:pPr>
      <w:r w:rsidRPr="001A3E7E">
        <w:rPr>
          <w:rFonts w:eastAsia="Times New Roman" w:cs="Calibri"/>
          <w:b/>
          <w:sz w:val="20"/>
          <w:szCs w:val="24"/>
          <w:lang w:eastAsia="pl-PL"/>
        </w:rPr>
        <w:t>umieścić opis projektu na stronie internetowej</w:t>
      </w:r>
      <w:r w:rsidRPr="001A3E7E">
        <w:rPr>
          <w:rFonts w:eastAsia="Times New Roman" w:cs="Calibri"/>
          <w:sz w:val="20"/>
          <w:szCs w:val="24"/>
          <w:lang w:eastAsia="pl-PL"/>
        </w:rPr>
        <w:t xml:space="preserve"> (jeśli masz stronę internetową)</w:t>
      </w:r>
      <w:r>
        <w:rPr>
          <w:rFonts w:eastAsia="Times New Roman" w:cs="Calibri"/>
          <w:sz w:val="20"/>
          <w:szCs w:val="24"/>
          <w:lang w:eastAsia="pl-PL"/>
        </w:rPr>
        <w:t>,</w:t>
      </w:r>
    </w:p>
    <w:p w:rsidR="00F76412" w:rsidRPr="001A3E7E" w:rsidRDefault="00F76412" w:rsidP="00F76412">
      <w:pPr>
        <w:numPr>
          <w:ilvl w:val="0"/>
          <w:numId w:val="71"/>
        </w:numPr>
        <w:spacing w:before="120" w:after="120" w:line="240" w:lineRule="auto"/>
        <w:jc w:val="both"/>
        <w:rPr>
          <w:rFonts w:eastAsia="Times New Roman" w:cs="Calibri"/>
          <w:sz w:val="20"/>
          <w:szCs w:val="24"/>
          <w:lang w:eastAsia="pl-PL"/>
        </w:rPr>
      </w:pPr>
      <w:r w:rsidRPr="001A3E7E">
        <w:rPr>
          <w:rFonts w:eastAsia="Times New Roman" w:cs="Calibri"/>
          <w:b/>
          <w:sz w:val="20"/>
          <w:szCs w:val="24"/>
          <w:lang w:eastAsia="pl-PL"/>
        </w:rPr>
        <w:t>przekazywać osobom i podmiotom uczestniczącym w projekcie informację, że projekt uzyskał dofinansowanie</w:t>
      </w:r>
      <w:r w:rsidRPr="001A3E7E">
        <w:rPr>
          <w:rFonts w:eastAsia="Times New Roman" w:cs="Calibri"/>
          <w:sz w:val="20"/>
          <w:szCs w:val="24"/>
          <w:lang w:eastAsia="pl-PL"/>
        </w:rPr>
        <w:t>, np. w formie odpowiedniego oznakowania konferencji, warsztatów, szkoleń, wystaw, targów; dodatkowo możesz przekazywać informację w innej formie, np. słownej</w:t>
      </w:r>
      <w:r>
        <w:rPr>
          <w:rFonts w:eastAsia="Times New Roman" w:cs="Calibri"/>
          <w:sz w:val="20"/>
          <w:szCs w:val="24"/>
          <w:lang w:eastAsia="pl-PL"/>
        </w:rPr>
        <w:t>.</w:t>
      </w:r>
    </w:p>
    <w:p w:rsidR="00F76412" w:rsidRPr="001A3E7E" w:rsidRDefault="00F76412" w:rsidP="00F76412">
      <w:pPr>
        <w:spacing w:before="120" w:after="120" w:line="240" w:lineRule="auto"/>
        <w:rPr>
          <w:rFonts w:eastAsia="Times New Roman" w:cs="Calibri"/>
          <w:sz w:val="20"/>
          <w:szCs w:val="24"/>
          <w:lang w:eastAsia="pl-PL"/>
        </w:rPr>
      </w:pPr>
      <w:r w:rsidRPr="001A3E7E">
        <w:rPr>
          <w:rFonts w:eastAsia="Times New Roman" w:cs="Calibri"/>
          <w:sz w:val="20"/>
          <w:szCs w:val="24"/>
          <w:lang w:eastAsia="pl-PL"/>
        </w:rPr>
        <w:t>Musisz też</w:t>
      </w:r>
      <w:r w:rsidRPr="001A3E7E">
        <w:rPr>
          <w:rFonts w:eastAsia="Times New Roman" w:cs="Calibri"/>
          <w:b/>
          <w:sz w:val="20"/>
          <w:szCs w:val="24"/>
          <w:lang w:eastAsia="pl-PL"/>
        </w:rPr>
        <w:t xml:space="preserve"> dokumentować</w:t>
      </w:r>
      <w:r w:rsidRPr="001A3E7E">
        <w:rPr>
          <w:rFonts w:eastAsia="Times New Roman" w:cs="Calibri"/>
          <w:sz w:val="20"/>
          <w:szCs w:val="24"/>
          <w:lang w:eastAsia="pl-PL"/>
        </w:rPr>
        <w:t xml:space="preserve"> działania informacyjne i promocyjne prowadzone w ramach projektu</w:t>
      </w:r>
      <w:r>
        <w:rPr>
          <w:rFonts w:eastAsia="Times New Roman" w:cs="Calibri"/>
          <w:sz w:val="20"/>
          <w:szCs w:val="24"/>
          <w:lang w:eastAsia="pl-PL"/>
        </w:rPr>
        <w:t>.</w:t>
      </w:r>
    </w:p>
    <w:p w:rsidR="00F76412" w:rsidRDefault="00F76412" w:rsidP="00F76412">
      <w:pPr>
        <w:spacing w:before="120" w:after="120" w:line="240" w:lineRule="auto"/>
        <w:jc w:val="both"/>
        <w:rPr>
          <w:rFonts w:eastAsia="Times New Roman" w:cs="Calibri"/>
          <w:b/>
          <w:sz w:val="20"/>
          <w:szCs w:val="24"/>
          <w:lang w:eastAsia="pl-PL"/>
        </w:rPr>
      </w:pPr>
      <w:r w:rsidRPr="001A3E7E">
        <w:rPr>
          <w:rFonts w:eastAsia="Times New Roman" w:cs="Calibri"/>
          <w:b/>
          <w:sz w:val="20"/>
          <w:szCs w:val="24"/>
          <w:lang w:eastAsia="pl-PL"/>
        </w:rPr>
        <w:t>Uwaga: umieszczanie barw RP dotyczy wyłącznie mat</w:t>
      </w:r>
      <w:r>
        <w:rPr>
          <w:rFonts w:eastAsia="Times New Roman" w:cs="Calibri"/>
          <w:b/>
          <w:sz w:val="20"/>
          <w:szCs w:val="24"/>
          <w:lang w:eastAsia="pl-PL"/>
        </w:rPr>
        <w:t xml:space="preserve">eriałów w wersji </w:t>
      </w:r>
      <w:proofErr w:type="spellStart"/>
      <w:r>
        <w:rPr>
          <w:rFonts w:eastAsia="Times New Roman" w:cs="Calibri"/>
          <w:b/>
          <w:sz w:val="20"/>
          <w:szCs w:val="24"/>
          <w:lang w:eastAsia="pl-PL"/>
        </w:rPr>
        <w:t>pełnokolorowej</w:t>
      </w:r>
      <w:proofErr w:type="spellEnd"/>
      <w:r>
        <w:rPr>
          <w:rFonts w:eastAsia="Times New Roman" w:cs="Calibri"/>
          <w:b/>
          <w:sz w:val="20"/>
          <w:szCs w:val="24"/>
          <w:lang w:eastAsia="pl-PL"/>
        </w:rPr>
        <w:t>.</w:t>
      </w:r>
    </w:p>
    <w:p w:rsidR="00F76412" w:rsidRPr="003C2573" w:rsidRDefault="00F76412" w:rsidP="00F76412">
      <w:pPr>
        <w:keepNext/>
        <w:numPr>
          <w:ilvl w:val="0"/>
          <w:numId w:val="75"/>
        </w:numPr>
        <w:spacing w:before="240" w:after="240" w:line="240" w:lineRule="auto"/>
        <w:jc w:val="both"/>
        <w:outlineLvl w:val="1"/>
        <w:rPr>
          <w:rFonts w:eastAsia="Times New Roman"/>
          <w:b/>
          <w:bCs/>
          <w:iCs/>
          <w:sz w:val="20"/>
          <w:szCs w:val="20"/>
          <w:lang w:val="x-none" w:eastAsia="x-none"/>
        </w:rPr>
      </w:pPr>
      <w:r w:rsidRPr="003C2573">
        <w:rPr>
          <w:rFonts w:eastAsia="Times New Roman"/>
          <w:b/>
          <w:bCs/>
          <w:iCs/>
          <w:sz w:val="20"/>
          <w:szCs w:val="20"/>
          <w:lang w:val="x-none" w:eastAsia="x-none"/>
        </w:rPr>
        <w:t>Jak oznaczyć dokumenty i działania informacyjno-promocyjne w ramach projektu?</w:t>
      </w:r>
    </w:p>
    <w:p w:rsidR="00F76412" w:rsidRPr="005E067D" w:rsidRDefault="00F76412" w:rsidP="00F76412">
      <w:p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F76412" w:rsidRPr="00512B1B" w:rsidRDefault="00F76412" w:rsidP="00F76412">
      <w:pPr>
        <w:spacing w:before="120" w:after="120" w:line="240" w:lineRule="auto"/>
        <w:jc w:val="both"/>
        <w:rPr>
          <w:rFonts w:eastAsia="Times New Roman" w:cs="Calibri"/>
          <w:sz w:val="20"/>
          <w:szCs w:val="24"/>
          <w:lang w:eastAsia="pl-PL"/>
        </w:rPr>
      </w:pPr>
      <w:r w:rsidRPr="00512B1B">
        <w:rPr>
          <w:rFonts w:eastAsia="Times New Roman" w:cs="Calibri"/>
          <w:sz w:val="20"/>
          <w:szCs w:val="24"/>
          <w:lang w:eastAsia="pl-PL"/>
        </w:rPr>
        <w:t>Jeśli realizujesz projekt finansowany przez program krajowy, każdy wymieniony wyżej element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3003"/>
      </w:tblGrid>
      <w:tr w:rsidR="00F76412" w:rsidRPr="00512B1B" w:rsidTr="00AD5012">
        <w:tc>
          <w:tcPr>
            <w:tcW w:w="2792" w:type="dxa"/>
            <w:shd w:val="clear" w:color="auto" w:fill="auto"/>
          </w:tcPr>
          <w:p w:rsidR="00F76412" w:rsidRPr="00512B1B" w:rsidRDefault="00F76412" w:rsidP="00AD5012">
            <w:pPr>
              <w:spacing w:before="120" w:after="120" w:line="240" w:lineRule="auto"/>
              <w:jc w:val="center"/>
              <w:rPr>
                <w:rFonts w:eastAsia="Times New Roman" w:cs="Calibri"/>
                <w:sz w:val="20"/>
                <w:szCs w:val="24"/>
                <w:lang w:eastAsia="pl-PL"/>
              </w:rPr>
            </w:pPr>
            <w:r w:rsidRPr="00512B1B">
              <w:rPr>
                <w:rFonts w:eastAsia="Times New Roman" w:cs="Calibri"/>
                <w:b/>
                <w:sz w:val="20"/>
                <w:szCs w:val="24"/>
                <w:lang w:eastAsia="pl-PL"/>
              </w:rPr>
              <w:t>Znak Funduszy Europejskich (FE)</w:t>
            </w:r>
          </w:p>
          <w:p w:rsidR="00F76412" w:rsidRPr="00512B1B" w:rsidRDefault="00F76412" w:rsidP="00AD5012">
            <w:pPr>
              <w:spacing w:before="120" w:after="120" w:line="240" w:lineRule="auto"/>
              <w:jc w:val="both"/>
              <w:rPr>
                <w:rFonts w:eastAsia="Times New Roman" w:cs="Calibri"/>
                <w:sz w:val="20"/>
                <w:szCs w:val="24"/>
                <w:lang w:eastAsia="pl-PL"/>
              </w:rPr>
            </w:pPr>
            <w:r w:rsidRPr="00512B1B">
              <w:rPr>
                <w:rFonts w:eastAsia="Times New Roman" w:cs="Calibri"/>
                <w:sz w:val="20"/>
                <w:szCs w:val="24"/>
                <w:lang w:eastAsia="pl-PL"/>
              </w:rPr>
              <w:t>złożony z symbolu graficznego, nazwy Fundusze Europejskie oraz nazwy programu, z którego w części lub w całości finansowany jest Twój projekt.</w:t>
            </w:r>
          </w:p>
        </w:tc>
        <w:tc>
          <w:tcPr>
            <w:tcW w:w="3277" w:type="dxa"/>
            <w:shd w:val="clear" w:color="auto" w:fill="auto"/>
          </w:tcPr>
          <w:p w:rsidR="00F76412" w:rsidRPr="00512B1B" w:rsidRDefault="00F76412" w:rsidP="00AD5012">
            <w:pPr>
              <w:spacing w:before="120" w:after="120" w:line="240" w:lineRule="auto"/>
              <w:jc w:val="center"/>
              <w:rPr>
                <w:rFonts w:eastAsia="Times New Roman" w:cs="Calibri"/>
                <w:b/>
                <w:sz w:val="20"/>
                <w:szCs w:val="24"/>
                <w:lang w:eastAsia="pl-PL"/>
              </w:rPr>
            </w:pPr>
            <w:r w:rsidRPr="00512B1B">
              <w:rPr>
                <w:rFonts w:eastAsia="Times New Roman" w:cs="Calibri"/>
                <w:b/>
                <w:sz w:val="20"/>
                <w:szCs w:val="24"/>
                <w:lang w:eastAsia="pl-PL"/>
              </w:rPr>
              <w:t>Znak barw Rzeczypos</w:t>
            </w:r>
            <w:r>
              <w:rPr>
                <w:rFonts w:eastAsia="Times New Roman" w:cs="Calibri"/>
                <w:b/>
                <w:sz w:val="20"/>
                <w:szCs w:val="24"/>
                <w:lang w:eastAsia="pl-PL"/>
              </w:rPr>
              <w:t>politej Polskiej (znak barw RP)</w:t>
            </w:r>
          </w:p>
          <w:p w:rsidR="00F76412" w:rsidRPr="00512B1B" w:rsidRDefault="00F76412" w:rsidP="00AD5012">
            <w:pPr>
              <w:spacing w:before="120" w:after="120" w:line="240" w:lineRule="auto"/>
              <w:jc w:val="center"/>
              <w:rPr>
                <w:rFonts w:eastAsia="Times New Roman" w:cs="Calibri"/>
                <w:sz w:val="20"/>
                <w:szCs w:val="24"/>
                <w:lang w:eastAsia="pl-PL"/>
              </w:rPr>
            </w:pPr>
            <w:r w:rsidRPr="00512B1B">
              <w:rPr>
                <w:rFonts w:eastAsia="Times New Roman" w:cs="Calibri"/>
                <w:sz w:val="20"/>
                <w:szCs w:val="24"/>
                <w:lang w:eastAsia="pl-PL"/>
              </w:rPr>
              <w:t>złożony z barw RP oraz nazwy „Rzeczpospolita Polska”.</w:t>
            </w:r>
          </w:p>
          <w:p w:rsidR="00F76412" w:rsidRPr="00512B1B" w:rsidRDefault="00F76412" w:rsidP="00AD5012">
            <w:pPr>
              <w:spacing w:before="120" w:after="120" w:line="240" w:lineRule="auto"/>
              <w:jc w:val="both"/>
              <w:rPr>
                <w:rFonts w:eastAsia="Times New Roman" w:cs="Calibri"/>
                <w:sz w:val="20"/>
                <w:szCs w:val="24"/>
                <w:lang w:eastAsia="pl-PL"/>
              </w:rPr>
            </w:pPr>
          </w:p>
        </w:tc>
        <w:tc>
          <w:tcPr>
            <w:tcW w:w="3003" w:type="dxa"/>
          </w:tcPr>
          <w:p w:rsidR="00F76412" w:rsidRPr="00512B1B" w:rsidRDefault="00F76412" w:rsidP="00AD5012">
            <w:pPr>
              <w:spacing w:before="120" w:after="120" w:line="240" w:lineRule="auto"/>
              <w:jc w:val="center"/>
              <w:rPr>
                <w:rFonts w:eastAsia="Times New Roman" w:cs="Calibri"/>
                <w:sz w:val="20"/>
                <w:szCs w:val="24"/>
                <w:lang w:eastAsia="pl-PL"/>
              </w:rPr>
            </w:pPr>
            <w:r w:rsidRPr="00512B1B">
              <w:rPr>
                <w:rFonts w:eastAsia="Times New Roman" w:cs="Calibri"/>
                <w:b/>
                <w:sz w:val="20"/>
                <w:szCs w:val="24"/>
                <w:lang w:eastAsia="pl-PL"/>
              </w:rPr>
              <w:t>Znak Unii Europejskiej (UE)</w:t>
            </w:r>
          </w:p>
          <w:p w:rsidR="00F76412" w:rsidRPr="00512B1B" w:rsidRDefault="00F76412" w:rsidP="00AD5012">
            <w:pPr>
              <w:spacing w:before="120" w:after="120" w:line="240" w:lineRule="auto"/>
              <w:jc w:val="center"/>
              <w:rPr>
                <w:rFonts w:eastAsia="Times New Roman" w:cs="Calibri"/>
                <w:b/>
                <w:sz w:val="20"/>
                <w:szCs w:val="24"/>
                <w:lang w:eastAsia="pl-PL"/>
              </w:rPr>
            </w:pPr>
            <w:r w:rsidRPr="00512B1B">
              <w:rPr>
                <w:rFonts w:eastAsia="Times New Roman" w:cs="Calibri"/>
                <w:sz w:val="20"/>
                <w:szCs w:val="24"/>
                <w:lang w:eastAsia="pl-PL"/>
              </w:rPr>
              <w:t>złożony z flagi UE, napisu Unia Europejska i nazwy funduszu, który współfinansuje Twój projek</w:t>
            </w:r>
            <w:r>
              <w:rPr>
                <w:rFonts w:eastAsia="Times New Roman" w:cs="Calibri"/>
                <w:sz w:val="20"/>
                <w:szCs w:val="24"/>
                <w:lang w:eastAsia="pl-PL"/>
              </w:rPr>
              <w:t>t.</w:t>
            </w:r>
          </w:p>
        </w:tc>
      </w:tr>
      <w:tr w:rsidR="00F76412" w:rsidRPr="00512B1B" w:rsidTr="00AD5012">
        <w:tc>
          <w:tcPr>
            <w:tcW w:w="9072" w:type="dxa"/>
            <w:gridSpan w:val="3"/>
            <w:shd w:val="clear" w:color="auto" w:fill="auto"/>
          </w:tcPr>
          <w:p w:rsidR="00F76412" w:rsidRPr="00512B1B" w:rsidRDefault="00F76412" w:rsidP="00AD5012">
            <w:pPr>
              <w:spacing w:before="120" w:after="120" w:line="240" w:lineRule="auto"/>
              <w:jc w:val="center"/>
              <w:rPr>
                <w:rFonts w:eastAsia="Times New Roman" w:cs="Calibri"/>
                <w:sz w:val="20"/>
                <w:szCs w:val="24"/>
                <w:lang w:eastAsia="pl-PL"/>
              </w:rPr>
            </w:pPr>
            <w:r w:rsidRPr="00512B1B">
              <w:rPr>
                <w:rFonts w:eastAsia="Times New Roman" w:cs="Calibri"/>
                <w:sz w:val="20"/>
                <w:szCs w:val="24"/>
                <w:lang w:eastAsia="pl-PL"/>
              </w:rPr>
              <w:t>Przykładowe zestawienie znaków dla programów krajowych:</w:t>
            </w:r>
          </w:p>
          <w:p w:rsidR="00F76412" w:rsidRPr="00512B1B" w:rsidRDefault="00B36064" w:rsidP="00AD5012">
            <w:pPr>
              <w:spacing w:before="120" w:after="120" w:line="240" w:lineRule="auto"/>
              <w:jc w:val="both"/>
              <w:rPr>
                <w:rFonts w:eastAsia="Times New Roman" w:cs="Calibri"/>
                <w:sz w:val="20"/>
                <w:szCs w:val="24"/>
                <w:lang w:eastAsia="pl-PL"/>
              </w:rPr>
            </w:pPr>
            <w:r w:rsidRPr="00512B1B">
              <w:rPr>
                <w:rFonts w:eastAsia="Times New Roman" w:cs="Calibri"/>
                <w:noProof/>
                <w:sz w:val="20"/>
                <w:szCs w:val="24"/>
                <w:lang w:eastAsia="pl-PL"/>
              </w:rPr>
              <w:drawing>
                <wp:inline distT="0" distB="0" distL="0" distR="0" wp14:anchorId="635B8AE6" wp14:editId="307D0972">
                  <wp:extent cx="5362575" cy="628650"/>
                  <wp:effectExtent l="0" t="0" r="0" b="0"/>
                  <wp:docPr id="7" name="Obraz 7" descr="Ii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Ś"/>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noFill/>
                          <a:ln>
                            <a:noFill/>
                          </a:ln>
                        </pic:spPr>
                      </pic:pic>
                    </a:graphicData>
                  </a:graphic>
                </wp:inline>
              </w:drawing>
            </w:r>
          </w:p>
        </w:tc>
      </w:tr>
    </w:tbl>
    <w:p w:rsidR="00F76412" w:rsidRPr="00512B1B" w:rsidRDefault="00F76412" w:rsidP="00F76412">
      <w:pPr>
        <w:spacing w:before="120" w:after="120" w:line="240" w:lineRule="auto"/>
        <w:jc w:val="both"/>
        <w:rPr>
          <w:rFonts w:eastAsia="Times New Roman" w:cs="Calibri"/>
          <w:sz w:val="20"/>
          <w:szCs w:val="24"/>
          <w:lang w:eastAsia="pl-PL"/>
        </w:rPr>
      </w:pPr>
      <w:r w:rsidRPr="00512B1B">
        <w:rPr>
          <w:rFonts w:eastAsia="Times New Roman" w:cs="Calibri"/>
          <w:sz w:val="20"/>
          <w:szCs w:val="24"/>
          <w:lang w:eastAsia="pl-PL"/>
        </w:rPr>
        <w:t xml:space="preserve">Jeśli realizujesz projekt finansowany przez program regionalny, w zestawieniu znaków umieszczasz także </w:t>
      </w:r>
      <w:r w:rsidRPr="00512B1B">
        <w:rPr>
          <w:rFonts w:eastAsia="Times New Roman" w:cs="Calibri"/>
          <w:b/>
          <w:sz w:val="20"/>
          <w:szCs w:val="24"/>
          <w:lang w:eastAsia="pl-PL"/>
        </w:rPr>
        <w:t>herb lub oficjalne logo promocyjne województwa</w:t>
      </w:r>
      <w:r w:rsidRPr="00512B1B">
        <w:rPr>
          <w:rFonts w:eastAsia="Times New Roman" w:cs="Calibri"/>
          <w:sz w:val="20"/>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6412" w:rsidRPr="00512B1B" w:rsidTr="00AD5012">
        <w:tc>
          <w:tcPr>
            <w:tcW w:w="9072" w:type="dxa"/>
            <w:shd w:val="clear" w:color="auto" w:fill="auto"/>
          </w:tcPr>
          <w:p w:rsidR="00F76412" w:rsidRPr="00512B1B" w:rsidRDefault="00F76412" w:rsidP="00AD5012">
            <w:pPr>
              <w:spacing w:before="120" w:after="120" w:line="240" w:lineRule="auto"/>
              <w:jc w:val="center"/>
              <w:rPr>
                <w:rFonts w:eastAsia="Times New Roman" w:cs="Calibri"/>
                <w:sz w:val="20"/>
                <w:szCs w:val="24"/>
                <w:lang w:eastAsia="pl-PL"/>
              </w:rPr>
            </w:pPr>
            <w:r w:rsidRPr="00512B1B">
              <w:rPr>
                <w:rFonts w:eastAsia="Times New Roman" w:cs="Calibri"/>
                <w:sz w:val="20"/>
                <w:szCs w:val="24"/>
                <w:lang w:eastAsia="pl-PL"/>
              </w:rPr>
              <w:lastRenderedPageBreak/>
              <w:t>Przykładowe zestawienie znaków dla programów regionalnych:</w:t>
            </w:r>
          </w:p>
          <w:p w:rsidR="00F76412" w:rsidRPr="00FC5061" w:rsidRDefault="00B36064" w:rsidP="00AD5012">
            <w:pPr>
              <w:spacing w:before="120" w:after="120" w:line="240" w:lineRule="auto"/>
              <w:jc w:val="both"/>
              <w:rPr>
                <w:rFonts w:ascii="Arial" w:eastAsia="Times New Roman" w:hAnsi="Arial"/>
                <w:sz w:val="20"/>
                <w:szCs w:val="24"/>
                <w:lang w:eastAsia="pl-PL"/>
              </w:rPr>
            </w:pPr>
            <w:r w:rsidRPr="00512B1B">
              <w:rPr>
                <w:rFonts w:ascii="Arial" w:eastAsia="Times New Roman" w:hAnsi="Arial"/>
                <w:noProof/>
                <w:sz w:val="20"/>
                <w:szCs w:val="24"/>
                <w:lang w:eastAsia="pl-PL"/>
              </w:rPr>
              <w:drawing>
                <wp:inline distT="0" distB="0" distL="0" distR="0" wp14:anchorId="49EC9051" wp14:editId="77F51FD6">
                  <wp:extent cx="5486400"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noFill/>
                          <a:ln>
                            <a:noFill/>
                          </a:ln>
                        </pic:spPr>
                      </pic:pic>
                    </a:graphicData>
                  </a:graphic>
                </wp:inline>
              </w:drawing>
            </w:r>
          </w:p>
        </w:tc>
      </w:tr>
    </w:tbl>
    <w:p w:rsidR="00F76412" w:rsidRDefault="00F76412" w:rsidP="00F76412">
      <w:pPr>
        <w:spacing w:before="120" w:after="120" w:line="240" w:lineRule="auto"/>
        <w:jc w:val="both"/>
        <w:rPr>
          <w:rFonts w:eastAsia="Times New Roman" w:cs="Calibri"/>
          <w:sz w:val="20"/>
          <w:szCs w:val="24"/>
          <w:lang w:eastAsia="pl-PL"/>
        </w:rPr>
      </w:pPr>
      <w:r w:rsidRPr="00512B1B">
        <w:rPr>
          <w:rFonts w:eastAsia="Times New Roman" w:cs="Calibri"/>
          <w:sz w:val="20"/>
          <w:szCs w:val="24"/>
          <w:lang w:eastAsia="pl-PL"/>
        </w:rPr>
        <w:t xml:space="preserve">Zwróć uwagę, że herb lub oficjalne logo promocyjne województwa muszą </w:t>
      </w:r>
      <w:r>
        <w:rPr>
          <w:rFonts w:eastAsia="Times New Roman" w:cs="Calibri"/>
          <w:sz w:val="20"/>
          <w:szCs w:val="24"/>
          <w:lang w:eastAsia="pl-PL"/>
        </w:rPr>
        <w:t xml:space="preserve">być stosowane zgodnie z wzorami </w:t>
      </w:r>
      <w:r w:rsidRPr="00512B1B">
        <w:rPr>
          <w:rFonts w:eastAsia="Times New Roman" w:cs="Calibri"/>
          <w:sz w:val="20"/>
          <w:szCs w:val="24"/>
          <w:lang w:eastAsia="pl-PL"/>
        </w:rPr>
        <w:t>wskazanymi na stronach internetowych programów regionalnych.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4"/>
      </w:tblGrid>
      <w:tr w:rsidR="00F76412" w:rsidTr="00AD5012">
        <w:trPr>
          <w:trHeight w:val="976"/>
        </w:trPr>
        <w:tc>
          <w:tcPr>
            <w:tcW w:w="9159" w:type="dxa"/>
          </w:tcPr>
          <w:p w:rsidR="00F76412" w:rsidRPr="005067E8" w:rsidRDefault="00F76412" w:rsidP="00AD5012">
            <w:pPr>
              <w:spacing w:before="120" w:after="120" w:line="240" w:lineRule="auto"/>
              <w:ind w:left="73"/>
              <w:jc w:val="both"/>
              <w:rPr>
                <w:rFonts w:cs="Calibri"/>
                <w:sz w:val="20"/>
                <w:szCs w:val="20"/>
              </w:rPr>
            </w:pPr>
            <w:r w:rsidRPr="005E067D" w:rsidDel="00512B1B">
              <w:rPr>
                <w:rFonts w:eastAsia="Times New Roman" w:cs="Calibri"/>
                <w:sz w:val="20"/>
                <w:szCs w:val="24"/>
                <w:lang w:eastAsia="pl-PL"/>
              </w:rPr>
              <w:t xml:space="preserve"> </w:t>
            </w:r>
            <w:r>
              <w:rPr>
                <w:rFonts w:eastAsia="Times New Roman" w:cs="Calibri"/>
                <w:sz w:val="20"/>
                <w:szCs w:val="24"/>
                <w:lang w:eastAsia="pl-PL"/>
              </w:rPr>
              <w:t xml:space="preserve"> </w:t>
            </w:r>
            <w:r w:rsidRPr="005067E8">
              <w:rPr>
                <w:rFonts w:cs="Calibri"/>
                <w:b/>
                <w:sz w:val="20"/>
                <w:szCs w:val="20"/>
              </w:rPr>
              <w:t>Uwaga:</w:t>
            </w:r>
            <w:r w:rsidRPr="005067E8">
              <w:rPr>
                <w:rFonts w:cs="Calibri"/>
                <w:sz w:val="20"/>
                <w:szCs w:val="20"/>
              </w:rPr>
              <w:t xml:space="preserve"> </w:t>
            </w:r>
            <w:r w:rsidRPr="005067E8">
              <w:rPr>
                <w:rFonts w:cs="Calibri"/>
                <w:b/>
                <w:sz w:val="20"/>
                <w:szCs w:val="20"/>
              </w:rPr>
              <w:t xml:space="preserve">Pamiętaj, że barwy RP występują tylko i wyłącznie w wersji </w:t>
            </w:r>
            <w:proofErr w:type="spellStart"/>
            <w:r w:rsidRPr="005067E8">
              <w:rPr>
                <w:rFonts w:cs="Calibri"/>
                <w:b/>
                <w:sz w:val="20"/>
                <w:szCs w:val="20"/>
              </w:rPr>
              <w:t>pełnokolorowej</w:t>
            </w:r>
            <w:proofErr w:type="spellEnd"/>
            <w:r w:rsidRPr="005067E8">
              <w:rPr>
                <w:rFonts w:cs="Calibri"/>
                <w:b/>
                <w:sz w:val="20"/>
                <w:szCs w:val="20"/>
              </w:rPr>
              <w:t xml:space="preserve">. </w:t>
            </w:r>
          </w:p>
          <w:p w:rsidR="00F76412" w:rsidRDefault="00F76412" w:rsidP="00AD5012">
            <w:pPr>
              <w:spacing w:before="120" w:after="120" w:line="240" w:lineRule="auto"/>
              <w:ind w:left="73"/>
              <w:jc w:val="both"/>
              <w:rPr>
                <w:rFonts w:cs="Calibri"/>
                <w:b/>
                <w:sz w:val="20"/>
                <w:szCs w:val="20"/>
              </w:rPr>
            </w:pPr>
            <w:r w:rsidRPr="005067E8">
              <w:rPr>
                <w:rFonts w:cs="Calibri"/>
                <w:b/>
                <w:sz w:val="20"/>
                <w:szCs w:val="20"/>
              </w:rPr>
              <w:t>Nie możesz stosować barw RP w wersji achromatycznej i monochromatycznej.</w:t>
            </w:r>
            <w:r w:rsidRPr="005067E8">
              <w:rPr>
                <w:rFonts w:cs="Calibri"/>
                <w:sz w:val="20"/>
                <w:szCs w:val="20"/>
              </w:rPr>
              <w:t xml:space="preserve"> </w:t>
            </w:r>
            <w:r w:rsidRPr="005067E8">
              <w:rPr>
                <w:rFonts w:cs="Calibri"/>
                <w:b/>
                <w:sz w:val="20"/>
                <w:szCs w:val="20"/>
              </w:rPr>
              <w:t>Dlatego są przypadki, kiedy</w:t>
            </w:r>
            <w:r>
              <w:rPr>
                <w:rFonts w:cs="Calibri"/>
                <w:b/>
                <w:sz w:val="20"/>
                <w:szCs w:val="20"/>
              </w:rPr>
              <w:t> </w:t>
            </w:r>
            <w:r w:rsidRPr="005067E8">
              <w:rPr>
                <w:rFonts w:cs="Calibri"/>
                <w:b/>
                <w:sz w:val="20"/>
                <w:szCs w:val="20"/>
              </w:rPr>
              <w:t xml:space="preserve">nie będziesz musiał umieszczać  barw RP. </w:t>
            </w:r>
          </w:p>
        </w:tc>
      </w:tr>
    </w:tbl>
    <w:p w:rsidR="00F76412" w:rsidRPr="005067E8" w:rsidRDefault="00F76412" w:rsidP="00F76412">
      <w:pPr>
        <w:spacing w:after="120" w:line="240" w:lineRule="auto"/>
        <w:jc w:val="both"/>
        <w:rPr>
          <w:rFonts w:cs="Calibri"/>
          <w:sz w:val="20"/>
          <w:szCs w:val="20"/>
        </w:rPr>
      </w:pPr>
      <w:r w:rsidRPr="005067E8">
        <w:rPr>
          <w:rFonts w:cs="Calibri"/>
          <w:b/>
          <w:sz w:val="20"/>
          <w:szCs w:val="20"/>
        </w:rPr>
        <w:t xml:space="preserve"> </w:t>
      </w:r>
    </w:p>
    <w:p w:rsidR="00F76412" w:rsidRPr="005067E8" w:rsidRDefault="00F76412" w:rsidP="00F76412">
      <w:pPr>
        <w:spacing w:after="120" w:line="240" w:lineRule="auto"/>
        <w:jc w:val="both"/>
        <w:rPr>
          <w:rFonts w:cs="Calibri"/>
          <w:sz w:val="20"/>
          <w:szCs w:val="20"/>
        </w:rPr>
      </w:pPr>
      <w:r w:rsidRPr="005067E8">
        <w:rPr>
          <w:rFonts w:cs="Calibri"/>
          <w:sz w:val="20"/>
          <w:szCs w:val="20"/>
        </w:rPr>
        <w:t>Barwy RP umieszczasz na wszelkich materiałach i działaniach informacyjno-promocyjnych, jeżeli:</w:t>
      </w:r>
    </w:p>
    <w:p w:rsidR="00F76412" w:rsidRPr="005067E8" w:rsidRDefault="00F76412" w:rsidP="00F76412">
      <w:pPr>
        <w:numPr>
          <w:ilvl w:val="0"/>
          <w:numId w:val="77"/>
        </w:numPr>
        <w:spacing w:before="120" w:after="120" w:line="240" w:lineRule="auto"/>
        <w:jc w:val="both"/>
        <w:rPr>
          <w:rFonts w:cs="Calibri"/>
          <w:sz w:val="20"/>
          <w:szCs w:val="20"/>
        </w:rPr>
      </w:pPr>
      <w:r w:rsidRPr="005067E8">
        <w:rPr>
          <w:rFonts w:cs="Calibri"/>
          <w:sz w:val="20"/>
          <w:szCs w:val="20"/>
        </w:rPr>
        <w:t xml:space="preserve">istnieją ogólnodostępne możliwości techniczne umieszczania oznaczeń </w:t>
      </w:r>
      <w:proofErr w:type="spellStart"/>
      <w:r w:rsidRPr="005067E8">
        <w:rPr>
          <w:rFonts w:cs="Calibri"/>
          <w:sz w:val="20"/>
          <w:szCs w:val="20"/>
        </w:rPr>
        <w:t>pełnokolorowych</w:t>
      </w:r>
      <w:proofErr w:type="spellEnd"/>
      <w:r w:rsidRPr="005067E8">
        <w:rPr>
          <w:rFonts w:cs="Calibri"/>
          <w:sz w:val="20"/>
          <w:szCs w:val="20"/>
        </w:rPr>
        <w:t>,</w:t>
      </w:r>
    </w:p>
    <w:p w:rsidR="00F76412" w:rsidRPr="005067E8" w:rsidRDefault="00F76412" w:rsidP="00F76412">
      <w:pPr>
        <w:numPr>
          <w:ilvl w:val="0"/>
          <w:numId w:val="77"/>
        </w:numPr>
        <w:spacing w:before="120" w:after="120" w:line="240" w:lineRule="auto"/>
        <w:jc w:val="both"/>
        <w:rPr>
          <w:rFonts w:cs="Calibri"/>
          <w:sz w:val="20"/>
          <w:szCs w:val="20"/>
        </w:rPr>
      </w:pPr>
      <w:r w:rsidRPr="005067E8">
        <w:rPr>
          <w:rFonts w:cs="Calibri"/>
          <w:sz w:val="20"/>
          <w:szCs w:val="20"/>
        </w:rPr>
        <w:t xml:space="preserve">oryginały materiałów są wytwarzane w wersjach </w:t>
      </w:r>
      <w:proofErr w:type="spellStart"/>
      <w:r w:rsidRPr="005067E8">
        <w:rPr>
          <w:rFonts w:cs="Calibri"/>
          <w:sz w:val="20"/>
          <w:szCs w:val="20"/>
        </w:rPr>
        <w:t>pełnokolorowych</w:t>
      </w:r>
      <w:proofErr w:type="spellEnd"/>
      <w:r w:rsidRPr="005067E8">
        <w:rPr>
          <w:rFonts w:cs="Calibri"/>
          <w:sz w:val="20"/>
          <w:szCs w:val="20"/>
        </w:rPr>
        <w:t xml:space="preserve">.  </w:t>
      </w:r>
    </w:p>
    <w:p w:rsidR="00F76412" w:rsidRPr="005067E8" w:rsidRDefault="00F76412" w:rsidP="00F76412">
      <w:pPr>
        <w:spacing w:after="120" w:line="240" w:lineRule="auto"/>
        <w:jc w:val="both"/>
        <w:rPr>
          <w:rFonts w:cs="Calibri"/>
          <w:sz w:val="20"/>
          <w:szCs w:val="20"/>
        </w:rPr>
      </w:pPr>
      <w:r w:rsidRPr="005067E8">
        <w:rPr>
          <w:rFonts w:cs="Calibri"/>
          <w:b/>
          <w:sz w:val="20"/>
          <w:szCs w:val="20"/>
        </w:rPr>
        <w:t xml:space="preserve">Musisz stosować </w:t>
      </w:r>
      <w:proofErr w:type="spellStart"/>
      <w:r w:rsidRPr="005067E8">
        <w:rPr>
          <w:rFonts w:cs="Calibri"/>
          <w:b/>
          <w:sz w:val="20"/>
          <w:szCs w:val="20"/>
        </w:rPr>
        <w:t>pełnokolorowy</w:t>
      </w:r>
      <w:proofErr w:type="spellEnd"/>
      <w:r w:rsidRPr="005067E8">
        <w:rPr>
          <w:rFonts w:cs="Calibri"/>
          <w:b/>
          <w:sz w:val="20"/>
          <w:szCs w:val="20"/>
        </w:rPr>
        <w:t xml:space="preserve"> zestaw znaków FE z barwami RP oraz znakiem UE</w:t>
      </w:r>
      <w:r w:rsidRPr="005067E8">
        <w:rPr>
          <w:rFonts w:cs="Calibri"/>
          <w:sz w:val="20"/>
          <w:szCs w:val="20"/>
        </w:rPr>
        <w:t xml:space="preserve"> w przypadku następujących materiałów:</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tablice informacyjne i pamiątkowe,</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plakaty, billboardy,</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tabliczki i naklejki informacyjne,</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strony internetowe,</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publikacje elektroniczne np. materiały video, animacje, prezentacje, newslettery, mailing,</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publikacje i materiały drukowane np. foldery, informatory, certyfikaty, zaświadczenia, dyplomy, zaproszenia, programy szkoleń, itp.,</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korespondencja drukowana, jeśli papier firmowy jest wykonany w wersji kolorowej,</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 xml:space="preserve">materiały </w:t>
      </w:r>
      <w:proofErr w:type="spellStart"/>
      <w:r w:rsidRPr="005067E8">
        <w:rPr>
          <w:rFonts w:cs="Calibri"/>
          <w:sz w:val="20"/>
          <w:szCs w:val="20"/>
        </w:rPr>
        <w:t>brandingowe</w:t>
      </w:r>
      <w:proofErr w:type="spellEnd"/>
      <w:r w:rsidRPr="005067E8">
        <w:rPr>
          <w:rFonts w:cs="Calibri"/>
          <w:sz w:val="20"/>
          <w:szCs w:val="20"/>
        </w:rPr>
        <w:t xml:space="preserve"> i wystawowe np. baner, stand, </w:t>
      </w:r>
      <w:proofErr w:type="spellStart"/>
      <w:r w:rsidRPr="005067E8">
        <w:rPr>
          <w:rFonts w:cs="Calibri"/>
          <w:sz w:val="20"/>
          <w:szCs w:val="20"/>
        </w:rPr>
        <w:t>roll-up</w:t>
      </w:r>
      <w:proofErr w:type="spellEnd"/>
      <w:r w:rsidRPr="005067E8">
        <w:rPr>
          <w:rFonts w:cs="Calibri"/>
          <w:sz w:val="20"/>
          <w:szCs w:val="20"/>
        </w:rPr>
        <w:t>, ścianki, namioty i stoiska wystawowe, itp.,</w:t>
      </w:r>
    </w:p>
    <w:p w:rsidR="00F76412" w:rsidRPr="005067E8" w:rsidRDefault="00F76412" w:rsidP="00F76412">
      <w:pPr>
        <w:numPr>
          <w:ilvl w:val="0"/>
          <w:numId w:val="73"/>
        </w:numPr>
        <w:spacing w:before="120" w:after="120" w:line="240" w:lineRule="auto"/>
        <w:jc w:val="both"/>
        <w:rPr>
          <w:rFonts w:cs="Calibri"/>
          <w:sz w:val="20"/>
          <w:szCs w:val="20"/>
        </w:rPr>
      </w:pPr>
      <w:r w:rsidRPr="005067E8">
        <w:rPr>
          <w:rFonts w:cs="Calibri"/>
          <w:sz w:val="20"/>
          <w:szCs w:val="20"/>
        </w:rPr>
        <w:t>materiały promocyjne tzw. gadżety.</w:t>
      </w:r>
    </w:p>
    <w:p w:rsidR="00F76412" w:rsidRPr="005067E8" w:rsidRDefault="00F76412" w:rsidP="00F76412">
      <w:pPr>
        <w:spacing w:after="120" w:line="240" w:lineRule="auto"/>
        <w:jc w:val="both"/>
        <w:rPr>
          <w:rFonts w:cs="Calibri"/>
          <w:sz w:val="20"/>
          <w:szCs w:val="20"/>
        </w:rPr>
      </w:pPr>
    </w:p>
    <w:p w:rsidR="00F76412" w:rsidRPr="005067E8" w:rsidRDefault="00F76412" w:rsidP="00F76412">
      <w:pPr>
        <w:spacing w:after="120" w:line="240" w:lineRule="auto"/>
        <w:jc w:val="both"/>
        <w:rPr>
          <w:rFonts w:cs="Calibri"/>
          <w:sz w:val="20"/>
          <w:szCs w:val="20"/>
        </w:rPr>
      </w:pPr>
      <w:r w:rsidRPr="005067E8">
        <w:rPr>
          <w:rFonts w:cs="Calibri"/>
          <w:sz w:val="20"/>
          <w:szCs w:val="20"/>
        </w:rPr>
        <w:t>Barw RP nie musisz umieszczać, jeżeli:</w:t>
      </w:r>
    </w:p>
    <w:p w:rsidR="00F76412" w:rsidRPr="005067E8" w:rsidRDefault="00F76412" w:rsidP="00F76412">
      <w:pPr>
        <w:numPr>
          <w:ilvl w:val="0"/>
          <w:numId w:val="78"/>
        </w:numPr>
        <w:spacing w:before="120" w:after="120" w:line="240" w:lineRule="auto"/>
        <w:jc w:val="both"/>
        <w:rPr>
          <w:rFonts w:cs="Calibri"/>
          <w:sz w:val="20"/>
          <w:szCs w:val="20"/>
        </w:rPr>
      </w:pPr>
      <w:r w:rsidRPr="005067E8">
        <w:rPr>
          <w:rFonts w:cs="Calibri"/>
          <w:sz w:val="20"/>
          <w:szCs w:val="20"/>
        </w:rPr>
        <w:t xml:space="preserve">nie ma ogólnodostępnych możliwości technicznych zastosowania oznaczeń </w:t>
      </w:r>
      <w:proofErr w:type="spellStart"/>
      <w:r w:rsidRPr="005067E8">
        <w:rPr>
          <w:rFonts w:cs="Calibri"/>
          <w:sz w:val="20"/>
          <w:szCs w:val="20"/>
        </w:rPr>
        <w:t>pełnokolorowych</w:t>
      </w:r>
      <w:proofErr w:type="spellEnd"/>
      <w:r w:rsidRPr="005067E8">
        <w:rPr>
          <w:rFonts w:cs="Calibri"/>
          <w:sz w:val="20"/>
          <w:szCs w:val="20"/>
        </w:rPr>
        <w:t xml:space="preserve"> ze względu np. na materiał, z którego wykonano przedmiot np. kamień lub jeżeli zastosowanie technik </w:t>
      </w:r>
      <w:proofErr w:type="spellStart"/>
      <w:r w:rsidRPr="005067E8">
        <w:rPr>
          <w:rFonts w:cs="Calibri"/>
          <w:sz w:val="20"/>
          <w:szCs w:val="20"/>
        </w:rPr>
        <w:t>pełnokolorowych</w:t>
      </w:r>
      <w:proofErr w:type="spellEnd"/>
      <w:r w:rsidRPr="005067E8">
        <w:rPr>
          <w:rFonts w:cs="Calibri"/>
          <w:sz w:val="20"/>
          <w:szCs w:val="20"/>
        </w:rPr>
        <w:t xml:space="preserve"> znacznie podniosłoby koszty, </w:t>
      </w:r>
    </w:p>
    <w:p w:rsidR="00F76412" w:rsidRPr="005067E8" w:rsidRDefault="00F76412" w:rsidP="00F76412">
      <w:pPr>
        <w:numPr>
          <w:ilvl w:val="0"/>
          <w:numId w:val="78"/>
        </w:numPr>
        <w:spacing w:before="120" w:after="240" w:line="240" w:lineRule="auto"/>
        <w:ind w:left="714" w:hanging="357"/>
        <w:jc w:val="both"/>
        <w:rPr>
          <w:rFonts w:cs="Calibri"/>
          <w:sz w:val="20"/>
          <w:szCs w:val="20"/>
        </w:rPr>
      </w:pPr>
      <w:r w:rsidRPr="005067E8">
        <w:rPr>
          <w:rFonts w:cs="Calibri"/>
          <w:sz w:val="20"/>
          <w:szCs w:val="20"/>
        </w:rPr>
        <w:t>materiały z założenia występują w wersji achromatycznej.</w:t>
      </w:r>
    </w:p>
    <w:p w:rsidR="00F76412" w:rsidRPr="005067E8" w:rsidRDefault="00F76412" w:rsidP="00F76412">
      <w:pPr>
        <w:spacing w:after="120" w:line="240" w:lineRule="auto"/>
        <w:jc w:val="both"/>
        <w:rPr>
          <w:rFonts w:cs="Calibri"/>
          <w:b/>
          <w:sz w:val="20"/>
          <w:szCs w:val="20"/>
        </w:rPr>
      </w:pPr>
      <w:r w:rsidRPr="005067E8">
        <w:rPr>
          <w:rFonts w:cs="Calibri"/>
          <w:b/>
          <w:sz w:val="20"/>
          <w:szCs w:val="20"/>
        </w:rPr>
        <w:t>Nie musisz umieszczać barw RP w zestawie znaków FE i UE w wariantach achromatycznym lub monochromatycznym w następujących materiałach</w:t>
      </w:r>
      <w:r w:rsidRPr="005067E8">
        <w:rPr>
          <w:rFonts w:cs="Calibri"/>
          <w:bCs/>
          <w:sz w:val="20"/>
          <w:szCs w:val="20"/>
        </w:rPr>
        <w:t>:</w:t>
      </w:r>
      <w:r w:rsidRPr="005067E8">
        <w:rPr>
          <w:rFonts w:cs="Calibri"/>
          <w:b/>
          <w:sz w:val="20"/>
          <w:szCs w:val="20"/>
        </w:rPr>
        <w:t xml:space="preserve"> </w:t>
      </w:r>
    </w:p>
    <w:p w:rsidR="00F76412" w:rsidRPr="005067E8" w:rsidRDefault="00F76412" w:rsidP="00F76412">
      <w:pPr>
        <w:numPr>
          <w:ilvl w:val="0"/>
          <w:numId w:val="74"/>
        </w:numPr>
        <w:spacing w:before="120" w:after="120" w:line="240" w:lineRule="auto"/>
        <w:jc w:val="both"/>
        <w:rPr>
          <w:rFonts w:cs="Calibri"/>
          <w:sz w:val="20"/>
          <w:szCs w:val="20"/>
        </w:rPr>
      </w:pPr>
      <w:r w:rsidRPr="005067E8">
        <w:rPr>
          <w:rFonts w:cs="Calibri"/>
          <w:sz w:val="20"/>
          <w:szCs w:val="20"/>
        </w:rPr>
        <w:t>korespondencja drukowana, jeżeli np. papier firmowy jest wykonany w wersji achromatycznej lub monochromatycznej,</w:t>
      </w:r>
    </w:p>
    <w:p w:rsidR="00F76412" w:rsidRPr="005067E8" w:rsidRDefault="00F76412" w:rsidP="00F76412">
      <w:pPr>
        <w:numPr>
          <w:ilvl w:val="0"/>
          <w:numId w:val="74"/>
        </w:numPr>
        <w:spacing w:before="120" w:after="120" w:line="240" w:lineRule="auto"/>
        <w:jc w:val="both"/>
        <w:rPr>
          <w:rFonts w:cs="Calibri"/>
          <w:sz w:val="20"/>
          <w:szCs w:val="20"/>
        </w:rPr>
      </w:pPr>
      <w:r w:rsidRPr="005067E8">
        <w:rPr>
          <w:rFonts w:cs="Calibri"/>
          <w:sz w:val="20"/>
          <w:szCs w:val="20"/>
        </w:rPr>
        <w:t>dokumentacja projektowa (np. dokumenty przetargowe, umowy, ogłoszenia, opisy stanowisk pracy).</w:t>
      </w:r>
    </w:p>
    <w:p w:rsidR="00F76412" w:rsidRPr="005E067D" w:rsidRDefault="00F76412" w:rsidP="00F76412">
      <w:pPr>
        <w:spacing w:before="120" w:after="120" w:line="240" w:lineRule="auto"/>
        <w:rPr>
          <w:rFonts w:eastAsia="Times New Roman" w:cs="Calibri"/>
          <w:sz w:val="20"/>
          <w:szCs w:val="24"/>
          <w:lang w:eastAsia="pl-PL"/>
        </w:rPr>
      </w:pPr>
      <w:r w:rsidRPr="005067E8">
        <w:rPr>
          <w:rFonts w:eastAsia="Times New Roman" w:cs="Calibri"/>
          <w:sz w:val="20"/>
          <w:szCs w:val="24"/>
          <w:lang w:eastAsia="pl-PL"/>
        </w:rPr>
        <w:t xml:space="preserve">Wzory z właściwymi oznaczeniami dla każdego programu znajdziesz na stronach internetowych programów. Pobierzesz z tych stron także gotowe wzory plakatów i tablic, z których powinieneś skorzystać. </w:t>
      </w:r>
    </w:p>
    <w:p w:rsidR="00F76412" w:rsidRPr="00E66982" w:rsidRDefault="00F76412" w:rsidP="00F76412">
      <w:pPr>
        <w:pStyle w:val="Akapitzlist"/>
        <w:keepNext/>
        <w:numPr>
          <w:ilvl w:val="0"/>
          <w:numId w:val="68"/>
        </w:numPr>
        <w:spacing w:before="240" w:after="240"/>
        <w:jc w:val="both"/>
        <w:outlineLvl w:val="1"/>
        <w:rPr>
          <w:b/>
          <w:bCs/>
          <w:iCs/>
          <w:vanish/>
          <w:lang w:val="x-none" w:eastAsia="x-none"/>
        </w:rPr>
      </w:pPr>
      <w:bookmarkStart w:id="2" w:name="_Toc488324555"/>
    </w:p>
    <w:p w:rsidR="00F76412" w:rsidRPr="00E66982" w:rsidRDefault="00F76412" w:rsidP="00F76412">
      <w:pPr>
        <w:pStyle w:val="Akapitzlist"/>
        <w:keepNext/>
        <w:numPr>
          <w:ilvl w:val="0"/>
          <w:numId w:val="68"/>
        </w:numPr>
        <w:spacing w:before="240" w:after="240"/>
        <w:jc w:val="both"/>
        <w:outlineLvl w:val="1"/>
        <w:rPr>
          <w:b/>
          <w:bCs/>
          <w:iCs/>
          <w:vanish/>
          <w:lang w:val="x-none" w:eastAsia="x-none"/>
        </w:rPr>
      </w:pPr>
    </w:p>
    <w:p w:rsidR="00F76412" w:rsidRPr="003C2573" w:rsidRDefault="00F76412" w:rsidP="00F76412">
      <w:pPr>
        <w:pStyle w:val="Nagwek3"/>
        <w:numPr>
          <w:ilvl w:val="1"/>
          <w:numId w:val="68"/>
        </w:numPr>
        <w:spacing w:after="240"/>
        <w:jc w:val="both"/>
        <w:rPr>
          <w:rFonts w:ascii="Calibri" w:hAnsi="Calibri"/>
          <w:sz w:val="20"/>
          <w:szCs w:val="20"/>
        </w:rPr>
      </w:pPr>
      <w:r w:rsidRPr="003C2573">
        <w:rPr>
          <w:rFonts w:ascii="Calibri" w:hAnsi="Calibri"/>
          <w:sz w:val="20"/>
          <w:szCs w:val="20"/>
        </w:rPr>
        <w:t>Czy należy umieszczać słowną informację o dofinansowaniu?</w:t>
      </w:r>
      <w:bookmarkEnd w:id="2"/>
    </w:p>
    <w:p w:rsidR="00F76412" w:rsidRPr="003C2573" w:rsidRDefault="00F76412" w:rsidP="00F76412">
      <w:pPr>
        <w:pStyle w:val="Nagwek3"/>
        <w:spacing w:after="240"/>
        <w:jc w:val="both"/>
        <w:rPr>
          <w:rFonts w:ascii="Calibri" w:hAnsi="Calibri"/>
          <w:b w:val="0"/>
          <w:sz w:val="20"/>
        </w:rPr>
      </w:pPr>
      <w:r w:rsidRPr="003C2573">
        <w:rPr>
          <w:rFonts w:ascii="Calibri" w:hAnsi="Calibri"/>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rsidR="00F76412" w:rsidRPr="003C2573" w:rsidRDefault="00F76412" w:rsidP="00F76412">
      <w:pPr>
        <w:pStyle w:val="Nagwek3"/>
        <w:numPr>
          <w:ilvl w:val="0"/>
          <w:numId w:val="76"/>
        </w:numPr>
        <w:spacing w:after="240"/>
        <w:jc w:val="both"/>
        <w:rPr>
          <w:rFonts w:ascii="Calibri" w:hAnsi="Calibri"/>
          <w:b w:val="0"/>
          <w:sz w:val="20"/>
        </w:rPr>
      </w:pPr>
      <w:r w:rsidRPr="003C2573">
        <w:rPr>
          <w:rFonts w:ascii="Calibri" w:hAnsi="Calibri"/>
          <w:b w:val="0"/>
          <w:sz w:val="20"/>
        </w:rPr>
        <w:t>projektów realizowanych w ramach Inicjatywy na rzecz zatrudnienia ludzi młodych (zobacz rozdz. 2.2),</w:t>
      </w:r>
    </w:p>
    <w:p w:rsidR="00F76412" w:rsidRPr="003C2573" w:rsidRDefault="00F76412" w:rsidP="00F76412">
      <w:pPr>
        <w:pStyle w:val="Nagwek3"/>
        <w:numPr>
          <w:ilvl w:val="0"/>
          <w:numId w:val="76"/>
        </w:numPr>
        <w:spacing w:after="240"/>
        <w:jc w:val="both"/>
        <w:rPr>
          <w:rFonts w:ascii="Calibri" w:hAnsi="Calibri"/>
          <w:b w:val="0"/>
          <w:sz w:val="20"/>
        </w:rPr>
      </w:pPr>
      <w:r w:rsidRPr="003C2573">
        <w:rPr>
          <w:rFonts w:ascii="Calibri" w:hAnsi="Calibri"/>
          <w:b w:val="0"/>
          <w:sz w:val="20"/>
        </w:rPr>
        <w:t>dokumentów i działań informacyjno-promocyjnych dotyczących projektów/programów współfinansowanych z wielu funduszy</w:t>
      </w:r>
      <w:r w:rsidRPr="003C2573">
        <w:rPr>
          <w:rFonts w:ascii="Calibri" w:hAnsi="Calibri"/>
          <w:b w:val="0"/>
          <w:sz w:val="20"/>
        </w:rPr>
        <w:footnoteReference w:id="95"/>
      </w:r>
      <w:r w:rsidRPr="003C2573">
        <w:rPr>
          <w:rFonts w:ascii="Calibri" w:hAnsi="Calibri"/>
          <w:b w:val="0"/>
          <w:sz w:val="20"/>
        </w:rPr>
        <w:t xml:space="preserve"> (zobacz rozdz. 6.6). </w:t>
      </w:r>
    </w:p>
    <w:p w:rsidR="00F76412" w:rsidRPr="003C2573" w:rsidRDefault="00F76412" w:rsidP="00F76412">
      <w:pPr>
        <w:pStyle w:val="Nagwek3"/>
        <w:spacing w:after="240"/>
        <w:jc w:val="both"/>
        <w:rPr>
          <w:rFonts w:ascii="Calibri" w:hAnsi="Calibri"/>
          <w:b w:val="0"/>
          <w:sz w:val="20"/>
        </w:rPr>
      </w:pPr>
      <w:r w:rsidRPr="003C2573">
        <w:rPr>
          <w:rFonts w:ascii="Calibri" w:hAnsi="Calibri"/>
          <w:b w:val="0"/>
          <w:sz w:val="20"/>
        </w:rPr>
        <w:t>Szczegółowe wskazówki stosowania znaków i ich zestawień znajdują się w rozdz. 6.</w:t>
      </w:r>
    </w:p>
    <w:p w:rsidR="00F76412" w:rsidRPr="003C2573" w:rsidRDefault="00F76412" w:rsidP="00F76412">
      <w:pPr>
        <w:pStyle w:val="Nagwek3"/>
        <w:numPr>
          <w:ilvl w:val="1"/>
          <w:numId w:val="68"/>
        </w:numPr>
        <w:spacing w:after="240"/>
        <w:jc w:val="both"/>
        <w:rPr>
          <w:rFonts w:ascii="Calibri" w:hAnsi="Calibri"/>
          <w:sz w:val="20"/>
        </w:rPr>
      </w:pPr>
      <w:bookmarkStart w:id="3" w:name="_Toc424215898"/>
      <w:r w:rsidRPr="003C2573">
        <w:rPr>
          <w:rFonts w:ascii="Calibri" w:hAnsi="Calibri"/>
          <w:sz w:val="20"/>
        </w:rPr>
        <w:t>W jaki sposób oznaczać projekty realizowane w ramach Inicjatywy na rzecz zatrudnienia ludzi młodych?</w:t>
      </w:r>
      <w:bookmarkEnd w:id="3"/>
    </w:p>
    <w:p w:rsidR="00F76412" w:rsidRPr="005E067D" w:rsidRDefault="00F76412" w:rsidP="00F76412">
      <w:p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 xml:space="preserve">Jeśli realizujesz projekt, w którym występuje dofinansowanie z UE w postaci środków ze specjalnej linii budżetowej </w:t>
      </w:r>
      <w:r w:rsidRPr="005E067D">
        <w:rPr>
          <w:rFonts w:eastAsia="Times New Roman" w:cs="Calibri"/>
          <w:i/>
          <w:sz w:val="20"/>
          <w:szCs w:val="24"/>
          <w:lang w:eastAsia="pl-PL"/>
        </w:rPr>
        <w:t>Inicjatywa na rzecz zatrudnienia ludzi młodych,</w:t>
      </w:r>
      <w:r w:rsidRPr="005E067D">
        <w:rPr>
          <w:rFonts w:eastAsia="Times New Roman" w:cs="Calibri"/>
          <w:sz w:val="20"/>
          <w:szCs w:val="24"/>
          <w:lang w:eastAsia="pl-PL"/>
        </w:rPr>
        <w:t xml:space="preserve"> zastosuj następujące oznaczenia:</w:t>
      </w:r>
    </w:p>
    <w:p w:rsidR="00F76412" w:rsidRDefault="00F76412" w:rsidP="00F76412">
      <w:pPr>
        <w:numPr>
          <w:ilvl w:val="0"/>
          <w:numId w:val="55"/>
        </w:num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 xml:space="preserve">znak Funduszy Europejskich z nazwą </w:t>
      </w:r>
      <w:r>
        <w:rPr>
          <w:rFonts w:eastAsia="Times New Roman" w:cs="Calibri"/>
          <w:sz w:val="20"/>
          <w:szCs w:val="24"/>
          <w:lang w:eastAsia="pl-PL"/>
        </w:rPr>
        <w:t>P</w:t>
      </w:r>
      <w:r w:rsidRPr="005E067D">
        <w:rPr>
          <w:rFonts w:eastAsia="Times New Roman" w:cs="Calibri"/>
          <w:sz w:val="20"/>
          <w:szCs w:val="24"/>
          <w:lang w:eastAsia="pl-PL"/>
        </w:rPr>
        <w:t>rogramu Wiedza Edukacja Rozwój,</w:t>
      </w:r>
    </w:p>
    <w:p w:rsidR="00F76412" w:rsidRPr="005E067D" w:rsidRDefault="00F76412" w:rsidP="00F76412">
      <w:pPr>
        <w:numPr>
          <w:ilvl w:val="0"/>
          <w:numId w:val="55"/>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barwy Rzeczypospolitej Polskiej z nazwą Rzeczpospolita Polska,</w:t>
      </w:r>
    </w:p>
    <w:p w:rsidR="00F76412" w:rsidRPr="005E067D" w:rsidRDefault="00F76412" w:rsidP="00F76412">
      <w:pPr>
        <w:numPr>
          <w:ilvl w:val="0"/>
          <w:numId w:val="55"/>
        </w:num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znak Unii Europejskiej z nazwą Europejski Fundusz Społeczny,</w:t>
      </w:r>
    </w:p>
    <w:p w:rsidR="00F76412" w:rsidRPr="005E067D" w:rsidRDefault="00F76412" w:rsidP="00F76412">
      <w:pPr>
        <w:numPr>
          <w:ilvl w:val="0"/>
          <w:numId w:val="55"/>
        </w:num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informacja słowna „</w:t>
      </w:r>
      <w:r w:rsidRPr="005E067D">
        <w:rPr>
          <w:rFonts w:eastAsia="Times New Roman" w:cs="Calibri"/>
          <w:b/>
          <w:sz w:val="20"/>
          <w:szCs w:val="24"/>
          <w:lang w:eastAsia="pl-PL"/>
        </w:rPr>
        <w:t xml:space="preserve">Projekt realizowany w ramach </w:t>
      </w:r>
      <w:r w:rsidRPr="005E067D">
        <w:rPr>
          <w:rFonts w:eastAsia="Times New Roman" w:cs="Calibri"/>
          <w:b/>
          <w:i/>
          <w:sz w:val="20"/>
          <w:szCs w:val="24"/>
          <w:lang w:eastAsia="pl-PL"/>
        </w:rPr>
        <w:t>Inicjatywy na rzecz zatrudnienia ludzi młodych”</w:t>
      </w:r>
      <w:r w:rsidRPr="005E067D">
        <w:rPr>
          <w:rFonts w:eastAsia="Times New Roman" w:cs="Calibri"/>
          <w:sz w:val="20"/>
          <w:szCs w:val="24"/>
          <w:lang w:eastAsia="pl-PL"/>
        </w:rPr>
        <w:t>.</w:t>
      </w:r>
    </w:p>
    <w:p w:rsidR="00F76412" w:rsidRDefault="00F76412" w:rsidP="00F76412">
      <w:p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 xml:space="preserve">Informacja, że dany projekt jest wspierany w ramach </w:t>
      </w:r>
      <w:r w:rsidRPr="005E067D">
        <w:rPr>
          <w:rFonts w:eastAsia="Times New Roman" w:cs="Calibri"/>
          <w:i/>
          <w:sz w:val="20"/>
          <w:szCs w:val="24"/>
          <w:lang w:eastAsia="pl-PL"/>
        </w:rPr>
        <w:t>Inicjatywy na rzecz zatrudnienia ludzi młodych</w:t>
      </w:r>
      <w:r w:rsidRPr="005E067D">
        <w:rPr>
          <w:rFonts w:eastAsia="Times New Roman" w:cs="Calibri"/>
          <w:sz w:val="20"/>
          <w:szCs w:val="24"/>
          <w:lang w:eastAsia="pl-PL"/>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F76412" w:rsidRPr="003C2573" w:rsidRDefault="00F76412" w:rsidP="00F76412">
      <w:pPr>
        <w:pStyle w:val="Nagwek3"/>
        <w:numPr>
          <w:ilvl w:val="1"/>
          <w:numId w:val="68"/>
        </w:numPr>
        <w:spacing w:after="240"/>
        <w:jc w:val="both"/>
        <w:rPr>
          <w:rFonts w:ascii="Calibri" w:hAnsi="Calibri"/>
          <w:sz w:val="20"/>
        </w:rPr>
      </w:pPr>
      <w:r w:rsidRPr="003C2573">
        <w:rPr>
          <w:rFonts w:ascii="Calibri" w:hAnsi="Calibri"/>
          <w:sz w:val="20"/>
        </w:rPr>
        <w:t>Jak oznaczać materiały w formie dźwiękowej?</w:t>
      </w:r>
    </w:p>
    <w:p w:rsidR="00F76412" w:rsidRPr="00FC5061" w:rsidRDefault="00F76412" w:rsidP="00F76412">
      <w:pPr>
        <w:jc w:val="both"/>
        <w:rPr>
          <w:rFonts w:cs="Calibri"/>
          <w:sz w:val="20"/>
          <w:szCs w:val="20"/>
        </w:rPr>
      </w:pPr>
      <w:r w:rsidRPr="00D944A5">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F76412" w:rsidRPr="003C2573" w:rsidRDefault="00F76412" w:rsidP="00F76412">
      <w:pPr>
        <w:keepNext/>
        <w:numPr>
          <w:ilvl w:val="0"/>
          <w:numId w:val="75"/>
        </w:numPr>
        <w:spacing w:before="240" w:after="240" w:line="240" w:lineRule="auto"/>
        <w:jc w:val="both"/>
        <w:outlineLvl w:val="1"/>
        <w:rPr>
          <w:rFonts w:eastAsia="Times New Roman"/>
          <w:b/>
          <w:bCs/>
          <w:iCs/>
          <w:sz w:val="20"/>
          <w:szCs w:val="20"/>
          <w:lang w:eastAsia="x-none"/>
        </w:rPr>
      </w:pPr>
      <w:r w:rsidRPr="003C2573">
        <w:rPr>
          <w:rFonts w:eastAsia="Times New Roman"/>
          <w:b/>
          <w:bCs/>
          <w:iCs/>
          <w:sz w:val="20"/>
          <w:szCs w:val="20"/>
          <w:lang w:eastAsia="x-none"/>
        </w:rPr>
        <w:t>Jak oznaczać miejsce projektu?</w:t>
      </w:r>
    </w:p>
    <w:p w:rsidR="00F76412" w:rsidRPr="00766D18" w:rsidRDefault="00F76412" w:rsidP="00F76412">
      <w:pPr>
        <w:spacing w:before="120" w:after="120" w:line="240" w:lineRule="auto"/>
        <w:jc w:val="both"/>
        <w:rPr>
          <w:rFonts w:eastAsia="Times New Roman" w:cs="Calibri"/>
          <w:sz w:val="20"/>
          <w:szCs w:val="20"/>
          <w:lang w:eastAsia="pl-PL"/>
        </w:rPr>
      </w:pPr>
      <w:r w:rsidRPr="00DF1BA5">
        <w:rPr>
          <w:rFonts w:eastAsia="Times New Roman" w:cs="Calibri"/>
          <w:sz w:val="20"/>
          <w:szCs w:val="20"/>
          <w:lang w:eastAsia="pl-PL"/>
        </w:rPr>
        <w:t xml:space="preserve">Twoje obowiązki związane z oznaczaniem miejsca realizacji projektu zależą od rodzaju </w:t>
      </w:r>
      <w:r w:rsidRPr="00766D18">
        <w:rPr>
          <w:rFonts w:eastAsia="Times New Roman" w:cs="Calibri"/>
          <w:sz w:val="20"/>
          <w:szCs w:val="20"/>
          <w:lang w:eastAsia="pl-PL"/>
        </w:rPr>
        <w:t>projektu oraz wysokości dofinansowania Twojego projektu. Beneficjenci (za wyjątkiem tych, którzy muszą stosować tablice informacyjne i/lub pamiątkowe) są zobowiązani do umieszczenia w widocznym miejscu co najmniej jednego plakatu identyfikującego projekt.</w:t>
      </w:r>
    </w:p>
    <w:p w:rsidR="00F76412" w:rsidRPr="00C30763" w:rsidRDefault="00F76412" w:rsidP="00F76412">
      <w:pPr>
        <w:spacing w:before="120" w:after="120" w:line="240" w:lineRule="auto"/>
        <w:jc w:val="both"/>
        <w:rPr>
          <w:rFonts w:eastAsia="Times New Roman" w:cs="Calibri"/>
          <w:sz w:val="20"/>
          <w:szCs w:val="20"/>
          <w:lang w:eastAsia="pl-PL"/>
        </w:rPr>
      </w:pPr>
      <w:r w:rsidRPr="00766D18">
        <w:rPr>
          <w:rFonts w:eastAsia="Times New Roman" w:cs="Calibri"/>
          <w:sz w:val="20"/>
          <w:szCs w:val="20"/>
          <w:lang w:eastAsia="pl-PL"/>
        </w:rPr>
        <w:t>Sprawdź, co musisz zrobić:</w:t>
      </w:r>
    </w:p>
    <w:p w:rsidR="00F76412" w:rsidRPr="005E067D" w:rsidRDefault="00F76412" w:rsidP="00F76412">
      <w:pPr>
        <w:spacing w:before="120" w:after="120" w:line="240" w:lineRule="auto"/>
        <w:jc w:val="both"/>
        <w:rPr>
          <w:rFonts w:eastAsia="Times New Roman"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3240"/>
      </w:tblGrid>
      <w:tr w:rsidR="00F76412" w:rsidRPr="005E067D" w:rsidTr="00AD5012">
        <w:tc>
          <w:tcPr>
            <w:tcW w:w="5920" w:type="dxa"/>
            <w:shd w:val="clear" w:color="auto" w:fill="auto"/>
          </w:tcPr>
          <w:p w:rsidR="00F76412" w:rsidRPr="005E067D" w:rsidRDefault="00F76412" w:rsidP="00AD5012">
            <w:pPr>
              <w:spacing w:before="120" w:after="120" w:line="240" w:lineRule="auto"/>
              <w:jc w:val="center"/>
              <w:rPr>
                <w:rFonts w:eastAsia="Times New Roman" w:cs="Calibri"/>
                <w:b/>
                <w:sz w:val="20"/>
                <w:szCs w:val="24"/>
                <w:lang w:eastAsia="pl-PL"/>
              </w:rPr>
            </w:pPr>
            <w:r w:rsidRPr="005E067D">
              <w:rPr>
                <w:rFonts w:eastAsia="Times New Roman" w:cs="Calibri"/>
                <w:b/>
                <w:sz w:val="20"/>
                <w:szCs w:val="24"/>
                <w:lang w:eastAsia="pl-PL"/>
              </w:rPr>
              <w:t>Kto?</w:t>
            </w:r>
          </w:p>
        </w:tc>
        <w:tc>
          <w:tcPr>
            <w:tcW w:w="3292" w:type="dxa"/>
            <w:shd w:val="clear" w:color="auto" w:fill="auto"/>
          </w:tcPr>
          <w:p w:rsidR="00F76412" w:rsidRPr="005E067D" w:rsidRDefault="00F76412" w:rsidP="00AD5012">
            <w:pPr>
              <w:spacing w:before="120" w:after="120" w:line="240" w:lineRule="auto"/>
              <w:jc w:val="center"/>
              <w:rPr>
                <w:rFonts w:eastAsia="Times New Roman" w:cs="Calibri"/>
                <w:b/>
                <w:sz w:val="20"/>
                <w:szCs w:val="24"/>
                <w:lang w:eastAsia="pl-PL"/>
              </w:rPr>
            </w:pPr>
            <w:r w:rsidRPr="005E067D">
              <w:rPr>
                <w:rFonts w:eastAsia="Times New Roman" w:cs="Calibri"/>
                <w:b/>
                <w:sz w:val="20"/>
                <w:szCs w:val="24"/>
                <w:lang w:eastAsia="pl-PL"/>
              </w:rPr>
              <w:t>Co?</w:t>
            </w:r>
          </w:p>
        </w:tc>
      </w:tr>
      <w:tr w:rsidR="00F76412" w:rsidRPr="005E067D" w:rsidTr="00AD5012">
        <w:tc>
          <w:tcPr>
            <w:tcW w:w="5920" w:type="dxa"/>
            <w:shd w:val="clear" w:color="auto" w:fill="auto"/>
          </w:tcPr>
          <w:p w:rsidR="00F76412" w:rsidRPr="005E067D" w:rsidRDefault="00F76412" w:rsidP="00AD5012">
            <w:pPr>
              <w:spacing w:before="120" w:after="120" w:line="240" w:lineRule="auto"/>
              <w:rPr>
                <w:rFonts w:eastAsia="Times New Roman" w:cs="Calibri"/>
                <w:b/>
                <w:sz w:val="20"/>
                <w:szCs w:val="24"/>
                <w:lang w:eastAsia="pl-PL"/>
              </w:rPr>
            </w:pPr>
            <w:r w:rsidRPr="005E067D">
              <w:rPr>
                <w:rFonts w:eastAsia="Times New Roman" w:cs="Calibri"/>
                <w:sz w:val="20"/>
                <w:szCs w:val="24"/>
                <w:lang w:eastAsia="pl-PL"/>
              </w:rPr>
              <w:t xml:space="preserve">Jeśli realizujesz projekt współfinasowany z </w:t>
            </w:r>
            <w:r w:rsidRPr="005E067D">
              <w:rPr>
                <w:rFonts w:eastAsia="Times New Roman" w:cs="Calibri"/>
                <w:b/>
                <w:sz w:val="20"/>
                <w:szCs w:val="24"/>
                <w:lang w:eastAsia="pl-PL"/>
              </w:rPr>
              <w:t>Europejskiego Funduszu Rozwoju Regionalnego lub Funduszu Spójności</w:t>
            </w:r>
            <w:r w:rsidRPr="005E067D">
              <w:rPr>
                <w:rFonts w:eastAsia="Times New Roman" w:cs="Calibri"/>
                <w:sz w:val="20"/>
                <w:szCs w:val="24"/>
                <w:lang w:eastAsia="pl-PL"/>
              </w:rPr>
              <w:t xml:space="preserve">, który w ramach </w:t>
            </w:r>
            <w:r w:rsidRPr="005E067D">
              <w:rPr>
                <w:rFonts w:eastAsia="Times New Roman" w:cs="Calibri"/>
                <w:sz w:val="20"/>
                <w:szCs w:val="24"/>
                <w:lang w:eastAsia="pl-PL"/>
              </w:rPr>
              <w:lastRenderedPageBreak/>
              <w:t xml:space="preserve">programu uzyskał </w:t>
            </w:r>
            <w:r w:rsidRPr="005E067D">
              <w:rPr>
                <w:rFonts w:eastAsia="Times New Roman" w:cs="Calibri"/>
                <w:b/>
                <w:sz w:val="20"/>
                <w:szCs w:val="24"/>
                <w:lang w:eastAsia="pl-PL"/>
              </w:rPr>
              <w:t>dofinansowanie na kwotę powyżej 500 tys. euro</w:t>
            </w:r>
            <w:r>
              <w:rPr>
                <w:rStyle w:val="Odwoanieprzypisudolnego"/>
                <w:rFonts w:cs="Calibri"/>
                <w:b/>
                <w:sz w:val="20"/>
                <w:szCs w:val="24"/>
                <w:lang w:eastAsia="pl-PL"/>
              </w:rPr>
              <w:footnoteReference w:id="96"/>
            </w:r>
            <w:r w:rsidRPr="005E067D">
              <w:rPr>
                <w:rFonts w:eastAsia="Times New Roman" w:cs="Calibri"/>
                <w:b/>
                <w:sz w:val="20"/>
                <w:szCs w:val="24"/>
                <w:lang w:eastAsia="pl-PL"/>
              </w:rPr>
              <w:t xml:space="preserve"> i który dotyczy: </w:t>
            </w:r>
          </w:p>
          <w:p w:rsidR="00F76412" w:rsidRPr="005E067D" w:rsidRDefault="00F76412" w:rsidP="00F76412">
            <w:pPr>
              <w:numPr>
                <w:ilvl w:val="0"/>
                <w:numId w:val="69"/>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działań w zakresie infrastruktury</w:t>
            </w:r>
          </w:p>
          <w:p w:rsidR="00F76412" w:rsidRPr="005E067D" w:rsidRDefault="00F76412" w:rsidP="00AD5012">
            <w:pPr>
              <w:spacing w:after="0" w:line="240" w:lineRule="auto"/>
              <w:ind w:left="709"/>
              <w:rPr>
                <w:rFonts w:eastAsia="Times New Roman" w:cs="Calibri"/>
                <w:sz w:val="20"/>
                <w:szCs w:val="24"/>
                <w:lang w:eastAsia="pl-PL"/>
              </w:rPr>
            </w:pPr>
            <w:r w:rsidRPr="005E067D">
              <w:rPr>
                <w:rFonts w:eastAsia="Times New Roman" w:cs="Calibri"/>
                <w:sz w:val="20"/>
                <w:szCs w:val="24"/>
                <w:lang w:eastAsia="pl-PL"/>
              </w:rPr>
              <w:t>lub</w:t>
            </w:r>
          </w:p>
          <w:p w:rsidR="00F76412" w:rsidRPr="005E067D" w:rsidRDefault="00F76412" w:rsidP="00F76412">
            <w:pPr>
              <w:numPr>
                <w:ilvl w:val="0"/>
                <w:numId w:val="69"/>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prac budowlanych.</w:t>
            </w:r>
          </w:p>
        </w:tc>
        <w:tc>
          <w:tcPr>
            <w:tcW w:w="3292" w:type="dxa"/>
            <w:shd w:val="clear" w:color="auto" w:fill="auto"/>
            <w:vAlign w:val="center"/>
          </w:tcPr>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lastRenderedPageBreak/>
              <w:t>Tablica informacyjna</w:t>
            </w:r>
          </w:p>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t>(w trakcie realizacji projektu)</w:t>
            </w:r>
          </w:p>
        </w:tc>
      </w:tr>
      <w:tr w:rsidR="00F76412" w:rsidRPr="005E067D" w:rsidTr="00AD5012">
        <w:tc>
          <w:tcPr>
            <w:tcW w:w="5920" w:type="dxa"/>
            <w:shd w:val="clear" w:color="auto" w:fill="auto"/>
          </w:tcPr>
          <w:p w:rsidR="00F76412" w:rsidRPr="005E067D" w:rsidRDefault="00F76412" w:rsidP="00AD5012">
            <w:pPr>
              <w:spacing w:before="120" w:after="120" w:line="240" w:lineRule="auto"/>
              <w:rPr>
                <w:rFonts w:eastAsia="Times New Roman" w:cs="Calibri"/>
                <w:b/>
                <w:sz w:val="20"/>
                <w:szCs w:val="24"/>
                <w:lang w:eastAsia="pl-PL"/>
              </w:rPr>
            </w:pPr>
            <w:r w:rsidRPr="005E067D">
              <w:rPr>
                <w:rFonts w:eastAsia="Times New Roman" w:cs="Calibri"/>
                <w:sz w:val="20"/>
                <w:szCs w:val="24"/>
                <w:lang w:eastAsia="pl-PL"/>
              </w:rPr>
              <w:t xml:space="preserve">Jeśli zakończyłeś realizację projektu </w:t>
            </w:r>
            <w:r w:rsidRPr="005E067D">
              <w:rPr>
                <w:rFonts w:eastAsia="Times New Roman" w:cs="Calibri"/>
                <w:b/>
                <w:sz w:val="20"/>
                <w:szCs w:val="24"/>
                <w:lang w:eastAsia="pl-PL"/>
              </w:rPr>
              <w:t>dofinasowanego</w:t>
            </w:r>
            <w:r w:rsidRPr="005E067D">
              <w:rPr>
                <w:rFonts w:eastAsia="Times New Roman" w:cs="Calibri"/>
                <w:sz w:val="20"/>
                <w:szCs w:val="24"/>
                <w:lang w:eastAsia="pl-PL"/>
              </w:rPr>
              <w:t xml:space="preserve"> na kwotę powyżej </w:t>
            </w:r>
            <w:r w:rsidRPr="005E067D">
              <w:rPr>
                <w:rFonts w:eastAsia="Times New Roman" w:cs="Calibri"/>
                <w:b/>
                <w:sz w:val="20"/>
                <w:szCs w:val="24"/>
                <w:lang w:eastAsia="pl-PL"/>
              </w:rPr>
              <w:t>500 tys. euro</w:t>
            </w:r>
            <w:r>
              <w:rPr>
                <w:rStyle w:val="Odwoanieprzypisudolnego"/>
                <w:rFonts w:cs="Calibri"/>
                <w:b/>
                <w:sz w:val="20"/>
                <w:szCs w:val="24"/>
                <w:lang w:eastAsia="pl-PL"/>
              </w:rPr>
              <w:footnoteReference w:id="97"/>
            </w:r>
            <w:r w:rsidRPr="005E067D">
              <w:rPr>
                <w:rFonts w:eastAsia="Times New Roman" w:cs="Calibri"/>
                <w:b/>
                <w:sz w:val="20"/>
                <w:szCs w:val="24"/>
                <w:lang w:eastAsia="pl-PL"/>
              </w:rPr>
              <w:t xml:space="preserve">, który polegał na: </w:t>
            </w:r>
          </w:p>
          <w:p w:rsidR="00F76412" w:rsidRPr="005E067D" w:rsidRDefault="00F76412" w:rsidP="00F76412">
            <w:pPr>
              <w:numPr>
                <w:ilvl w:val="0"/>
                <w:numId w:val="56"/>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 xml:space="preserve">działaniach w zakresie infrastruktury </w:t>
            </w:r>
          </w:p>
          <w:p w:rsidR="00F76412" w:rsidRPr="005E067D" w:rsidRDefault="00F76412" w:rsidP="00AD5012">
            <w:pPr>
              <w:spacing w:after="0" w:line="240" w:lineRule="auto"/>
              <w:ind w:left="709"/>
              <w:rPr>
                <w:rFonts w:eastAsia="Times New Roman" w:cs="Calibri"/>
                <w:sz w:val="20"/>
                <w:szCs w:val="24"/>
                <w:lang w:eastAsia="pl-PL"/>
              </w:rPr>
            </w:pPr>
            <w:r w:rsidRPr="005E067D">
              <w:rPr>
                <w:rFonts w:eastAsia="Times New Roman" w:cs="Calibri"/>
                <w:sz w:val="20"/>
                <w:szCs w:val="24"/>
                <w:lang w:eastAsia="pl-PL"/>
              </w:rPr>
              <w:t>lub</w:t>
            </w:r>
          </w:p>
          <w:p w:rsidR="00F76412" w:rsidRPr="005E067D" w:rsidRDefault="00F76412" w:rsidP="00F76412">
            <w:pPr>
              <w:numPr>
                <w:ilvl w:val="0"/>
                <w:numId w:val="56"/>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 xml:space="preserve">pracach budowlanych </w:t>
            </w:r>
          </w:p>
          <w:p w:rsidR="00F76412" w:rsidRPr="005E067D" w:rsidRDefault="00F76412" w:rsidP="00AD5012">
            <w:pPr>
              <w:spacing w:after="0" w:line="240" w:lineRule="auto"/>
              <w:ind w:left="709"/>
              <w:rPr>
                <w:rFonts w:eastAsia="Times New Roman" w:cs="Calibri"/>
                <w:sz w:val="20"/>
                <w:szCs w:val="24"/>
                <w:lang w:eastAsia="pl-PL"/>
              </w:rPr>
            </w:pPr>
            <w:r w:rsidRPr="005E067D">
              <w:rPr>
                <w:rFonts w:eastAsia="Times New Roman" w:cs="Calibri"/>
                <w:sz w:val="20"/>
                <w:szCs w:val="24"/>
                <w:lang w:eastAsia="pl-PL"/>
              </w:rPr>
              <w:t>lub</w:t>
            </w:r>
          </w:p>
          <w:p w:rsidR="00F76412" w:rsidRPr="005E067D" w:rsidRDefault="00F76412" w:rsidP="00F76412">
            <w:pPr>
              <w:numPr>
                <w:ilvl w:val="0"/>
                <w:numId w:val="56"/>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zakupie środków trwałych.</w:t>
            </w:r>
          </w:p>
        </w:tc>
        <w:tc>
          <w:tcPr>
            <w:tcW w:w="3292" w:type="dxa"/>
            <w:shd w:val="clear" w:color="auto" w:fill="auto"/>
            <w:vAlign w:val="center"/>
          </w:tcPr>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t>Tablica pamiątkowa</w:t>
            </w:r>
          </w:p>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t>(po zakończeniu realizacji projektu)</w:t>
            </w:r>
          </w:p>
        </w:tc>
      </w:tr>
      <w:tr w:rsidR="00F76412" w:rsidRPr="005E067D" w:rsidTr="00AD5012">
        <w:tc>
          <w:tcPr>
            <w:tcW w:w="5920" w:type="dxa"/>
            <w:shd w:val="clear" w:color="auto" w:fill="auto"/>
          </w:tcPr>
          <w:p w:rsidR="00F76412" w:rsidRPr="005E067D" w:rsidRDefault="00F76412" w:rsidP="00AD5012">
            <w:pPr>
              <w:spacing w:before="120" w:after="120" w:line="240" w:lineRule="auto"/>
              <w:rPr>
                <w:rFonts w:eastAsia="Times New Roman" w:cs="Calibri"/>
                <w:sz w:val="20"/>
                <w:szCs w:val="24"/>
                <w:lang w:eastAsia="pl-PL"/>
              </w:rPr>
            </w:pPr>
            <w:r w:rsidRPr="005E067D">
              <w:rPr>
                <w:rFonts w:eastAsia="Times New Roman" w:cs="Calibri"/>
                <w:sz w:val="20"/>
                <w:szCs w:val="24"/>
                <w:lang w:eastAsia="pl-PL"/>
              </w:rPr>
              <w:t xml:space="preserve">Jeśli </w:t>
            </w:r>
            <w:r w:rsidRPr="005E067D">
              <w:rPr>
                <w:rFonts w:eastAsia="Times New Roman" w:cs="Calibri"/>
                <w:b/>
                <w:sz w:val="20"/>
                <w:szCs w:val="24"/>
                <w:lang w:eastAsia="pl-PL"/>
              </w:rPr>
              <w:t>nie jesteś zobowiązany do</w:t>
            </w:r>
            <w:r w:rsidRPr="005E067D">
              <w:rPr>
                <w:rFonts w:eastAsia="Times New Roman" w:cs="Calibri"/>
                <w:sz w:val="20"/>
                <w:szCs w:val="24"/>
                <w:lang w:eastAsia="pl-PL"/>
              </w:rPr>
              <w:t>:</w:t>
            </w:r>
          </w:p>
          <w:p w:rsidR="00F76412" w:rsidRPr="005E067D" w:rsidRDefault="00F76412" w:rsidP="00F76412">
            <w:pPr>
              <w:numPr>
                <w:ilvl w:val="0"/>
                <w:numId w:val="70"/>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 xml:space="preserve">umieszczania tablicy informacyjnej </w:t>
            </w:r>
          </w:p>
          <w:p w:rsidR="00F76412" w:rsidRPr="005E067D" w:rsidRDefault="00F76412" w:rsidP="00AD5012">
            <w:pPr>
              <w:spacing w:after="0" w:line="240" w:lineRule="auto"/>
              <w:ind w:left="709"/>
              <w:rPr>
                <w:rFonts w:eastAsia="Times New Roman" w:cs="Calibri"/>
                <w:sz w:val="20"/>
                <w:szCs w:val="24"/>
                <w:lang w:eastAsia="pl-PL"/>
              </w:rPr>
            </w:pPr>
            <w:r w:rsidRPr="005E067D">
              <w:rPr>
                <w:rFonts w:eastAsia="Times New Roman" w:cs="Calibri"/>
                <w:sz w:val="20"/>
                <w:szCs w:val="24"/>
                <w:lang w:eastAsia="pl-PL"/>
              </w:rPr>
              <w:t>lub</w:t>
            </w:r>
          </w:p>
          <w:p w:rsidR="00F76412" w:rsidRPr="005E067D" w:rsidRDefault="00F76412" w:rsidP="00F76412">
            <w:pPr>
              <w:numPr>
                <w:ilvl w:val="0"/>
                <w:numId w:val="70"/>
              </w:numPr>
              <w:spacing w:before="120" w:after="0" w:line="240" w:lineRule="auto"/>
              <w:jc w:val="both"/>
              <w:rPr>
                <w:rFonts w:eastAsia="Times New Roman" w:cs="Calibri"/>
                <w:b/>
                <w:sz w:val="20"/>
                <w:szCs w:val="24"/>
                <w:lang w:eastAsia="pl-PL"/>
              </w:rPr>
            </w:pPr>
            <w:r w:rsidRPr="005E067D">
              <w:rPr>
                <w:rFonts w:eastAsia="Times New Roman" w:cs="Calibri"/>
                <w:b/>
                <w:sz w:val="20"/>
                <w:szCs w:val="24"/>
                <w:lang w:eastAsia="pl-PL"/>
              </w:rPr>
              <w:t>umieszczania tablicy pamiątkowej.</w:t>
            </w:r>
          </w:p>
        </w:tc>
        <w:tc>
          <w:tcPr>
            <w:tcW w:w="3292" w:type="dxa"/>
            <w:shd w:val="clear" w:color="auto" w:fill="auto"/>
            <w:vAlign w:val="center"/>
          </w:tcPr>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t>Plakat</w:t>
            </w:r>
          </w:p>
          <w:p w:rsidR="00F76412" w:rsidRPr="005E067D" w:rsidRDefault="00F76412" w:rsidP="00AD5012">
            <w:pPr>
              <w:spacing w:before="120" w:after="120" w:line="240" w:lineRule="auto"/>
              <w:jc w:val="center"/>
              <w:rPr>
                <w:rFonts w:eastAsia="Times New Roman" w:cs="Calibri"/>
                <w:sz w:val="20"/>
                <w:szCs w:val="24"/>
                <w:lang w:eastAsia="pl-PL"/>
              </w:rPr>
            </w:pPr>
            <w:r w:rsidRPr="005E067D">
              <w:rPr>
                <w:rFonts w:eastAsia="Times New Roman" w:cs="Calibri"/>
                <w:sz w:val="20"/>
                <w:szCs w:val="24"/>
                <w:lang w:eastAsia="pl-PL"/>
              </w:rPr>
              <w:t>(w trakcie realizacji projektu)</w:t>
            </w:r>
          </w:p>
        </w:tc>
      </w:tr>
    </w:tbl>
    <w:p w:rsidR="00F76412" w:rsidRDefault="00F76412" w:rsidP="00F76412">
      <w:pPr>
        <w:spacing w:before="120" w:after="120" w:line="240" w:lineRule="auto"/>
        <w:jc w:val="both"/>
        <w:rPr>
          <w:rFonts w:eastAsia="Times New Roman" w:cs="Calibri"/>
          <w:sz w:val="20"/>
          <w:szCs w:val="24"/>
          <w:lang w:eastAsia="pl-PL"/>
        </w:rPr>
      </w:pPr>
      <w:r w:rsidRPr="005E067D">
        <w:rPr>
          <w:rFonts w:eastAsia="Times New Roman" w:cs="Calibri"/>
          <w:sz w:val="20"/>
          <w:szCs w:val="24"/>
          <w:lang w:eastAsia="pl-PL"/>
        </w:rPr>
        <w:t xml:space="preserve">Jeśli uzyskałeś dofinansowanie poniżej 500 tys. euro możesz umieścić tablicę informacyjną i pamiątkową przy swoim projekcie, ale nie jest to obowiązkowe. </w:t>
      </w:r>
    </w:p>
    <w:p w:rsidR="00F76412" w:rsidRPr="00FE4052" w:rsidRDefault="00F76412" w:rsidP="00F76412">
      <w:pPr>
        <w:pStyle w:val="Akapitzlist"/>
        <w:keepNext/>
        <w:numPr>
          <w:ilvl w:val="0"/>
          <w:numId w:val="57"/>
        </w:numPr>
        <w:spacing w:before="240" w:after="240"/>
        <w:ind w:hanging="720"/>
        <w:jc w:val="both"/>
        <w:outlineLvl w:val="2"/>
        <w:rPr>
          <w:b/>
          <w:bCs/>
          <w:vanish/>
          <w:sz w:val="20"/>
          <w:szCs w:val="26"/>
          <w:lang w:val="x-none" w:eastAsia="x-none"/>
        </w:rPr>
      </w:pPr>
    </w:p>
    <w:p w:rsidR="00F76412" w:rsidRPr="00FE4052" w:rsidRDefault="00F76412" w:rsidP="00F76412">
      <w:pPr>
        <w:pStyle w:val="Akapitzlist"/>
        <w:keepNext/>
        <w:numPr>
          <w:ilvl w:val="0"/>
          <w:numId w:val="57"/>
        </w:numPr>
        <w:spacing w:before="240" w:after="240"/>
        <w:ind w:hanging="720"/>
        <w:jc w:val="both"/>
        <w:outlineLvl w:val="2"/>
        <w:rPr>
          <w:b/>
          <w:bCs/>
          <w:vanish/>
          <w:sz w:val="20"/>
          <w:szCs w:val="26"/>
          <w:lang w:val="x-none" w:eastAsia="x-none"/>
        </w:rPr>
      </w:pPr>
    </w:p>
    <w:p w:rsidR="00F76412" w:rsidRPr="00FE4052" w:rsidRDefault="00F76412" w:rsidP="00F76412">
      <w:pPr>
        <w:pStyle w:val="Akapitzlist"/>
        <w:keepNext/>
        <w:numPr>
          <w:ilvl w:val="0"/>
          <w:numId w:val="57"/>
        </w:numPr>
        <w:spacing w:before="240" w:after="240"/>
        <w:ind w:hanging="720"/>
        <w:jc w:val="both"/>
        <w:outlineLvl w:val="2"/>
        <w:rPr>
          <w:b/>
          <w:bCs/>
          <w:vanish/>
          <w:sz w:val="20"/>
          <w:szCs w:val="26"/>
          <w:lang w:val="x-none" w:eastAsia="x-none"/>
        </w:rPr>
      </w:pPr>
    </w:p>
    <w:p w:rsidR="00F76412" w:rsidRPr="00E504B9"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E504B9">
        <w:rPr>
          <w:rFonts w:eastAsia="Times New Roman"/>
          <w:b/>
          <w:bCs/>
          <w:sz w:val="20"/>
          <w:szCs w:val="26"/>
          <w:lang w:val="x-none" w:eastAsia="x-none"/>
        </w:rPr>
        <w:t>Jakie informacje powinieneś umieścić na tablicy informacyjnej i pamiątkowej?</w:t>
      </w:r>
    </w:p>
    <w:p w:rsidR="00F76412" w:rsidRPr="00E504B9" w:rsidRDefault="00F76412" w:rsidP="00F76412">
      <w:pPr>
        <w:spacing w:before="120" w:after="120" w:line="240" w:lineRule="auto"/>
        <w:jc w:val="both"/>
        <w:rPr>
          <w:rFonts w:eastAsia="Times New Roman" w:cs="Calibri"/>
          <w:sz w:val="20"/>
          <w:szCs w:val="24"/>
          <w:lang w:eastAsia="pl-PL"/>
        </w:rPr>
      </w:pPr>
      <w:r w:rsidRPr="00E504B9">
        <w:rPr>
          <w:rFonts w:eastAsia="Times New Roman" w:cs="Calibri"/>
          <w:sz w:val="20"/>
          <w:szCs w:val="24"/>
          <w:lang w:eastAsia="pl-PL"/>
        </w:rPr>
        <w:t>Tablica musi zawierać:</w:t>
      </w:r>
    </w:p>
    <w:p w:rsidR="00F76412" w:rsidRPr="00E504B9" w:rsidRDefault="00F76412" w:rsidP="00F76412">
      <w:pPr>
        <w:numPr>
          <w:ilvl w:val="0"/>
          <w:numId w:val="58"/>
        </w:numPr>
        <w:spacing w:before="120" w:after="0" w:line="240" w:lineRule="auto"/>
        <w:jc w:val="both"/>
        <w:rPr>
          <w:rFonts w:eastAsia="Times New Roman" w:cs="Calibri"/>
          <w:sz w:val="20"/>
          <w:szCs w:val="20"/>
          <w:lang w:eastAsia="pl-PL"/>
        </w:rPr>
      </w:pPr>
      <w:r w:rsidRPr="00E504B9">
        <w:rPr>
          <w:rFonts w:eastAsia="Times New Roman" w:cs="Calibri"/>
          <w:sz w:val="20"/>
          <w:szCs w:val="20"/>
          <w:lang w:eastAsia="pl-PL"/>
        </w:rPr>
        <w:t>nazwę beneficjenta,</w:t>
      </w:r>
    </w:p>
    <w:p w:rsidR="00F76412" w:rsidRPr="00E504B9" w:rsidRDefault="00F76412" w:rsidP="00F76412">
      <w:pPr>
        <w:numPr>
          <w:ilvl w:val="0"/>
          <w:numId w:val="58"/>
        </w:numPr>
        <w:spacing w:before="120" w:after="0" w:line="240" w:lineRule="auto"/>
        <w:jc w:val="both"/>
        <w:rPr>
          <w:rFonts w:eastAsia="Times New Roman" w:cs="Calibri"/>
          <w:sz w:val="20"/>
          <w:szCs w:val="20"/>
          <w:lang w:eastAsia="pl-PL"/>
        </w:rPr>
      </w:pPr>
      <w:r w:rsidRPr="00E504B9">
        <w:rPr>
          <w:rFonts w:eastAsia="Times New Roman" w:cs="Calibri"/>
          <w:sz w:val="20"/>
          <w:szCs w:val="20"/>
          <w:lang w:eastAsia="pl-PL"/>
        </w:rPr>
        <w:t>tytuł projektu,</w:t>
      </w:r>
    </w:p>
    <w:p w:rsidR="00F76412" w:rsidRPr="00E504B9" w:rsidRDefault="00F76412" w:rsidP="00F76412">
      <w:pPr>
        <w:numPr>
          <w:ilvl w:val="0"/>
          <w:numId w:val="58"/>
        </w:numPr>
        <w:spacing w:before="120" w:after="0" w:line="240" w:lineRule="auto"/>
        <w:jc w:val="both"/>
        <w:rPr>
          <w:rFonts w:eastAsia="Times New Roman" w:cs="Calibri"/>
          <w:sz w:val="20"/>
          <w:szCs w:val="20"/>
          <w:lang w:eastAsia="pl-PL"/>
        </w:rPr>
      </w:pPr>
      <w:r w:rsidRPr="00E504B9">
        <w:rPr>
          <w:rFonts w:eastAsia="Times New Roman" w:cs="Calibri"/>
          <w:sz w:val="20"/>
          <w:szCs w:val="20"/>
          <w:lang w:eastAsia="pl-PL"/>
        </w:rPr>
        <w:t>cel projektu,</w:t>
      </w:r>
    </w:p>
    <w:p w:rsidR="00F76412" w:rsidRPr="00E504B9" w:rsidRDefault="00F76412" w:rsidP="00F76412">
      <w:pPr>
        <w:numPr>
          <w:ilvl w:val="0"/>
          <w:numId w:val="58"/>
        </w:numPr>
        <w:spacing w:before="120" w:after="0" w:line="240" w:lineRule="auto"/>
        <w:jc w:val="both"/>
        <w:rPr>
          <w:rFonts w:eastAsia="Times New Roman" w:cs="Calibri"/>
          <w:sz w:val="20"/>
          <w:szCs w:val="20"/>
          <w:lang w:eastAsia="pl-PL"/>
        </w:rPr>
      </w:pPr>
      <w:r w:rsidRPr="00E504B9">
        <w:rPr>
          <w:rFonts w:eastAsia="Times New Roman" w:cs="Calibri"/>
          <w:sz w:val="20"/>
          <w:szCs w:val="20"/>
          <w:lang w:eastAsia="pl-PL"/>
        </w:rPr>
        <w:t>znak FE</w:t>
      </w:r>
      <w:r>
        <w:rPr>
          <w:rFonts w:eastAsia="Times New Roman" w:cs="Calibri"/>
          <w:sz w:val="20"/>
          <w:szCs w:val="20"/>
          <w:lang w:eastAsia="pl-PL"/>
        </w:rPr>
        <w:t xml:space="preserve">, barwy RP, znak </w:t>
      </w:r>
      <w:r w:rsidRPr="00E504B9">
        <w:rPr>
          <w:rFonts w:eastAsia="Times New Roman" w:cs="Calibri"/>
          <w:sz w:val="20"/>
          <w:szCs w:val="20"/>
          <w:lang w:eastAsia="pl-PL"/>
        </w:rPr>
        <w:t>UE oraz herb lub oficjalne logo promocyjne województwa (jeśli realizujesz projekt finansowany przez program regionalny),</w:t>
      </w:r>
    </w:p>
    <w:p w:rsidR="00F76412" w:rsidRDefault="00F76412" w:rsidP="00F76412">
      <w:pPr>
        <w:numPr>
          <w:ilvl w:val="0"/>
          <w:numId w:val="58"/>
        </w:numPr>
        <w:spacing w:before="120" w:after="0" w:line="240" w:lineRule="auto"/>
        <w:jc w:val="both"/>
      </w:pPr>
      <w:r w:rsidRPr="00E504B9">
        <w:rPr>
          <w:rFonts w:eastAsia="Times New Roman" w:cs="Calibri"/>
          <w:sz w:val="20"/>
          <w:szCs w:val="20"/>
          <w:lang w:eastAsia="pl-PL"/>
        </w:rPr>
        <w:t xml:space="preserve">adres portalu </w:t>
      </w:r>
      <w:hyperlink r:id="rId17" w:history="1">
        <w:r w:rsidRPr="00E504B9">
          <w:rPr>
            <w:rFonts w:eastAsia="Times New Roman" w:cs="Calibri"/>
            <w:color w:val="0000FF"/>
            <w:sz w:val="20"/>
            <w:szCs w:val="20"/>
            <w:u w:val="single"/>
            <w:lang w:eastAsia="pl-PL"/>
          </w:rPr>
          <w:t>www.mapadotacji.gov.pl</w:t>
        </w:r>
      </w:hyperlink>
      <w:r w:rsidRPr="00E504B9">
        <w:rPr>
          <w:rFonts w:eastAsia="Times New Roman" w:cs="Calibri"/>
          <w:sz w:val="20"/>
          <w:szCs w:val="20"/>
          <w:lang w:eastAsia="pl-PL"/>
        </w:rPr>
        <w:t>.</w:t>
      </w:r>
    </w:p>
    <w:p w:rsidR="00F76412" w:rsidRPr="00E504B9" w:rsidRDefault="00F76412" w:rsidP="00F76412">
      <w:pPr>
        <w:spacing w:before="360" w:after="360" w:line="240" w:lineRule="auto"/>
        <w:jc w:val="both"/>
        <w:rPr>
          <w:rFonts w:eastAsia="Times New Roman" w:cs="Calibri"/>
          <w:sz w:val="20"/>
          <w:szCs w:val="24"/>
          <w:lang w:eastAsia="pl-PL"/>
        </w:rPr>
      </w:pPr>
      <w:r w:rsidRPr="00E504B9">
        <w:rPr>
          <w:rFonts w:eastAsia="Times New Roman" w:cs="Calibri"/>
          <w:sz w:val="20"/>
          <w:szCs w:val="24"/>
          <w:lang w:eastAsia="pl-PL"/>
        </w:rPr>
        <w:t>Przygotowaliśmy wzory tablic, które należy wykorzystać przy wypełnianiu obowiązków informacyjnych</w:t>
      </w:r>
      <w:r>
        <w:rPr>
          <w:rFonts w:eastAsia="Times New Roman" w:cs="Calibri"/>
          <w:sz w:val="20"/>
          <w:szCs w:val="24"/>
          <w:lang w:eastAsia="pl-PL"/>
        </w:rPr>
        <w:t>:</w:t>
      </w:r>
    </w:p>
    <w:p w:rsidR="00F76412" w:rsidRPr="004A4F1C" w:rsidRDefault="00B36064" w:rsidP="00F76412">
      <w:pPr>
        <w:spacing w:before="120"/>
        <w:jc w:val="both"/>
        <w:rPr>
          <w:rFonts w:eastAsia="Times New Roman" w:cs="Calibri"/>
          <w:sz w:val="20"/>
          <w:szCs w:val="24"/>
          <w:lang w:eastAsia="pl-PL"/>
        </w:rPr>
      </w:pPr>
      <w:r>
        <w:rPr>
          <w:noProof/>
        </w:rPr>
        <w:lastRenderedPageBreak/>
        <w:drawing>
          <wp:anchor distT="0" distB="0" distL="114300" distR="114300" simplePos="0" relativeHeight="251661824" behindDoc="1" locked="0" layoutInCell="1" allowOverlap="1" wp14:editId="7805605C">
            <wp:simplePos x="0" y="0"/>
            <wp:positionH relativeFrom="column">
              <wp:align>right</wp:align>
            </wp:positionH>
            <wp:positionV relativeFrom="paragraph">
              <wp:posOffset>-14605</wp:posOffset>
            </wp:positionV>
            <wp:extent cx="2705100" cy="1819275"/>
            <wp:effectExtent l="19050" t="19050" r="0" b="9525"/>
            <wp:wrapTight wrapText="bothSides">
              <wp:wrapPolygon edited="0">
                <wp:start x="-152" y="-226"/>
                <wp:lineTo x="-152" y="21713"/>
                <wp:lineTo x="21600" y="21713"/>
                <wp:lineTo x="21600" y="-226"/>
                <wp:lineTo x="-152" y="-226"/>
              </wp:wrapPolygon>
            </wp:wrapTight>
            <wp:docPr id="34" name="Obraz 23" descr="tablica_termomodernizacja_x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lica_termomodernizacja_x_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w="317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editId="44BD8DCC">
            <wp:simplePos x="0" y="0"/>
            <wp:positionH relativeFrom="column">
              <wp:align>left</wp:align>
            </wp:positionH>
            <wp:positionV relativeFrom="paragraph">
              <wp:posOffset>-14605</wp:posOffset>
            </wp:positionV>
            <wp:extent cx="2705100" cy="1819275"/>
            <wp:effectExtent l="19050" t="19050" r="0" b="9525"/>
            <wp:wrapTight wrapText="bothSides">
              <wp:wrapPolygon edited="0">
                <wp:start x="-152" y="-226"/>
                <wp:lineTo x="-152" y="21713"/>
                <wp:lineTo x="21600" y="21713"/>
                <wp:lineTo x="21600" y="-226"/>
                <wp:lineTo x="-152" y="-226"/>
              </wp:wrapPolygon>
            </wp:wrapTight>
            <wp:docPr id="33" name="Obraz 22" descr="tablica_przbudowa_drogi_x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lica_przbudowa_drogi_x_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w="317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sidR="00F76412" w:rsidRPr="004A4F1C">
        <w:rPr>
          <w:rFonts w:eastAsia="Times New Roman" w:cs="Calibri"/>
          <w:sz w:val="20"/>
          <w:szCs w:val="24"/>
          <w:lang w:eastAsia="pl-PL"/>
        </w:rPr>
        <w:t xml:space="preserve">Wzory tablic znajdziesz w </w:t>
      </w:r>
      <w:proofErr w:type="spellStart"/>
      <w:r w:rsidR="00F76412" w:rsidRPr="004A4F1C">
        <w:rPr>
          <w:rFonts w:eastAsia="Times New Roman" w:cs="Calibri"/>
          <w:sz w:val="20"/>
          <w:szCs w:val="24"/>
          <w:lang w:eastAsia="pl-PL"/>
        </w:rPr>
        <w:t>internecie</w:t>
      </w:r>
      <w:proofErr w:type="spellEnd"/>
      <w:r w:rsidR="00F76412" w:rsidRPr="004A4F1C">
        <w:rPr>
          <w:rFonts w:eastAsia="Times New Roman" w:cs="Calibri"/>
          <w:sz w:val="20"/>
          <w:szCs w:val="24"/>
          <w:lang w:eastAsia="pl-PL"/>
        </w:rPr>
        <w:t xml:space="preserve"> na stronach www.funduszeeuropejskie.gov.pl/promocja i na stronach internetowych programów.</w:t>
      </w:r>
    </w:p>
    <w:p w:rsidR="00F76412" w:rsidRPr="00C53B6F" w:rsidRDefault="00F76412" w:rsidP="00F76412">
      <w:pPr>
        <w:spacing w:before="120" w:after="120" w:line="240" w:lineRule="auto"/>
        <w:jc w:val="both"/>
        <w:rPr>
          <w:rFonts w:eastAsia="Times New Roman" w:cs="Calibri"/>
          <w:sz w:val="20"/>
          <w:szCs w:val="24"/>
          <w:lang w:eastAsia="pl-PL"/>
        </w:rPr>
      </w:pPr>
      <w:r w:rsidRPr="00C53B6F">
        <w:rPr>
          <w:rFonts w:eastAsia="Times New Roman" w:cs="Calibri"/>
          <w:b/>
          <w:color w:val="000000"/>
          <w:sz w:val="20"/>
          <w:szCs w:val="20"/>
          <w:lang w:eastAsia="pl-PL"/>
        </w:rPr>
        <w:t xml:space="preserve">Wzór tablicy informacyjnej i pamiątkowej jest obowiązkowy, tzn. nie można go modyfikować, dodawać znaków, informacji etc. poza uzupełnianiem treści we wskazanych polach. </w:t>
      </w:r>
      <w:r w:rsidRPr="00C53B6F">
        <w:rPr>
          <w:rFonts w:eastAsia="Times New Roman" w:cs="Calibri"/>
          <w:sz w:val="20"/>
          <w:szCs w:val="24"/>
          <w:lang w:eastAsia="pl-PL"/>
        </w:rPr>
        <w:t xml:space="preserve">Tablica informacyjna </w:t>
      </w:r>
      <w:r w:rsidRPr="00C53B6F">
        <w:rPr>
          <w:rFonts w:eastAsia="Times New Roman" w:cs="Calibri"/>
          <w:sz w:val="20"/>
          <w:szCs w:val="24"/>
          <w:lang w:eastAsia="pl-PL"/>
        </w:rPr>
        <w:br/>
        <w:t>i pamiątkowa, nie mogą zawierać innych dodatkowych informacji i elementów graficznych, np. logo partnera lub wykonawcy prac.</w:t>
      </w:r>
    </w:p>
    <w:p w:rsidR="00F76412" w:rsidRPr="00FC5061" w:rsidRDefault="00F76412" w:rsidP="00F76412">
      <w:pPr>
        <w:autoSpaceDE w:val="0"/>
        <w:autoSpaceDN w:val="0"/>
        <w:adjustRightInd w:val="0"/>
        <w:spacing w:after="0" w:line="201" w:lineRule="atLeast"/>
        <w:jc w:val="both"/>
        <w:rPr>
          <w:rFonts w:eastAsia="Times New Roman" w:cs="Calibri"/>
          <w:b/>
          <w:color w:val="000000"/>
          <w:sz w:val="20"/>
          <w:szCs w:val="20"/>
          <w:lang w:eastAsia="pl-PL"/>
        </w:rPr>
      </w:pPr>
      <w:r w:rsidRPr="00C53B6F">
        <w:rPr>
          <w:rFonts w:eastAsia="Times New Roman" w:cs="Calibri"/>
          <w:b/>
          <w:color w:val="000000"/>
          <w:sz w:val="20"/>
          <w:szCs w:val="20"/>
          <w:lang w:eastAsia="pl-PL"/>
        </w:rPr>
        <w:t xml:space="preserve">Projektując tablicę, w tym wielkość </w:t>
      </w:r>
      <w:proofErr w:type="spellStart"/>
      <w:r w:rsidRPr="00C53B6F">
        <w:rPr>
          <w:rFonts w:eastAsia="Times New Roman" w:cs="Calibri"/>
          <w:b/>
          <w:color w:val="000000"/>
          <w:sz w:val="20"/>
          <w:szCs w:val="20"/>
          <w:lang w:eastAsia="pl-PL"/>
        </w:rPr>
        <w:t>fontów</w:t>
      </w:r>
      <w:proofErr w:type="spellEnd"/>
      <w:r w:rsidRPr="00C53B6F">
        <w:rPr>
          <w:rFonts w:eastAsia="Times New Roman" w:cs="Calibri"/>
          <w:b/>
          <w:color w:val="000000"/>
          <w:sz w:val="20"/>
          <w:szCs w:val="20"/>
          <w:lang w:eastAsia="pl-PL"/>
        </w:rPr>
        <w:t xml:space="preserve">, pamiętaj, że znak UE wraz z odniesieniem do Unii </w:t>
      </w:r>
      <w:r w:rsidRPr="00C53B6F">
        <w:rPr>
          <w:rFonts w:eastAsia="Times New Roman" w:cs="Calibri"/>
          <w:b/>
          <w:color w:val="000000"/>
          <w:sz w:val="20"/>
          <w:szCs w:val="20"/>
          <w:lang w:eastAsia="pl-PL"/>
        </w:rPr>
        <w:br/>
        <w:t xml:space="preserve">i funduszu, tytuł projektu oraz cel projektu muszą zajmować co najmniej 25% powierzchni tej tablicy. </w:t>
      </w:r>
    </w:p>
    <w:p w:rsidR="00F76412" w:rsidRPr="004A4F1C"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bookmarkStart w:id="4" w:name="_Toc424215901"/>
      <w:r w:rsidRPr="004A4F1C">
        <w:rPr>
          <w:rFonts w:eastAsia="Times New Roman"/>
          <w:b/>
          <w:bCs/>
          <w:sz w:val="20"/>
          <w:szCs w:val="26"/>
          <w:lang w:val="x-none" w:eastAsia="x-none"/>
        </w:rPr>
        <w:t>Jak duża musi być tablica informacyjna?</w:t>
      </w:r>
      <w:bookmarkEnd w:id="4"/>
    </w:p>
    <w:p w:rsidR="00F76412" w:rsidRPr="004A4F1C" w:rsidRDefault="00F76412" w:rsidP="00F76412">
      <w:pPr>
        <w:spacing w:before="120" w:after="120" w:line="240" w:lineRule="auto"/>
        <w:jc w:val="both"/>
        <w:rPr>
          <w:rFonts w:eastAsia="Times New Roman" w:cs="Calibri"/>
          <w:sz w:val="20"/>
          <w:szCs w:val="24"/>
          <w:lang w:eastAsia="pl-PL"/>
        </w:rPr>
      </w:pPr>
      <w:r w:rsidRPr="004A4F1C">
        <w:rPr>
          <w:rFonts w:eastAsia="Times New Roman" w:cs="Calibri"/>
          <w:sz w:val="20"/>
          <w:szCs w:val="24"/>
          <w:lang w:eastAsia="pl-PL"/>
        </w:rPr>
        <w:t xml:space="preserve">Wielkość tablicy powinna zależeć od charakteru projektu i lokalizacji tablicy. Minimalny rozmiar to </w:t>
      </w:r>
      <w:r w:rsidRPr="004A4F1C">
        <w:rPr>
          <w:rFonts w:eastAsia="Times New Roman" w:cs="Calibri"/>
          <w:b/>
          <w:sz w:val="20"/>
          <w:szCs w:val="24"/>
          <w:lang w:eastAsia="pl-PL"/>
        </w:rPr>
        <w:t>80x120 cm (wymiary europalety)</w:t>
      </w:r>
      <w:r w:rsidRPr="004A4F1C">
        <w:rPr>
          <w:rFonts w:eastAsia="Times New Roman" w:cs="Calibri"/>
          <w:sz w:val="20"/>
          <w:szCs w:val="24"/>
          <w:lang w:eastAsia="pl-PL"/>
        </w:rPr>
        <w:t>.</w:t>
      </w:r>
    </w:p>
    <w:p w:rsidR="00F76412" w:rsidRPr="004A4F1C" w:rsidRDefault="00F76412" w:rsidP="00F76412">
      <w:pPr>
        <w:spacing w:before="120" w:after="120" w:line="240" w:lineRule="auto"/>
        <w:jc w:val="both"/>
        <w:rPr>
          <w:rFonts w:eastAsia="Times New Roman" w:cs="Calibri"/>
          <w:sz w:val="20"/>
          <w:szCs w:val="24"/>
          <w:lang w:eastAsia="pl-PL"/>
        </w:rPr>
      </w:pPr>
      <w:r w:rsidRPr="004A4F1C">
        <w:rPr>
          <w:rFonts w:eastAsia="Times New Roman" w:cs="Calibri"/>
          <w:sz w:val="20"/>
          <w:szCs w:val="24"/>
          <w:lang w:eastAsia="pl-PL"/>
        </w:rPr>
        <w:t xml:space="preserve">Zwróć uwagę, aby znaki i informacje były </w:t>
      </w:r>
      <w:r>
        <w:rPr>
          <w:rFonts w:eastAsia="Times New Roman" w:cs="Calibri"/>
          <w:sz w:val="20"/>
          <w:szCs w:val="24"/>
          <w:lang w:eastAsia="pl-PL"/>
        </w:rPr>
        <w:t xml:space="preserve">widoczne i </w:t>
      </w:r>
      <w:r w:rsidRPr="004A4F1C">
        <w:rPr>
          <w:rFonts w:eastAsia="Times New Roman" w:cs="Calibri"/>
          <w:sz w:val="20"/>
          <w:szCs w:val="24"/>
          <w:lang w:eastAsia="pl-PL"/>
        </w:rPr>
        <w:t>czytelne</w:t>
      </w:r>
      <w:r>
        <w:rPr>
          <w:rFonts w:eastAsia="Times New Roman" w:cs="Calibri"/>
          <w:sz w:val="20"/>
          <w:szCs w:val="24"/>
          <w:lang w:eastAsia="pl-PL"/>
        </w:rPr>
        <w:t xml:space="preserve"> dla odbiorców</w:t>
      </w:r>
      <w:r w:rsidRPr="004A4F1C">
        <w:rPr>
          <w:rFonts w:eastAsia="Times New Roman" w:cs="Calibri"/>
          <w:sz w:val="20"/>
          <w:szCs w:val="24"/>
          <w:lang w:eastAsia="pl-PL"/>
        </w:rPr>
        <w:t xml:space="preserve">. Jeżeli tablica jest położona w znacznej odległości od miejsca, gdzie mogą znajdować się odbiorcy, to powierzchnia tablicy powinna być odpowiednio większa, tak aby wszyscy mogli łatwo zapoznać się z jej treścią. </w:t>
      </w:r>
    </w:p>
    <w:p w:rsidR="00F76412" w:rsidRPr="004A4F1C" w:rsidRDefault="00F76412" w:rsidP="00F76412">
      <w:pPr>
        <w:spacing w:before="120" w:after="120" w:line="240" w:lineRule="auto"/>
        <w:jc w:val="both"/>
        <w:rPr>
          <w:rFonts w:eastAsia="Times New Roman" w:cs="Calibri"/>
          <w:sz w:val="20"/>
          <w:szCs w:val="24"/>
          <w:lang w:eastAsia="pl-PL"/>
        </w:rPr>
      </w:pPr>
      <w:r w:rsidRPr="004A4F1C">
        <w:rPr>
          <w:rFonts w:eastAsia="Times New Roman" w:cs="Calibri"/>
          <w:sz w:val="20"/>
          <w:szCs w:val="24"/>
          <w:lang w:eastAsia="pl-PL"/>
        </w:rPr>
        <w:t xml:space="preserve">W przypadku projektów związanych ze znacznymi inwestycjami infrastrukturalnymi i pracami budowlanymi </w:t>
      </w:r>
      <w:r>
        <w:rPr>
          <w:rFonts w:eastAsia="Times New Roman" w:cs="Calibri"/>
          <w:sz w:val="20"/>
          <w:szCs w:val="24"/>
          <w:lang w:eastAsia="pl-PL"/>
        </w:rPr>
        <w:t>(</w:t>
      </w:r>
      <w:r w:rsidRPr="004A4F1C">
        <w:rPr>
          <w:rFonts w:eastAsia="Times New Roman" w:cs="Calibri"/>
          <w:sz w:val="20"/>
          <w:szCs w:val="24"/>
          <w:lang w:eastAsia="pl-PL"/>
        </w:rPr>
        <w:t>np. i</w:t>
      </w:r>
      <w:r>
        <w:rPr>
          <w:rFonts w:eastAsia="Times New Roman" w:cs="Calibri"/>
          <w:sz w:val="20"/>
          <w:szCs w:val="24"/>
          <w:lang w:eastAsia="pl-PL"/>
        </w:rPr>
        <w:t xml:space="preserve">nfrastruktura kolejowa, drogowa) </w:t>
      </w:r>
      <w:r w:rsidRPr="004A4F1C">
        <w:rPr>
          <w:rFonts w:eastAsia="Times New Roman" w:cs="Calibri"/>
          <w:sz w:val="20"/>
          <w:szCs w:val="24"/>
          <w:lang w:eastAsia="pl-PL"/>
        </w:rPr>
        <w:t xml:space="preserve">rekomendujemy, aby powierzchnia tablicy informacyjnej nie była mniejsza niż </w:t>
      </w:r>
      <w:r w:rsidRPr="004A4F1C">
        <w:rPr>
          <w:rFonts w:eastAsia="Times New Roman" w:cs="Calibri"/>
          <w:b/>
          <w:sz w:val="20"/>
          <w:szCs w:val="24"/>
          <w:lang w:eastAsia="pl-PL"/>
        </w:rPr>
        <w:t>6 m</w:t>
      </w:r>
      <w:r w:rsidRPr="004A4F1C">
        <w:rPr>
          <w:rFonts w:eastAsia="Times New Roman" w:cs="Calibri"/>
          <w:b/>
          <w:sz w:val="20"/>
          <w:szCs w:val="24"/>
          <w:vertAlign w:val="superscript"/>
          <w:lang w:eastAsia="pl-PL"/>
        </w:rPr>
        <w:t>2</w:t>
      </w:r>
      <w:r w:rsidRPr="004A4F1C">
        <w:rPr>
          <w:rFonts w:eastAsia="Times New Roman" w:cs="Calibri"/>
          <w:sz w:val="20"/>
          <w:szCs w:val="24"/>
          <w:lang w:eastAsia="pl-PL"/>
        </w:rPr>
        <w:t xml:space="preserve">. </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bookmarkStart w:id="5" w:name="_Toc424215902"/>
      <w:r w:rsidRPr="00E14BBF">
        <w:rPr>
          <w:rFonts w:eastAsia="Times New Roman"/>
          <w:b/>
          <w:bCs/>
          <w:sz w:val="20"/>
          <w:szCs w:val="26"/>
          <w:lang w:val="x-none" w:eastAsia="x-none"/>
        </w:rPr>
        <w:t>Kiedy musisz umieścić tablicę informacyjną i na jak długo?</w:t>
      </w:r>
      <w:bookmarkEnd w:id="5"/>
      <w:r w:rsidRPr="00E14BBF">
        <w:rPr>
          <w:rFonts w:eastAsia="Times New Roman"/>
          <w:b/>
          <w:bCs/>
          <w:sz w:val="20"/>
          <w:szCs w:val="26"/>
          <w:lang w:val="x-none" w:eastAsia="x-none"/>
        </w:rPr>
        <w:t xml:space="preserve">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Jeśli dobierzesz odpowiednio trwałe materiały, tablica informacyjna może następnie służyć Ci jako tablica pamiątkowa.</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bookmarkStart w:id="6" w:name="_Toc424215903"/>
      <w:r w:rsidRPr="00E14BBF">
        <w:rPr>
          <w:rFonts w:eastAsia="Times New Roman"/>
          <w:b/>
          <w:bCs/>
          <w:sz w:val="20"/>
          <w:szCs w:val="26"/>
          <w:lang w:val="x-none" w:eastAsia="x-none"/>
        </w:rPr>
        <w:t>Gdzie powinieneś umieścić tablic</w:t>
      </w:r>
      <w:r w:rsidRPr="00E14BBF">
        <w:rPr>
          <w:rFonts w:eastAsia="Times New Roman"/>
          <w:b/>
          <w:bCs/>
          <w:sz w:val="20"/>
          <w:szCs w:val="26"/>
          <w:lang w:eastAsia="x-none"/>
        </w:rPr>
        <w:t>ę</w:t>
      </w:r>
      <w:r w:rsidRPr="00E14BBF">
        <w:rPr>
          <w:rFonts w:eastAsia="Times New Roman"/>
          <w:b/>
          <w:bCs/>
          <w:sz w:val="20"/>
          <w:szCs w:val="26"/>
          <w:lang w:val="x-none" w:eastAsia="x-none"/>
        </w:rPr>
        <w:t xml:space="preserve"> informacyjn</w:t>
      </w:r>
      <w:r w:rsidRPr="00E14BBF">
        <w:rPr>
          <w:rFonts w:eastAsia="Times New Roman"/>
          <w:b/>
          <w:bCs/>
          <w:sz w:val="20"/>
          <w:szCs w:val="26"/>
          <w:lang w:eastAsia="x-none"/>
        </w:rPr>
        <w:t>ą</w:t>
      </w:r>
      <w:r w:rsidRPr="00E14BBF">
        <w:rPr>
          <w:rFonts w:eastAsia="Times New Roman"/>
          <w:b/>
          <w:bCs/>
          <w:sz w:val="20"/>
          <w:szCs w:val="26"/>
          <w:lang w:val="x-none" w:eastAsia="x-none"/>
        </w:rPr>
        <w:t>?</w:t>
      </w:r>
      <w:bookmarkEnd w:id="6"/>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E14BBF">
        <w:rPr>
          <w:rFonts w:ascii="Arial" w:eastAsia="Times New Roman" w:hAnsi="Arial"/>
          <w:sz w:val="20"/>
          <w:szCs w:val="24"/>
          <w:lang w:eastAsia="pl-PL"/>
        </w:rPr>
        <w:t xml:space="preserve"> </w:t>
      </w:r>
      <w:r w:rsidRPr="00E14BBF">
        <w:rPr>
          <w:rFonts w:eastAsia="Times New Roman" w:cs="Calibri"/>
          <w:sz w:val="20"/>
          <w:szCs w:val="24"/>
          <w:lang w:eastAsia="pl-PL"/>
        </w:rPr>
        <w:t>Jeśli lokalizacja projektu uniemożliwia swobodne zapoznanie się z treścią tablicy, można ją umieścić w siedzibie beneficjenta lub w innym miejscu zapewniającym możliwość zapoznania się z jej treścią.</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Jeśli prowadzisz prace w kilku lokalizacjach, należy ustawić kilka tablic w kluczowych dla projektu miejscach. </w:t>
      </w:r>
      <w:r>
        <w:rPr>
          <w:rFonts w:eastAsia="Times New Roman" w:cs="Calibri"/>
          <w:sz w:val="20"/>
          <w:szCs w:val="24"/>
          <w:lang w:eastAsia="pl-PL"/>
        </w:rPr>
        <w:br/>
      </w:r>
      <w:r w:rsidRPr="00E14BBF">
        <w:rPr>
          <w:rFonts w:eastAsia="Times New Roman" w:cs="Calibri"/>
          <w:sz w:val="20"/>
          <w:szCs w:val="24"/>
          <w:lang w:eastAsia="pl-PL"/>
        </w:rPr>
        <w:t xml:space="preserve">W przypadku inwestycji liniowych (takich jak np. drogi, koleje, ścieżki rowerowe etc.) powinieneś przewidzieć </w:t>
      </w:r>
      <w:r w:rsidRPr="00E14BBF">
        <w:rPr>
          <w:rFonts w:eastAsia="Times New Roman" w:cs="Calibri"/>
          <w:sz w:val="20"/>
          <w:szCs w:val="24"/>
          <w:lang w:eastAsia="pl-PL"/>
        </w:rPr>
        <w:lastRenderedPageBreak/>
        <w:t>ustawienie przynajmniej dwóch tablic informacyjnych na odcinku początkowym i końcowym. Tablic może być więcej w zależności od potrzeb.</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Zadbaj o to, aby tablice nie zakłócały ładu przestrzennego, a ich wielkość, lokalizacja i wygląd były zgodne </w:t>
      </w:r>
      <w:r>
        <w:rPr>
          <w:rFonts w:eastAsia="Times New Roman" w:cs="Calibri"/>
          <w:sz w:val="20"/>
          <w:szCs w:val="24"/>
          <w:lang w:eastAsia="pl-PL"/>
        </w:rPr>
        <w:br/>
      </w:r>
      <w:r w:rsidRPr="00E14BBF">
        <w:rPr>
          <w:rFonts w:eastAsia="Times New Roman" w:cs="Calibri"/>
          <w:sz w:val="20"/>
          <w:szCs w:val="24"/>
          <w:lang w:eastAsia="pl-PL"/>
        </w:rPr>
        <w:t>z lokalnymi regulacjami lub zasadami dotyczącymi estetyki przestrzeni publicznej i miast oraz zasadami ochrony przyrody. Zadbaj, by były one dopasowane do charakteru otoczenia.</w:t>
      </w:r>
    </w:p>
    <w:p w:rsidR="00F76412"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Jeśli masz wątpliwości, rekomendujemy, abyś ustalił, jak rozmieścić tablice z instytucją przyznającą dofinansowanie.</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E14BBF">
        <w:rPr>
          <w:rFonts w:eastAsia="Times New Roman"/>
          <w:b/>
          <w:bCs/>
          <w:sz w:val="20"/>
          <w:szCs w:val="26"/>
          <w:lang w:val="x-none" w:eastAsia="x-none"/>
        </w:rPr>
        <w:t>Jak duża musi być tablica pamiątkowa?</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Tablice pamiątkowe mogą być albo </w:t>
      </w:r>
      <w:r w:rsidRPr="00E14BBF">
        <w:rPr>
          <w:rFonts w:eastAsia="Times New Roman" w:cs="Calibri"/>
          <w:b/>
          <w:sz w:val="20"/>
          <w:szCs w:val="24"/>
          <w:lang w:eastAsia="pl-PL"/>
        </w:rPr>
        <w:t>dużego formatu</w:t>
      </w:r>
      <w:r w:rsidRPr="00E14BBF">
        <w:rPr>
          <w:rFonts w:eastAsia="Times New Roman" w:cs="Calibri"/>
          <w:sz w:val="20"/>
          <w:szCs w:val="24"/>
          <w:lang w:eastAsia="pl-PL"/>
        </w:rPr>
        <w:t xml:space="preserve">, albo mieć formę </w:t>
      </w:r>
      <w:r w:rsidRPr="00E14BBF">
        <w:rPr>
          <w:rFonts w:eastAsia="Times New Roman" w:cs="Calibri"/>
          <w:b/>
          <w:sz w:val="20"/>
          <w:szCs w:val="24"/>
          <w:lang w:eastAsia="pl-PL"/>
        </w:rPr>
        <w:t>mniejszych tabliczek</w:t>
      </w:r>
      <w:r w:rsidRPr="00E14BBF">
        <w:rPr>
          <w:rFonts w:eastAsia="Times New Roman" w:cs="Calibri"/>
          <w:sz w:val="20"/>
          <w:szCs w:val="24"/>
          <w:lang w:eastAsia="pl-PL"/>
        </w:rPr>
        <w:t xml:space="preserve">.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eastAsia="Times New Roman" w:cs="Calibri"/>
          <w:sz w:val="20"/>
          <w:szCs w:val="24"/>
          <w:lang w:eastAsia="pl-PL"/>
        </w:rPr>
        <w:br/>
      </w:r>
      <w:r w:rsidRPr="00E14BBF">
        <w:rPr>
          <w:rFonts w:eastAsia="Times New Roman" w:cs="Calibri"/>
          <w:sz w:val="20"/>
          <w:szCs w:val="24"/>
          <w:lang w:eastAsia="pl-PL"/>
        </w:rPr>
        <w:t xml:space="preserve">i wyraźnie widoczne.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b/>
          <w:sz w:val="20"/>
          <w:szCs w:val="24"/>
          <w:lang w:eastAsia="pl-PL"/>
        </w:rPr>
        <w:t>Tablice pamiątkowe dużego formatu</w:t>
      </w:r>
      <w:r w:rsidRPr="00E14BBF">
        <w:rPr>
          <w:rFonts w:eastAsia="Times New Roman" w:cs="Calibri"/>
          <w:sz w:val="20"/>
          <w:szCs w:val="24"/>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eastAsia="Times New Roman" w:cs="Calibri"/>
          <w:b/>
          <w:sz w:val="20"/>
          <w:szCs w:val="24"/>
          <w:lang w:eastAsia="pl-PL"/>
        </w:rPr>
        <w:t>6 m</w:t>
      </w:r>
      <w:r w:rsidRPr="00E14BBF">
        <w:rPr>
          <w:rFonts w:eastAsia="Times New Roman" w:cs="Calibri"/>
          <w:b/>
          <w:sz w:val="20"/>
          <w:szCs w:val="24"/>
          <w:vertAlign w:val="superscript"/>
          <w:lang w:eastAsia="pl-PL"/>
        </w:rPr>
        <w:t>2</w:t>
      </w:r>
      <w:r w:rsidRPr="00E14BBF">
        <w:rPr>
          <w:rFonts w:eastAsia="Times New Roman" w:cs="Calibri"/>
          <w:sz w:val="20"/>
          <w:szCs w:val="24"/>
          <w:lang w:eastAsia="pl-PL"/>
        </w:rPr>
        <w:t>.</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b/>
          <w:sz w:val="20"/>
          <w:szCs w:val="24"/>
          <w:lang w:eastAsia="pl-PL"/>
        </w:rPr>
        <w:t>Mniejsze tabliczki pamiątkowe</w:t>
      </w:r>
      <w:r w:rsidRPr="00E14BBF">
        <w:rPr>
          <w:rFonts w:eastAsia="Times New Roman" w:cs="Calibri"/>
          <w:sz w:val="20"/>
          <w:szCs w:val="24"/>
          <w:lang w:eastAsia="pl-PL"/>
        </w:rPr>
        <w:t xml:space="preserve"> możesz wykorzystać tam, gdzie szczególnie istotne znaczenie ma dbałość</w:t>
      </w:r>
      <w:r>
        <w:rPr>
          <w:rFonts w:eastAsia="Times New Roman" w:cs="Calibri"/>
          <w:sz w:val="20"/>
          <w:szCs w:val="24"/>
          <w:lang w:eastAsia="pl-PL"/>
        </w:rPr>
        <w:br/>
      </w:r>
      <w:r w:rsidRPr="00E14BBF">
        <w:rPr>
          <w:rFonts w:eastAsia="Times New Roman"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eastAsia="Times New Roman" w:cs="Calibri"/>
          <w:b/>
          <w:sz w:val="20"/>
          <w:szCs w:val="24"/>
          <w:lang w:eastAsia="pl-PL"/>
        </w:rPr>
        <w:t>A3</w:t>
      </w:r>
      <w:r w:rsidRPr="00E14BBF">
        <w:rPr>
          <w:rFonts w:eastAsia="Times New Roman" w:cs="Calibri"/>
          <w:sz w:val="20"/>
          <w:szCs w:val="24"/>
          <w:lang w:eastAsia="pl-PL"/>
        </w:rPr>
        <w:t xml:space="preserve">. Rozmiar tablicy nie może być jednak mniejszy niż format </w:t>
      </w:r>
      <w:r w:rsidRPr="00E14BBF">
        <w:rPr>
          <w:rFonts w:eastAsia="Times New Roman" w:cs="Calibri"/>
          <w:b/>
          <w:sz w:val="20"/>
          <w:szCs w:val="24"/>
          <w:lang w:eastAsia="pl-PL"/>
        </w:rPr>
        <w:t>A4</w:t>
      </w:r>
      <w:r w:rsidRPr="00E14BBF">
        <w:rPr>
          <w:rFonts w:eastAsia="Times New Roman" w:cs="Calibri"/>
          <w:sz w:val="20"/>
          <w:szCs w:val="24"/>
          <w:lang w:eastAsia="pl-PL"/>
        </w:rPr>
        <w:t xml:space="preserve">. </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E14BBF">
        <w:rPr>
          <w:rFonts w:eastAsia="Times New Roman"/>
          <w:b/>
          <w:bCs/>
          <w:sz w:val="20"/>
          <w:szCs w:val="26"/>
          <w:lang w:val="x-none" w:eastAsia="x-none"/>
        </w:rPr>
        <w:t xml:space="preserve">Kiedy powinieneś umieścić tablicę pamiątkową i na jak długo?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Tablicę pamiątkową musisz umieścić po zakończeniu projektu – nie później niż 3 miesiące po tym fakcie.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E14BBF">
        <w:rPr>
          <w:rFonts w:eastAsia="Times New Roman"/>
          <w:b/>
          <w:bCs/>
          <w:sz w:val="20"/>
          <w:szCs w:val="26"/>
          <w:lang w:val="x-none" w:eastAsia="x-none"/>
        </w:rPr>
        <w:t>Gdzie powinieneś umieścić tablic</w:t>
      </w:r>
      <w:r w:rsidRPr="00E14BBF">
        <w:rPr>
          <w:rFonts w:eastAsia="Times New Roman"/>
          <w:b/>
          <w:bCs/>
          <w:sz w:val="20"/>
          <w:szCs w:val="26"/>
          <w:lang w:eastAsia="x-none"/>
        </w:rPr>
        <w:t>ę</w:t>
      </w:r>
      <w:r w:rsidRPr="00E14BBF">
        <w:rPr>
          <w:rFonts w:eastAsia="Times New Roman"/>
          <w:b/>
          <w:bCs/>
          <w:sz w:val="20"/>
          <w:szCs w:val="26"/>
          <w:lang w:val="x-none" w:eastAsia="x-none"/>
        </w:rPr>
        <w:t xml:space="preserve"> pamiątkow</w:t>
      </w:r>
      <w:r w:rsidRPr="00E14BBF">
        <w:rPr>
          <w:rFonts w:eastAsia="Times New Roman"/>
          <w:b/>
          <w:bCs/>
          <w:sz w:val="20"/>
          <w:szCs w:val="26"/>
          <w:lang w:eastAsia="x-none"/>
        </w:rPr>
        <w:t>ą</w:t>
      </w:r>
      <w:r w:rsidRPr="00E14BBF">
        <w:rPr>
          <w:rFonts w:eastAsia="Times New Roman"/>
          <w:b/>
          <w:bCs/>
          <w:sz w:val="20"/>
          <w:szCs w:val="26"/>
          <w:lang w:val="x-none" w:eastAsia="x-none"/>
        </w:rPr>
        <w:t>?</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Tablicę informacyjną możesz przekształcić w tablicę pamiątkową, o ile została wykonana z wystarczająco trwałych materiałów. Wtedy jej lokalizacja nie zmieni się.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Tablicę pamiątkową małych rozmiarów powinieneś umieścić w miejscu widocznym i ogólnie dostępnym. Mogą być to np. wejścia do budynków. </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 xml:space="preserve">Zadbaj o to, aby tablice nie zakłócały ładu przestrzennego, a ich wielkość, lokalizacja i wygląd były zgodne </w:t>
      </w:r>
      <w:r>
        <w:rPr>
          <w:rFonts w:eastAsia="Times New Roman" w:cs="Calibri"/>
          <w:sz w:val="20"/>
          <w:szCs w:val="24"/>
          <w:lang w:eastAsia="pl-PL"/>
        </w:rPr>
        <w:br/>
      </w:r>
      <w:r w:rsidRPr="00E14BBF">
        <w:rPr>
          <w:rFonts w:eastAsia="Times New Roman" w:cs="Calibri"/>
          <w:sz w:val="20"/>
          <w:szCs w:val="24"/>
          <w:lang w:eastAsia="pl-PL"/>
        </w:rPr>
        <w:t>z lokalnymi regulacjami lub zasadami dotyczącymi estetki przestrzeni publicznej i miast oraz zasadami ochrony przyrody. Zadbaj, by były one dopasowane do charakteru otoczenia.</w:t>
      </w:r>
    </w:p>
    <w:p w:rsidR="00F76412"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lastRenderedPageBreak/>
        <w:t xml:space="preserve">Jeśli masz wątpliwości, rekomendujemy, abyś ustalił, jak rozmieścić tablice z instytucją przyznającą dofinansowanie. </w:t>
      </w:r>
    </w:p>
    <w:p w:rsidR="00F76412" w:rsidRPr="00E14BBF"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E14BBF">
        <w:rPr>
          <w:rFonts w:eastAsia="Times New Roman"/>
          <w:b/>
          <w:bCs/>
          <w:sz w:val="20"/>
          <w:szCs w:val="26"/>
          <w:lang w:val="x-none" w:eastAsia="x-none"/>
        </w:rPr>
        <w:t>Jak duży musi być plak</w:t>
      </w:r>
      <w:r w:rsidRPr="00E14BBF">
        <w:rPr>
          <w:rFonts w:eastAsia="Times New Roman"/>
          <w:b/>
          <w:bCs/>
          <w:sz w:val="20"/>
          <w:szCs w:val="26"/>
          <w:lang w:eastAsia="x-none"/>
        </w:rPr>
        <w:t>at</w:t>
      </w:r>
      <w:r w:rsidRPr="00E14BBF">
        <w:rPr>
          <w:rFonts w:eastAsia="Times New Roman"/>
          <w:b/>
          <w:bCs/>
          <w:sz w:val="20"/>
          <w:szCs w:val="26"/>
          <w:lang w:val="x-none" w:eastAsia="x-none"/>
        </w:rPr>
        <w:t xml:space="preserve"> i z jakich materiałów możesz go wykonać?</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F76412" w:rsidRPr="00E14BBF" w:rsidRDefault="00F76412" w:rsidP="00F76412">
      <w:pPr>
        <w:spacing w:before="120" w:after="120" w:line="240" w:lineRule="auto"/>
        <w:jc w:val="both"/>
        <w:rPr>
          <w:rFonts w:eastAsia="Times New Roman" w:cs="Calibri"/>
          <w:sz w:val="20"/>
          <w:szCs w:val="24"/>
          <w:lang w:eastAsia="pl-PL"/>
        </w:rPr>
      </w:pPr>
      <w:r w:rsidRPr="00E14BBF">
        <w:rPr>
          <w:rFonts w:eastAsia="Times New Roman"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9B71BD">
        <w:rPr>
          <w:rFonts w:eastAsia="Times New Roman"/>
          <w:b/>
          <w:bCs/>
          <w:sz w:val="20"/>
          <w:szCs w:val="26"/>
          <w:lang w:val="x-none" w:eastAsia="x-none"/>
        </w:rPr>
        <w:t>Jakie informacje musisz umieścić na plakacie?</w:t>
      </w:r>
    </w:p>
    <w:p w:rsidR="00F76412" w:rsidRPr="009B71BD" w:rsidRDefault="00F76412" w:rsidP="00F76412">
      <w:pPr>
        <w:spacing w:before="120" w:after="120" w:line="240" w:lineRule="auto"/>
        <w:jc w:val="both"/>
        <w:rPr>
          <w:rFonts w:eastAsia="Times New Roman" w:cs="Calibri"/>
          <w:sz w:val="20"/>
          <w:szCs w:val="20"/>
          <w:lang w:eastAsia="pl-PL"/>
        </w:rPr>
      </w:pPr>
      <w:r w:rsidRPr="009B71BD">
        <w:rPr>
          <w:rFonts w:eastAsia="Times New Roman" w:cs="Calibri"/>
          <w:sz w:val="20"/>
          <w:szCs w:val="20"/>
          <w:lang w:eastAsia="pl-PL"/>
        </w:rPr>
        <w:t>Plakat musi zawierać:</w:t>
      </w:r>
    </w:p>
    <w:p w:rsidR="00F76412" w:rsidRPr="009B71BD"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nazwę beneficjenta,</w:t>
      </w:r>
    </w:p>
    <w:p w:rsidR="00F76412" w:rsidRPr="009B71BD"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tytuł projektu,</w:t>
      </w:r>
    </w:p>
    <w:p w:rsidR="00F76412" w:rsidRPr="009B71BD"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cel projektu (opcjonalnie),</w:t>
      </w:r>
    </w:p>
    <w:p w:rsidR="00F76412" w:rsidRPr="009B71BD"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wysokość wkładu Unii Europejskiej w projekt</w:t>
      </w:r>
      <w:r w:rsidR="008A676F">
        <w:rPr>
          <w:rFonts w:eastAsia="Times New Roman" w:cs="Calibri"/>
          <w:sz w:val="20"/>
          <w:szCs w:val="20"/>
          <w:lang w:eastAsia="pl-PL"/>
        </w:rPr>
        <w:t xml:space="preserve"> (opcjonalnie)</w:t>
      </w:r>
      <w:r w:rsidRPr="009B71BD">
        <w:rPr>
          <w:rFonts w:eastAsia="Times New Roman" w:cs="Calibri"/>
          <w:sz w:val="20"/>
          <w:szCs w:val="20"/>
          <w:lang w:eastAsia="pl-PL"/>
        </w:rPr>
        <w:t>,</w:t>
      </w:r>
    </w:p>
    <w:p w:rsidR="00F76412" w:rsidRPr="009C4645"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znak FE</w:t>
      </w:r>
      <w:r>
        <w:rPr>
          <w:rFonts w:eastAsia="Times New Roman" w:cs="Calibri"/>
          <w:sz w:val="20"/>
          <w:szCs w:val="20"/>
          <w:lang w:eastAsia="pl-PL"/>
        </w:rPr>
        <w:t>, barwy RP, znak</w:t>
      </w:r>
      <w:r w:rsidRPr="009B71BD">
        <w:rPr>
          <w:rFonts w:eastAsia="Times New Roman" w:cs="Calibri"/>
          <w:sz w:val="20"/>
          <w:szCs w:val="20"/>
          <w:lang w:eastAsia="pl-PL"/>
        </w:rPr>
        <w:t xml:space="preserve"> UE oraz herb lub oficjalne logo promocyjne województwa (jeśli realizujesz projekt finansowany przez program regionalny),</w:t>
      </w:r>
    </w:p>
    <w:p w:rsidR="00F76412" w:rsidRPr="00E27738" w:rsidRDefault="00F76412" w:rsidP="00F76412">
      <w:pPr>
        <w:numPr>
          <w:ilvl w:val="0"/>
          <w:numId w:val="58"/>
        </w:numPr>
        <w:spacing w:before="120" w:after="0" w:line="240" w:lineRule="auto"/>
        <w:jc w:val="both"/>
        <w:rPr>
          <w:rFonts w:eastAsia="Times New Roman" w:cs="Calibri"/>
          <w:sz w:val="20"/>
          <w:szCs w:val="20"/>
          <w:lang w:eastAsia="pl-PL"/>
        </w:rPr>
      </w:pPr>
      <w:r w:rsidRPr="009B71BD">
        <w:rPr>
          <w:rFonts w:eastAsia="Times New Roman" w:cs="Calibri"/>
          <w:sz w:val="20"/>
          <w:szCs w:val="20"/>
          <w:lang w:eastAsia="pl-PL"/>
        </w:rPr>
        <w:t xml:space="preserve">adres portalu </w:t>
      </w:r>
      <w:hyperlink r:id="rId20" w:history="1">
        <w:r w:rsidRPr="009B71BD">
          <w:rPr>
            <w:rFonts w:eastAsia="Times New Roman" w:cs="Calibri"/>
            <w:color w:val="0000FF"/>
            <w:sz w:val="20"/>
            <w:szCs w:val="20"/>
            <w:u w:val="single"/>
            <w:lang w:eastAsia="pl-PL"/>
          </w:rPr>
          <w:t>www.mapadotacji.gov.pl</w:t>
        </w:r>
      </w:hyperlink>
      <w:r w:rsidRPr="009B71BD">
        <w:rPr>
          <w:rFonts w:eastAsia="Times New Roman" w:cs="Calibri"/>
          <w:sz w:val="20"/>
          <w:szCs w:val="20"/>
          <w:lang w:eastAsia="pl-PL"/>
        </w:rPr>
        <w:t xml:space="preserve"> (opcjonalnie).</w:t>
      </w:r>
    </w:p>
    <w:p w:rsidR="00F76412" w:rsidRPr="009B71BD" w:rsidRDefault="00F76412" w:rsidP="00F76412">
      <w:pPr>
        <w:spacing w:before="120" w:after="240" w:line="240" w:lineRule="auto"/>
        <w:jc w:val="both"/>
        <w:rPr>
          <w:rFonts w:eastAsia="Times New Roman" w:cs="Calibri"/>
          <w:sz w:val="20"/>
          <w:szCs w:val="24"/>
          <w:lang w:eastAsia="pl-PL"/>
        </w:rPr>
      </w:pPr>
      <w:r w:rsidRPr="009B71BD">
        <w:rPr>
          <w:rFonts w:eastAsia="Times New Roman" w:cs="Calibri"/>
          <w:sz w:val="20"/>
          <w:szCs w:val="24"/>
          <w:lang w:eastAsia="pl-PL"/>
        </w:rPr>
        <w:t>Przygotowaliśmy wzory plakatów, które możesz wykorzystać:</w:t>
      </w:r>
    </w:p>
    <w:p w:rsidR="00F76412" w:rsidRDefault="00B36064" w:rsidP="00F76412">
      <w:r>
        <w:rPr>
          <w:noProof/>
        </w:rPr>
        <w:drawing>
          <wp:anchor distT="0" distB="0" distL="114300" distR="114300" simplePos="0" relativeHeight="251659776" behindDoc="1" locked="0" layoutInCell="1" allowOverlap="1" wp14:editId="22CFF2CF">
            <wp:simplePos x="0" y="0"/>
            <wp:positionH relativeFrom="column">
              <wp:posOffset>3506470</wp:posOffset>
            </wp:positionH>
            <wp:positionV relativeFrom="paragraph">
              <wp:posOffset>763270</wp:posOffset>
            </wp:positionV>
            <wp:extent cx="2094230" cy="1475740"/>
            <wp:effectExtent l="19050" t="19050" r="1270" b="0"/>
            <wp:wrapSquare wrapText="bothSides"/>
            <wp:docPr id="32" name="Obraz 21" descr="plakat_poziom_program_regionalny_kujawsko_pom_stowarzyszenie_na_rzecz_rozw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kat_poziom_program_regionalny_kujawsko_pom_stowarzyszenie_na_rzecz_rozw_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4230" cy="1475740"/>
                    </a:xfrm>
                    <a:prstGeom prst="rect">
                      <a:avLst/>
                    </a:prstGeom>
                    <a:noFill/>
                    <a:ln w="317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editId="13BACBD8">
            <wp:simplePos x="0" y="0"/>
            <wp:positionH relativeFrom="column">
              <wp:posOffset>1774825</wp:posOffset>
            </wp:positionH>
            <wp:positionV relativeFrom="paragraph">
              <wp:posOffset>17780</wp:posOffset>
            </wp:positionV>
            <wp:extent cx="1570990" cy="2221230"/>
            <wp:effectExtent l="19050" t="19050" r="0" b="7620"/>
            <wp:wrapTight wrapText="bothSides">
              <wp:wrapPolygon edited="0">
                <wp:start x="-262" y="-185"/>
                <wp:lineTo x="-262" y="21674"/>
                <wp:lineTo x="21478" y="21674"/>
                <wp:lineTo x="21478" y="-185"/>
                <wp:lineTo x="-262" y="-185"/>
              </wp:wrapPolygon>
            </wp:wrapTight>
            <wp:docPr id="31" name="Obraz 19" descr="plakat_pion_polska_cyfrowa_urzad_morski_x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kat_pion_polska_cyfrowa_urzad_morski_x_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0990" cy="2221230"/>
                    </a:xfrm>
                    <a:prstGeom prst="rect">
                      <a:avLst/>
                    </a:prstGeom>
                    <a:noFill/>
                    <a:ln w="317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editId="04E0F021">
            <wp:simplePos x="0" y="0"/>
            <wp:positionH relativeFrom="column">
              <wp:align>left</wp:align>
            </wp:positionH>
            <wp:positionV relativeFrom="paragraph">
              <wp:posOffset>17780</wp:posOffset>
            </wp:positionV>
            <wp:extent cx="1567180" cy="2221230"/>
            <wp:effectExtent l="19050" t="19050" r="0" b="7620"/>
            <wp:wrapTight wrapText="bothSides">
              <wp:wrapPolygon edited="0">
                <wp:start x="-263" y="-185"/>
                <wp:lineTo x="-263" y="21674"/>
                <wp:lineTo x="21530" y="21674"/>
                <wp:lineTo x="21530" y="-185"/>
                <wp:lineTo x="-263" y="-185"/>
              </wp:wrapPolygon>
            </wp:wrapTight>
            <wp:docPr id="30" name="Obraz 20" descr="plakat_pion_inteligentny_rozwoj_instytut_badawczy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kat_pion_inteligentny_rozwoj_instytut_badawczy_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7180" cy="2221230"/>
                    </a:xfrm>
                    <a:prstGeom prst="rect">
                      <a:avLst/>
                    </a:prstGeom>
                    <a:noFill/>
                    <a:ln w="317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sidR="00F76412">
        <w:t xml:space="preserve">   </w:t>
      </w:r>
    </w:p>
    <w:p w:rsidR="00F76412" w:rsidRDefault="00F76412" w:rsidP="00F76412">
      <w:pPr>
        <w:jc w:val="both"/>
      </w:pPr>
    </w:p>
    <w:p w:rsidR="00F76412" w:rsidRDefault="00F76412" w:rsidP="00F76412">
      <w:pPr>
        <w:jc w:val="both"/>
      </w:pPr>
    </w:p>
    <w:p w:rsidR="00F76412" w:rsidRPr="009B71BD" w:rsidRDefault="00F76412" w:rsidP="00F76412">
      <w:pPr>
        <w:jc w:val="both"/>
        <w:rPr>
          <w:rFonts w:eastAsia="Times New Roman" w:cs="Calibri"/>
          <w:sz w:val="20"/>
          <w:szCs w:val="24"/>
          <w:lang w:eastAsia="pl-PL"/>
        </w:rPr>
      </w:pPr>
      <w:r w:rsidRPr="009B71BD">
        <w:rPr>
          <w:rFonts w:eastAsia="Times New Roman" w:cs="Calibri"/>
          <w:sz w:val="20"/>
          <w:szCs w:val="24"/>
          <w:lang w:eastAsia="pl-PL"/>
        </w:rPr>
        <w:t>Na plakacie możesz umieścić także dodatkowe informacje o projekcie</w:t>
      </w:r>
      <w:r>
        <w:rPr>
          <w:rFonts w:eastAsia="Times New Roman" w:cs="Calibri"/>
          <w:sz w:val="20"/>
          <w:szCs w:val="24"/>
          <w:lang w:eastAsia="pl-PL"/>
        </w:rPr>
        <w:t>, jak również elementy graficzne np. zdjęcie</w:t>
      </w:r>
      <w:r w:rsidRPr="009B71BD">
        <w:rPr>
          <w:rFonts w:eastAsia="Times New Roman" w:cs="Calibri"/>
          <w:sz w:val="20"/>
          <w:szCs w:val="24"/>
          <w:lang w:eastAsia="pl-PL"/>
        </w:rPr>
        <w:t xml:space="preserve">. Ważne jest, aby elementy, które muszą się znaleźć na plakacie, </w:t>
      </w:r>
      <w:r w:rsidRPr="00FC5061">
        <w:rPr>
          <w:rFonts w:eastAsia="Times New Roman" w:cs="Calibri"/>
          <w:b/>
          <w:sz w:val="20"/>
          <w:szCs w:val="24"/>
          <w:lang w:eastAsia="pl-PL"/>
        </w:rPr>
        <w:t>były nadal czytelne i wyraźnie widoczne</w:t>
      </w:r>
      <w:r w:rsidRPr="009B71BD">
        <w:rPr>
          <w:rFonts w:eastAsia="Times New Roman" w:cs="Calibri"/>
          <w:sz w:val="20"/>
          <w:szCs w:val="24"/>
          <w:lang w:eastAsia="pl-PL"/>
        </w:rPr>
        <w:t>.</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W wersji elektronicznej wzory do wykorzystania są dostępne na stronie:</w:t>
      </w:r>
    </w:p>
    <w:p w:rsidR="00F76412" w:rsidRPr="009B71BD" w:rsidRDefault="00EF6E08" w:rsidP="00F76412">
      <w:pPr>
        <w:spacing w:before="120" w:after="120" w:line="240" w:lineRule="auto"/>
        <w:jc w:val="both"/>
        <w:rPr>
          <w:rFonts w:eastAsia="Times New Roman" w:cs="Calibri"/>
          <w:sz w:val="20"/>
          <w:szCs w:val="24"/>
          <w:lang w:eastAsia="pl-PL"/>
        </w:rPr>
      </w:pPr>
      <w:hyperlink r:id="rId24" w:history="1">
        <w:r w:rsidR="00F76412" w:rsidRPr="009B71BD">
          <w:rPr>
            <w:rFonts w:eastAsia="Times New Roman" w:cs="Calibri"/>
            <w:color w:val="0000FF"/>
            <w:sz w:val="20"/>
            <w:szCs w:val="24"/>
            <w:u w:val="single"/>
            <w:lang w:eastAsia="pl-PL"/>
          </w:rPr>
          <w:t>www.funduszeeuropejskie.gov.pl/promocja</w:t>
        </w:r>
      </w:hyperlink>
      <w:r w:rsidR="00F76412" w:rsidRPr="009B71BD">
        <w:rPr>
          <w:rFonts w:eastAsia="Times New Roman" w:cs="Calibri"/>
          <w:sz w:val="20"/>
          <w:szCs w:val="24"/>
          <w:lang w:eastAsia="pl-PL"/>
        </w:rPr>
        <w:t xml:space="preserve"> i na st</w:t>
      </w:r>
      <w:r w:rsidR="00F76412">
        <w:rPr>
          <w:rFonts w:eastAsia="Times New Roman" w:cs="Calibri"/>
          <w:sz w:val="20"/>
          <w:szCs w:val="24"/>
          <w:lang w:eastAsia="pl-PL"/>
        </w:rPr>
        <w:t>ronach internetowych programów.</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Pr>
          <w:rFonts w:eastAsia="Times New Roman"/>
          <w:b/>
          <w:bCs/>
          <w:sz w:val="20"/>
          <w:szCs w:val="26"/>
          <w:lang w:eastAsia="x-none"/>
        </w:rPr>
        <w:t xml:space="preserve"> </w:t>
      </w:r>
      <w:r w:rsidRPr="009B71BD">
        <w:rPr>
          <w:rFonts w:eastAsia="Times New Roman"/>
          <w:b/>
          <w:bCs/>
          <w:sz w:val="20"/>
          <w:szCs w:val="26"/>
          <w:lang w:val="x-none" w:eastAsia="x-none"/>
        </w:rPr>
        <w:t xml:space="preserve">Kiedy i na jak długo powinieneś </w:t>
      </w:r>
      <w:r w:rsidRPr="009B71BD">
        <w:rPr>
          <w:rFonts w:eastAsia="Times New Roman"/>
          <w:b/>
          <w:bCs/>
          <w:sz w:val="20"/>
          <w:szCs w:val="26"/>
          <w:lang w:eastAsia="x-none"/>
        </w:rPr>
        <w:t>umieścić</w:t>
      </w:r>
      <w:r w:rsidRPr="009B71BD">
        <w:rPr>
          <w:rFonts w:eastAsia="Times New Roman"/>
          <w:b/>
          <w:bCs/>
          <w:sz w:val="20"/>
          <w:szCs w:val="26"/>
          <w:lang w:val="x-none" w:eastAsia="x-none"/>
        </w:rPr>
        <w:t xml:space="preserve"> plakat?</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Pr>
          <w:rFonts w:eastAsia="Times New Roman"/>
          <w:b/>
          <w:bCs/>
          <w:sz w:val="20"/>
          <w:szCs w:val="26"/>
          <w:lang w:eastAsia="x-none"/>
        </w:rPr>
        <w:lastRenderedPageBreak/>
        <w:t xml:space="preserve"> </w:t>
      </w:r>
      <w:r w:rsidRPr="009B71BD">
        <w:rPr>
          <w:rFonts w:eastAsia="Times New Roman"/>
          <w:b/>
          <w:bCs/>
          <w:sz w:val="20"/>
          <w:szCs w:val="26"/>
          <w:lang w:val="x-none" w:eastAsia="x-none"/>
        </w:rPr>
        <w:t>Gdzie powinieneś umieścić plakat?</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Jeśli działania w ramach projektu realizujesz w kilku lokalizacjach, plakaty umieść w każdej z nich.</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Jeśli natomiast w jednej lokalizacji dana instytucja, firma lub organizacja realizuje kilka projektów, może umieścić jeden plakat opisujący wszystkie te przedsięwzięcia.</w:t>
      </w:r>
    </w:p>
    <w:p w:rsidR="00F76412" w:rsidRDefault="00F76412" w:rsidP="00F76412">
      <w:pPr>
        <w:spacing w:before="120" w:after="120" w:line="240" w:lineRule="auto"/>
        <w:jc w:val="both"/>
        <w:rPr>
          <w:rFonts w:eastAsia="Times New Roman" w:cs="Calibri"/>
          <w:sz w:val="20"/>
          <w:szCs w:val="20"/>
          <w:lang w:eastAsia="pl-PL"/>
        </w:rPr>
      </w:pPr>
      <w:r w:rsidRPr="009B71BD">
        <w:rPr>
          <w:rFonts w:eastAsia="Times New Roman"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eastAsia="Times New Roman" w:cs="Calibri"/>
          <w:sz w:val="20"/>
          <w:szCs w:val="20"/>
          <w:lang w:eastAsia="pl-PL"/>
        </w:rPr>
        <w:br/>
      </w:r>
      <w:r w:rsidRPr="009B71BD">
        <w:rPr>
          <w:rFonts w:eastAsia="Times New Roman" w:cs="Calibri"/>
          <w:sz w:val="20"/>
          <w:szCs w:val="20"/>
          <w:lang w:eastAsia="pl-PL"/>
        </w:rPr>
        <w:t>z instrumentów finansowych, np. uzyskujących pożyczki, poręczenia, gwarancje).</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9B71BD">
        <w:rPr>
          <w:rFonts w:eastAsia="Times New Roman"/>
          <w:b/>
          <w:bCs/>
          <w:sz w:val="20"/>
          <w:szCs w:val="26"/>
          <w:lang w:val="x-none" w:eastAsia="x-none"/>
        </w:rPr>
        <w:t>Czy możesz zastosować inne formy oznaczenia miejsca realizacji projektu lub zakupionych środków trwałych?</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eastAsia="Times New Roman" w:cs="Calibri"/>
          <w:i/>
          <w:sz w:val="20"/>
          <w:szCs w:val="24"/>
          <w:lang w:eastAsia="pl-PL"/>
        </w:rPr>
        <w:t>Załączniku</w:t>
      </w:r>
      <w:r w:rsidRPr="009B71BD">
        <w:rPr>
          <w:rFonts w:eastAsia="Times New Roman" w:cs="Calibri"/>
          <w:sz w:val="20"/>
          <w:szCs w:val="24"/>
          <w:lang w:eastAsia="pl-PL"/>
        </w:rPr>
        <w:t xml:space="preserve"> wymogów informowania o projekcie lub kiedy zastosowanie takich form wpływałoby negatywnie na realizację projektu lub jego rezultaty.</w:t>
      </w:r>
    </w:p>
    <w:p w:rsidR="00F76412"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rsidR="00F76412" w:rsidRPr="00802A1A" w:rsidRDefault="00F76412" w:rsidP="00F76412">
      <w:pPr>
        <w:keepNext/>
        <w:numPr>
          <w:ilvl w:val="0"/>
          <w:numId w:val="57"/>
        </w:numPr>
        <w:spacing w:before="240" w:after="240" w:line="240" w:lineRule="auto"/>
        <w:ind w:hanging="720"/>
        <w:jc w:val="both"/>
        <w:outlineLvl w:val="1"/>
        <w:rPr>
          <w:rFonts w:eastAsia="Times New Roman"/>
          <w:b/>
          <w:bCs/>
          <w:iCs/>
          <w:sz w:val="20"/>
          <w:szCs w:val="20"/>
          <w:lang w:val="x-none" w:eastAsia="x-none"/>
        </w:rPr>
      </w:pPr>
      <w:r w:rsidRPr="00802A1A">
        <w:rPr>
          <w:rFonts w:eastAsia="Times New Roman"/>
          <w:b/>
          <w:bCs/>
          <w:iCs/>
          <w:sz w:val="20"/>
          <w:szCs w:val="20"/>
          <w:lang w:val="x-none" w:eastAsia="x-none"/>
        </w:rPr>
        <w:t>Jakie informacje musisz umieścić na stronie internetowej?</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Jeśli jako beneficjent masz własną stronę internetową, to musisz umieścić na niej:</w:t>
      </w:r>
    </w:p>
    <w:p w:rsidR="00F76412" w:rsidRDefault="00F76412" w:rsidP="00F76412">
      <w:pPr>
        <w:numPr>
          <w:ilvl w:val="0"/>
          <w:numId w:val="59"/>
        </w:num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znak</w:t>
      </w:r>
      <w:r w:rsidRPr="009B71BD">
        <w:rPr>
          <w:rFonts w:eastAsia="Times New Roman" w:cs="Calibri"/>
          <w:b/>
          <w:sz w:val="20"/>
          <w:szCs w:val="24"/>
          <w:lang w:eastAsia="pl-PL"/>
        </w:rPr>
        <w:t xml:space="preserve"> Funduszy Europejskich</w:t>
      </w:r>
      <w:r w:rsidRPr="009B71BD">
        <w:rPr>
          <w:rFonts w:eastAsia="Times New Roman" w:cs="Calibri"/>
          <w:sz w:val="20"/>
          <w:szCs w:val="24"/>
          <w:lang w:eastAsia="pl-PL"/>
        </w:rPr>
        <w:t xml:space="preserve">, </w:t>
      </w:r>
    </w:p>
    <w:p w:rsidR="00F76412" w:rsidRPr="009B71BD" w:rsidRDefault="00F76412" w:rsidP="00F76412">
      <w:pPr>
        <w:numPr>
          <w:ilvl w:val="0"/>
          <w:numId w:val="59"/>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barwy </w:t>
      </w:r>
      <w:r w:rsidRPr="00FC5061">
        <w:rPr>
          <w:rFonts w:eastAsia="Times New Roman" w:cs="Calibri"/>
          <w:b/>
          <w:sz w:val="20"/>
          <w:szCs w:val="24"/>
          <w:lang w:eastAsia="pl-PL"/>
        </w:rPr>
        <w:t>Rzeczypospolitej Polskiej</w:t>
      </w:r>
      <w:r>
        <w:rPr>
          <w:rFonts w:eastAsia="Times New Roman" w:cs="Calibri"/>
          <w:sz w:val="20"/>
          <w:szCs w:val="24"/>
          <w:lang w:eastAsia="pl-PL"/>
        </w:rPr>
        <w:t>,</w:t>
      </w:r>
    </w:p>
    <w:p w:rsidR="00F76412" w:rsidRPr="00FC5061" w:rsidRDefault="00F76412" w:rsidP="00F76412">
      <w:pPr>
        <w:numPr>
          <w:ilvl w:val="0"/>
          <w:numId w:val="59"/>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znak </w:t>
      </w:r>
      <w:r w:rsidRPr="00FC5061">
        <w:rPr>
          <w:rFonts w:eastAsia="Times New Roman" w:cs="Calibri"/>
          <w:b/>
          <w:sz w:val="20"/>
          <w:szCs w:val="24"/>
          <w:lang w:eastAsia="pl-PL"/>
        </w:rPr>
        <w:t>Unii Europejskiej</w:t>
      </w:r>
      <w:r>
        <w:rPr>
          <w:rFonts w:eastAsia="Times New Roman" w:cs="Calibri"/>
          <w:sz w:val="20"/>
          <w:szCs w:val="24"/>
          <w:lang w:eastAsia="pl-PL"/>
        </w:rPr>
        <w:t>,</w:t>
      </w:r>
    </w:p>
    <w:p w:rsidR="00F76412" w:rsidRPr="009B71BD" w:rsidRDefault="00F76412" w:rsidP="00F76412">
      <w:pPr>
        <w:numPr>
          <w:ilvl w:val="0"/>
          <w:numId w:val="59"/>
        </w:numPr>
        <w:spacing w:before="120" w:after="120" w:line="240" w:lineRule="auto"/>
        <w:jc w:val="both"/>
        <w:rPr>
          <w:rFonts w:eastAsia="Times New Roman" w:cs="Calibri"/>
          <w:sz w:val="20"/>
          <w:szCs w:val="24"/>
          <w:lang w:eastAsia="pl-PL"/>
        </w:rPr>
      </w:pPr>
      <w:r w:rsidRPr="009B71BD">
        <w:rPr>
          <w:rFonts w:eastAsia="Times New Roman" w:cs="Calibri"/>
          <w:b/>
          <w:sz w:val="20"/>
          <w:szCs w:val="24"/>
          <w:lang w:eastAsia="pl-PL"/>
        </w:rPr>
        <w:t>herb lub oficjalne logo promocyjne województwa</w:t>
      </w:r>
      <w:r w:rsidRPr="009B71BD">
        <w:rPr>
          <w:rFonts w:eastAsia="Times New Roman" w:cs="Calibri"/>
          <w:sz w:val="20"/>
          <w:szCs w:val="24"/>
          <w:lang w:eastAsia="pl-PL"/>
        </w:rPr>
        <w:t xml:space="preserve"> (jeśli realizujesz projekt finansowany przez program regionalny),</w:t>
      </w:r>
    </w:p>
    <w:p w:rsidR="00F76412" w:rsidRPr="009B71BD" w:rsidRDefault="00F76412" w:rsidP="00F76412">
      <w:pPr>
        <w:numPr>
          <w:ilvl w:val="0"/>
          <w:numId w:val="59"/>
        </w:numPr>
        <w:spacing w:before="120" w:after="120" w:line="240" w:lineRule="auto"/>
        <w:jc w:val="both"/>
        <w:rPr>
          <w:rFonts w:eastAsia="Times New Roman" w:cs="Calibri"/>
          <w:sz w:val="20"/>
          <w:szCs w:val="24"/>
          <w:lang w:eastAsia="pl-PL"/>
        </w:rPr>
      </w:pPr>
      <w:r w:rsidRPr="009B71BD">
        <w:rPr>
          <w:rFonts w:eastAsia="Times New Roman" w:cs="Calibri"/>
          <w:b/>
          <w:sz w:val="20"/>
          <w:szCs w:val="24"/>
          <w:lang w:eastAsia="pl-PL"/>
        </w:rPr>
        <w:t>krótki opis projektu</w:t>
      </w:r>
      <w:r w:rsidRPr="009B71BD">
        <w:rPr>
          <w:rFonts w:eastAsia="Times New Roman" w:cs="Calibri"/>
          <w:sz w:val="20"/>
          <w:szCs w:val="24"/>
          <w:lang w:eastAsia="pl-PL"/>
        </w:rPr>
        <w:t>.</w:t>
      </w:r>
    </w:p>
    <w:p w:rsidR="00F76412"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Dla stron www, z uwagi na ich charakter, przewidziano nieco inne zasady oznaczania niż dla pozostałych materiałów inform</w:t>
      </w:r>
      <w:r>
        <w:rPr>
          <w:rFonts w:eastAsia="Times New Roman" w:cs="Calibri"/>
          <w:sz w:val="20"/>
          <w:szCs w:val="24"/>
          <w:lang w:eastAsia="pl-PL"/>
        </w:rPr>
        <w:t xml:space="preserve">acyjnych. </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eastAsia="x-none"/>
        </w:rPr>
      </w:pPr>
      <w:r w:rsidRPr="009B71BD">
        <w:rPr>
          <w:rFonts w:eastAsia="Times New Roman"/>
          <w:b/>
          <w:bCs/>
          <w:sz w:val="20"/>
          <w:szCs w:val="26"/>
          <w:lang w:eastAsia="x-none"/>
        </w:rPr>
        <w:t>W jakiej części serwisu musisz umieścić znaki i informacje o projekcie?</w:t>
      </w:r>
    </w:p>
    <w:p w:rsidR="00F76412" w:rsidRPr="008D0CB7" w:rsidRDefault="00F76412" w:rsidP="00F76412">
      <w:pPr>
        <w:spacing w:before="120" w:after="120" w:line="240" w:lineRule="auto"/>
        <w:jc w:val="both"/>
        <w:rPr>
          <w:lang w:eastAsia="x-none"/>
        </w:rPr>
      </w:pPr>
      <w:r w:rsidRPr="009B71BD">
        <w:rPr>
          <w:rFonts w:eastAsia="Times New Roman"/>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r w:rsidRPr="008D0CB7">
        <w:rPr>
          <w:rFonts w:eastAsia="Times New Roman"/>
          <w:sz w:val="20"/>
          <w:szCs w:val="24"/>
          <w:lang w:eastAsia="x-none"/>
        </w:rPr>
        <w:t xml:space="preserve"> (np. na stronie głównej powinien znaleźć się odnośnik do zakładki/podstrony przeznaczonej specjalnie dla opisu realizowanego projektu/projektów).</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9B71BD">
        <w:rPr>
          <w:rFonts w:eastAsia="Times New Roman"/>
          <w:b/>
          <w:bCs/>
          <w:sz w:val="20"/>
          <w:szCs w:val="26"/>
          <w:lang w:eastAsia="x-none"/>
        </w:rPr>
        <w:t>Jak właściwie oznaczyć stronę internetową?</w:t>
      </w:r>
    </w:p>
    <w:p w:rsidR="00F76412" w:rsidRPr="009B71BD" w:rsidRDefault="00F76412" w:rsidP="00F76412">
      <w:pPr>
        <w:spacing w:before="120" w:after="120" w:line="240" w:lineRule="auto"/>
        <w:jc w:val="both"/>
        <w:rPr>
          <w:rFonts w:eastAsia="Times New Roman" w:cs="Calibri"/>
          <w:b/>
          <w:sz w:val="20"/>
          <w:szCs w:val="24"/>
          <w:lang w:eastAsia="pl-PL"/>
        </w:rPr>
      </w:pPr>
      <w:r w:rsidRPr="009B71BD">
        <w:rPr>
          <w:rFonts w:eastAsia="Times New Roman" w:cs="Calibri"/>
          <w:b/>
          <w:sz w:val="20"/>
          <w:szCs w:val="24"/>
          <w:lang w:eastAsia="pl-PL"/>
        </w:rPr>
        <w:t>Uwaga! Komisja Europejska wymaga, aby flaga UE z napisem Unia Europejska była widoczna w momencie wejścia użytkownika na stronę internetową, to znaczy bez konieczności przewijania strony w dół.</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Dlatego, aby właściwie oznaczyć swoją stronę internetową, powinieneś zastosować jedno z dwóch rozwiązań:</w:t>
      </w:r>
    </w:p>
    <w:p w:rsidR="00F76412" w:rsidRPr="009B71BD" w:rsidRDefault="00F76412" w:rsidP="00F76412">
      <w:pPr>
        <w:spacing w:before="120" w:after="120" w:line="240" w:lineRule="auto"/>
        <w:jc w:val="both"/>
        <w:rPr>
          <w:rFonts w:eastAsia="Times New Roman" w:cs="Calibri"/>
          <w:b/>
          <w:sz w:val="20"/>
          <w:szCs w:val="24"/>
          <w:lang w:eastAsia="pl-PL"/>
        </w:rPr>
      </w:pPr>
      <w:r w:rsidRPr="009B71BD">
        <w:rPr>
          <w:rFonts w:eastAsia="Times New Roman" w:cs="Calibri"/>
          <w:b/>
          <w:sz w:val="20"/>
          <w:szCs w:val="24"/>
          <w:lang w:eastAsia="pl-PL"/>
        </w:rPr>
        <w:t>Rozwiązanie nr 1</w:t>
      </w:r>
    </w:p>
    <w:p w:rsidR="00F76412" w:rsidRPr="00AF5E1E" w:rsidRDefault="00F76412" w:rsidP="00F76412">
      <w:pPr>
        <w:spacing w:before="120" w:after="120" w:line="240" w:lineRule="auto"/>
        <w:jc w:val="both"/>
        <w:rPr>
          <w:rFonts w:eastAsia="Times New Roman" w:cs="Calibri"/>
          <w:sz w:val="20"/>
          <w:szCs w:val="24"/>
          <w:lang w:eastAsia="pl-PL"/>
        </w:rPr>
      </w:pPr>
      <w:r w:rsidRPr="00AF5E1E">
        <w:rPr>
          <w:rFonts w:eastAsia="Times New Roman" w:cs="Calibri"/>
          <w:sz w:val="20"/>
          <w:szCs w:val="24"/>
          <w:lang w:eastAsia="pl-PL"/>
        </w:rPr>
        <w:lastRenderedPageBreak/>
        <w:t xml:space="preserve">Rozwiązanie pierwsze polega na tym, aby </w:t>
      </w:r>
      <w:r w:rsidRPr="00AF5E1E">
        <w:rPr>
          <w:rFonts w:eastAsia="Times New Roman" w:cs="Calibri"/>
          <w:b/>
          <w:sz w:val="20"/>
          <w:szCs w:val="24"/>
          <w:lang w:eastAsia="pl-PL"/>
        </w:rPr>
        <w:t>w widocznym miejscu</w:t>
      </w:r>
      <w:r w:rsidRPr="00AF5E1E">
        <w:rPr>
          <w:rFonts w:eastAsia="Times New Roman" w:cs="Calibri"/>
          <w:sz w:val="20"/>
          <w:szCs w:val="24"/>
          <w:lang w:eastAsia="pl-PL"/>
        </w:rPr>
        <w:t xml:space="preserve"> umieścić zestawienie złożone ze znaku Funduszy Europejskich z nazwą programu, barw RP z nazwą „Rzeczpospolita Polska” oraz znaku Unii Europejskiej</w:t>
      </w:r>
      <w:r w:rsidRPr="00AF5E1E">
        <w:rPr>
          <w:rFonts w:eastAsia="Times New Roman" w:cs="Calibri"/>
          <w:b/>
          <w:sz w:val="20"/>
          <w:szCs w:val="24"/>
          <w:lang w:eastAsia="pl-PL"/>
        </w:rPr>
        <w:t xml:space="preserve"> </w:t>
      </w:r>
      <w:r w:rsidRPr="00AF5E1E">
        <w:rPr>
          <w:rFonts w:eastAsia="Times New Roman" w:cs="Calibri"/>
          <w:sz w:val="20"/>
          <w:szCs w:val="24"/>
          <w:lang w:eastAsia="pl-PL"/>
        </w:rPr>
        <w:t>z nazwą funduszu. Umieszczenie w widocznym miejscu oznacza, że w momencie wejścia na stronę internetową użytkownik nie musi przewijać strony, aby zobaczyć zestawienie znaków.</w:t>
      </w:r>
    </w:p>
    <w:p w:rsidR="00F76412" w:rsidRPr="00AF5E1E" w:rsidRDefault="00F76412" w:rsidP="00F76412">
      <w:pPr>
        <w:spacing w:before="120" w:after="120" w:line="240" w:lineRule="auto"/>
        <w:jc w:val="both"/>
        <w:rPr>
          <w:rFonts w:eastAsia="Times New Roman" w:cs="Calibri"/>
          <w:sz w:val="20"/>
          <w:szCs w:val="24"/>
          <w:lang w:eastAsia="pl-PL"/>
        </w:rPr>
      </w:pPr>
      <w:r w:rsidRPr="00AF5E1E">
        <w:rPr>
          <w:rFonts w:eastAsia="Times New Roman" w:cs="Calibri"/>
          <w:sz w:val="20"/>
          <w:szCs w:val="24"/>
          <w:lang w:eastAsia="pl-PL"/>
        </w:rPr>
        <w:t xml:space="preserve">Jeśli realizujesz projekt finansowany przez program regionalny, w zestawieniu znaków umieszczasz także </w:t>
      </w:r>
      <w:r w:rsidRPr="00AF5E1E">
        <w:rPr>
          <w:rFonts w:eastAsia="Times New Roman" w:cs="Calibri"/>
          <w:b/>
          <w:sz w:val="20"/>
          <w:szCs w:val="24"/>
          <w:lang w:eastAsia="pl-PL"/>
        </w:rPr>
        <w:t>herb lub oficjalne logo promocyjne województwa</w:t>
      </w:r>
      <w:r w:rsidRPr="00AF5E1E">
        <w:rPr>
          <w:rFonts w:eastAsia="Times New Roman" w:cs="Calibri"/>
          <w:sz w:val="20"/>
          <w:szCs w:val="24"/>
          <w:lang w:eastAsia="pl-PL"/>
        </w:rPr>
        <w:t xml:space="preserve">. </w:t>
      </w:r>
    </w:p>
    <w:p w:rsidR="00F76412" w:rsidRDefault="00F76412" w:rsidP="00F76412">
      <w:pPr>
        <w:spacing w:before="120" w:after="120" w:line="240" w:lineRule="auto"/>
        <w:jc w:val="both"/>
        <w:rPr>
          <w:rFonts w:eastAsia="Times New Roman" w:cs="Calibri"/>
          <w:sz w:val="20"/>
          <w:szCs w:val="24"/>
          <w:lang w:eastAsia="pl-PL"/>
        </w:rPr>
      </w:pPr>
      <w:r w:rsidRPr="00AF5E1E">
        <w:rPr>
          <w:rFonts w:eastAsia="Times New Roman" w:cs="Calibri"/>
          <w:sz w:val="20"/>
          <w:szCs w:val="24"/>
          <w:lang w:eastAsia="pl-PL"/>
        </w:rPr>
        <w:t>Jeśli realizujesz projekt finansowany przez program krajowy, możesz uzupełnić zestawienie znaków swoim logo.</w:t>
      </w:r>
    </w:p>
    <w:p w:rsidR="00F76412" w:rsidRDefault="00F76412" w:rsidP="00F76412">
      <w:pPr>
        <w:jc w:val="center"/>
        <w:rPr>
          <w:sz w:val="20"/>
          <w:szCs w:val="20"/>
        </w:rPr>
      </w:pPr>
    </w:p>
    <w:p w:rsidR="00F76412" w:rsidRDefault="00F76412" w:rsidP="00F76412">
      <w:pPr>
        <w:jc w:val="center"/>
        <w:rPr>
          <w:sz w:val="20"/>
          <w:szCs w:val="20"/>
        </w:rPr>
      </w:pPr>
    </w:p>
    <w:p w:rsidR="00F76412" w:rsidRDefault="00F76412" w:rsidP="00F76412">
      <w:pPr>
        <w:jc w:val="center"/>
        <w:rPr>
          <w:sz w:val="20"/>
          <w:szCs w:val="20"/>
        </w:rPr>
      </w:pPr>
    </w:p>
    <w:p w:rsidR="00F76412" w:rsidRPr="00F33AC1" w:rsidRDefault="00F76412" w:rsidP="00F76412">
      <w:pPr>
        <w:jc w:val="center"/>
        <w:rPr>
          <w:sz w:val="20"/>
          <w:szCs w:val="20"/>
        </w:rPr>
      </w:pPr>
      <w:r w:rsidRPr="00F33AC1">
        <w:rPr>
          <w:sz w:val="20"/>
          <w:szCs w:val="20"/>
        </w:rPr>
        <w:t>Przykładowe zestawienie znaków na stronach www:</w:t>
      </w:r>
    </w:p>
    <w:p w:rsidR="00F76412" w:rsidRDefault="00B36064" w:rsidP="00F76412">
      <w:pPr>
        <w:spacing w:before="120" w:after="120" w:line="240" w:lineRule="auto"/>
        <w:jc w:val="both"/>
        <w:rPr>
          <w:rFonts w:eastAsia="Times New Roman" w:cs="Calibri"/>
          <w:sz w:val="20"/>
          <w:szCs w:val="24"/>
          <w:lang w:eastAsia="pl-PL"/>
        </w:rPr>
      </w:pPr>
      <w:r>
        <w:rPr>
          <w:rFonts w:eastAsia="Times New Roman" w:cs="Calibri"/>
          <w:noProof/>
          <w:sz w:val="20"/>
          <w:szCs w:val="24"/>
          <w:lang w:eastAsia="pl-PL"/>
        </w:rPr>
        <w:drawing>
          <wp:inline distT="0" distB="0" distL="0" distR="0" wp14:anchorId="13694972" wp14:editId="22295959">
            <wp:extent cx="5762625" cy="1085850"/>
            <wp:effectExtent l="0" t="0" r="0" b="0"/>
            <wp:docPr id="9" name="Obraz 9" descr="Nowy 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 obraz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F76412" w:rsidRPr="000F6D03" w:rsidRDefault="00F76412" w:rsidP="00F76412">
      <w:pPr>
        <w:spacing w:before="120" w:after="120" w:line="240" w:lineRule="auto"/>
        <w:jc w:val="both"/>
        <w:rPr>
          <w:rFonts w:eastAsia="Times New Roman" w:cs="Calibri"/>
          <w:b/>
          <w:sz w:val="20"/>
          <w:szCs w:val="24"/>
          <w:lang w:eastAsia="pl-PL"/>
        </w:rPr>
      </w:pPr>
      <w:r w:rsidRPr="000F6D03">
        <w:rPr>
          <w:rFonts w:eastAsia="Times New Roman" w:cs="Calibri"/>
          <w:sz w:val="20"/>
          <w:szCs w:val="24"/>
          <w:lang w:eastAsia="pl-PL"/>
        </w:rPr>
        <w:t>Jeśli jednak nie masz możliwości, aby na swojej stronie umieścić zestawienie znaku FE, barw RP i znaku</w:t>
      </w:r>
      <w:r>
        <w:rPr>
          <w:rFonts w:eastAsia="Times New Roman" w:cs="Calibri"/>
          <w:sz w:val="20"/>
          <w:szCs w:val="24"/>
          <w:lang w:eastAsia="pl-PL"/>
        </w:rPr>
        <w:t xml:space="preserve"> UE w </w:t>
      </w:r>
      <w:r w:rsidRPr="000F6D03">
        <w:rPr>
          <w:rFonts w:eastAsia="Times New Roman" w:cs="Calibri"/>
          <w:sz w:val="20"/>
          <w:szCs w:val="24"/>
          <w:lang w:eastAsia="pl-PL"/>
        </w:rPr>
        <w:t>widocznym miejscu – zastosuj rozwiązanie nr 2.</w:t>
      </w:r>
    </w:p>
    <w:p w:rsidR="00F76412" w:rsidRPr="009B71BD" w:rsidRDefault="00F76412" w:rsidP="00F76412">
      <w:pPr>
        <w:spacing w:before="120" w:after="120" w:line="240" w:lineRule="auto"/>
        <w:jc w:val="both"/>
        <w:rPr>
          <w:rFonts w:eastAsia="Times New Roman" w:cs="Calibri"/>
          <w:b/>
          <w:sz w:val="20"/>
          <w:szCs w:val="24"/>
          <w:lang w:eastAsia="pl-PL"/>
        </w:rPr>
      </w:pPr>
      <w:r w:rsidRPr="009B71BD">
        <w:rPr>
          <w:rFonts w:eastAsia="Times New Roman" w:cs="Calibri"/>
          <w:b/>
          <w:sz w:val="20"/>
          <w:szCs w:val="24"/>
          <w:lang w:eastAsia="pl-PL"/>
        </w:rPr>
        <w:t>Rozwiązanie nr 2</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 xml:space="preserve">Rozwiązanie drugie polega na tym, aby </w:t>
      </w:r>
      <w:r w:rsidRPr="009B71BD">
        <w:rPr>
          <w:rFonts w:eastAsia="Times New Roman" w:cs="Calibri"/>
          <w:b/>
          <w:sz w:val="20"/>
          <w:szCs w:val="24"/>
          <w:lang w:eastAsia="pl-PL"/>
        </w:rPr>
        <w:t>w widocznym miejscu</w:t>
      </w:r>
      <w:r w:rsidRPr="009B71BD">
        <w:rPr>
          <w:rFonts w:eastAsia="Times New Roman"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F76412" w:rsidRPr="009B71BD" w:rsidTr="00AD5012">
        <w:trPr>
          <w:jc w:val="center"/>
        </w:trPr>
        <w:tc>
          <w:tcPr>
            <w:tcW w:w="4077" w:type="dxa"/>
            <w:shd w:val="clear" w:color="auto" w:fill="auto"/>
            <w:vAlign w:val="center"/>
          </w:tcPr>
          <w:p w:rsidR="00F76412" w:rsidRPr="009B71BD" w:rsidRDefault="00B36064" w:rsidP="00AD5012">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493361F8" wp14:editId="5D7E7304">
                  <wp:extent cx="1781175" cy="571500"/>
                  <wp:effectExtent l="0" t="0" r="0" b="0"/>
                  <wp:docPr id="10" name="Obraz 10"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l_1a_3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rsidR="00F76412" w:rsidRPr="009B71BD" w:rsidRDefault="00B36064" w:rsidP="00AD5012">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534252D7" wp14:editId="67B40E01">
                  <wp:extent cx="1847850" cy="714375"/>
                  <wp:effectExtent l="0" t="0" r="0" b="0"/>
                  <wp:docPr id="11" name="Obraz 11"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l_1a_8[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F76412" w:rsidRPr="009B71BD" w:rsidTr="00AD5012">
        <w:trPr>
          <w:jc w:val="center"/>
        </w:trPr>
        <w:tc>
          <w:tcPr>
            <w:tcW w:w="4077" w:type="dxa"/>
            <w:shd w:val="clear" w:color="auto" w:fill="auto"/>
            <w:vAlign w:val="center"/>
          </w:tcPr>
          <w:p w:rsidR="00F76412" w:rsidRPr="009B71BD" w:rsidRDefault="00B36064" w:rsidP="00AD5012">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3270E397" wp14:editId="5B5C3A6A">
                  <wp:extent cx="1333500" cy="762000"/>
                  <wp:effectExtent l="0" t="0" r="0" b="0"/>
                  <wp:docPr id="12" name="Obraz 12"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9[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rsidR="00F76412" w:rsidRPr="009B71BD" w:rsidRDefault="00B36064" w:rsidP="00AD5012">
            <w:pPr>
              <w:spacing w:before="120" w:after="120" w:line="240" w:lineRule="auto"/>
              <w:jc w:val="center"/>
              <w:rPr>
                <w:rFonts w:eastAsia="Times New Roman" w:cs="Calibri"/>
                <w:sz w:val="20"/>
                <w:szCs w:val="24"/>
                <w:lang w:eastAsia="pl-PL"/>
              </w:rPr>
            </w:pPr>
            <w:r w:rsidRPr="009B71BD">
              <w:rPr>
                <w:rFonts w:ascii="Arial" w:eastAsia="Times New Roman" w:hAnsi="Arial"/>
                <w:noProof/>
                <w:sz w:val="20"/>
                <w:szCs w:val="24"/>
                <w:lang w:eastAsia="pl-PL"/>
              </w:rPr>
              <w:drawing>
                <wp:inline distT="0" distB="0" distL="0" distR="0" wp14:anchorId="2FD7D765" wp14:editId="21D265C3">
                  <wp:extent cx="1381125" cy="790575"/>
                  <wp:effectExtent l="0" t="0" r="0" b="0"/>
                  <wp:docPr id="13" name="Obraz 13"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1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F76412" w:rsidRPr="009B71BD" w:rsidRDefault="00F76412" w:rsidP="00F76412">
      <w:pPr>
        <w:spacing w:before="120" w:after="120" w:line="240" w:lineRule="auto"/>
        <w:jc w:val="center"/>
        <w:rPr>
          <w:rFonts w:eastAsia="Times New Roman" w:cs="Calibri"/>
          <w:sz w:val="20"/>
          <w:szCs w:val="24"/>
          <w:lang w:eastAsia="pl-PL"/>
        </w:rPr>
      </w:pP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b/>
          <w:sz w:val="20"/>
          <w:szCs w:val="24"/>
          <w:lang w:eastAsia="pl-PL"/>
        </w:rPr>
        <w:t>Dodatkowo na stronie (niekoniecznie w miejscu widocznym w momencie wejścia) umieszczasz zestaw znaków</w:t>
      </w:r>
      <w:r>
        <w:rPr>
          <w:rFonts w:eastAsia="Times New Roman" w:cs="Calibri"/>
          <w:b/>
          <w:sz w:val="20"/>
          <w:szCs w:val="24"/>
          <w:lang w:eastAsia="pl-PL"/>
        </w:rPr>
        <w:t>: znak</w:t>
      </w:r>
      <w:r w:rsidRPr="009B71BD">
        <w:rPr>
          <w:rFonts w:eastAsia="Times New Roman" w:cs="Calibri"/>
          <w:b/>
          <w:sz w:val="20"/>
          <w:szCs w:val="24"/>
          <w:lang w:eastAsia="pl-PL"/>
        </w:rPr>
        <w:t xml:space="preserve"> Fundusze Europejskie</w:t>
      </w:r>
      <w:r>
        <w:rPr>
          <w:rFonts w:eastAsia="Times New Roman" w:cs="Calibri"/>
          <w:b/>
          <w:sz w:val="20"/>
          <w:szCs w:val="24"/>
          <w:lang w:eastAsia="pl-PL"/>
        </w:rPr>
        <w:t>, barwy RP</w:t>
      </w:r>
      <w:r w:rsidRPr="009B71BD">
        <w:rPr>
          <w:rFonts w:eastAsia="Times New Roman" w:cs="Calibri"/>
          <w:b/>
          <w:sz w:val="20"/>
          <w:szCs w:val="24"/>
          <w:lang w:eastAsia="pl-PL"/>
        </w:rPr>
        <w:t xml:space="preserve"> i </w:t>
      </w:r>
      <w:r>
        <w:rPr>
          <w:rFonts w:eastAsia="Times New Roman" w:cs="Calibri"/>
          <w:b/>
          <w:sz w:val="20"/>
          <w:szCs w:val="24"/>
          <w:lang w:eastAsia="pl-PL"/>
        </w:rPr>
        <w:t xml:space="preserve">znak </w:t>
      </w:r>
      <w:r w:rsidRPr="009B71BD">
        <w:rPr>
          <w:rFonts w:eastAsia="Times New Roman" w:cs="Calibri"/>
          <w:b/>
          <w:sz w:val="20"/>
          <w:szCs w:val="24"/>
          <w:lang w:eastAsia="pl-PL"/>
        </w:rPr>
        <w:t>Unia Europejska</w:t>
      </w:r>
      <w:r>
        <w:rPr>
          <w:rFonts w:eastAsia="Times New Roman" w:cs="Calibri"/>
          <w:b/>
          <w:sz w:val="20"/>
          <w:szCs w:val="24"/>
          <w:lang w:eastAsia="pl-PL"/>
        </w:rPr>
        <w:t xml:space="preserve">, a </w:t>
      </w:r>
      <w:r w:rsidRPr="009B71BD">
        <w:rPr>
          <w:rFonts w:eastAsia="Times New Roman" w:cs="Calibri"/>
          <w:b/>
          <w:sz w:val="20"/>
          <w:szCs w:val="24"/>
          <w:lang w:eastAsia="pl-PL"/>
        </w:rPr>
        <w:t>w przypadku programów regionalnych</w:t>
      </w:r>
      <w:r>
        <w:rPr>
          <w:rFonts w:eastAsia="Times New Roman" w:cs="Calibri"/>
          <w:b/>
          <w:sz w:val="20"/>
          <w:szCs w:val="24"/>
          <w:lang w:eastAsia="pl-PL"/>
        </w:rPr>
        <w:t xml:space="preserve">: znak Fundusze Europejskie, barwy RP, </w:t>
      </w:r>
      <w:r w:rsidRPr="009B71BD">
        <w:rPr>
          <w:rFonts w:eastAsia="Times New Roman" w:cs="Calibri"/>
          <w:b/>
          <w:sz w:val="20"/>
          <w:szCs w:val="24"/>
          <w:lang w:eastAsia="pl-PL"/>
        </w:rPr>
        <w:t>herb lub oficjalne logo promocyjne województwa</w:t>
      </w:r>
      <w:r>
        <w:rPr>
          <w:rFonts w:eastAsia="Times New Roman" w:cs="Calibri"/>
          <w:b/>
          <w:sz w:val="20"/>
          <w:szCs w:val="24"/>
          <w:lang w:eastAsia="pl-PL"/>
        </w:rPr>
        <w:t xml:space="preserve"> i znak Unia Europejska</w:t>
      </w:r>
      <w:r w:rsidRPr="009B71BD">
        <w:rPr>
          <w:rFonts w:eastAsia="Times New Roman" w:cs="Calibri"/>
          <w:b/>
          <w:sz w:val="20"/>
          <w:szCs w:val="24"/>
          <w:lang w:eastAsia="pl-PL"/>
        </w:rPr>
        <w:t>.</w:t>
      </w:r>
    </w:p>
    <w:p w:rsidR="00F76412" w:rsidRPr="009B71BD"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9B71BD">
        <w:rPr>
          <w:rFonts w:eastAsia="Times New Roman"/>
          <w:b/>
          <w:bCs/>
          <w:sz w:val="20"/>
          <w:szCs w:val="26"/>
          <w:lang w:val="x-none" w:eastAsia="x-none"/>
        </w:rPr>
        <w:t>Jakie informacje powinieneś przedstawić w opisie projektu na stronie internetowej?</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Informacja na Twojej stronie internetowej musi zawierać krótki opis projektu, w tym:</w:t>
      </w:r>
    </w:p>
    <w:p w:rsidR="00F76412" w:rsidRPr="009B71BD" w:rsidRDefault="00F76412" w:rsidP="00F76412">
      <w:pPr>
        <w:numPr>
          <w:ilvl w:val="0"/>
          <w:numId w:val="60"/>
        </w:num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cele projektu,</w:t>
      </w:r>
    </w:p>
    <w:p w:rsidR="00F76412" w:rsidRPr="009B71BD" w:rsidRDefault="00F76412" w:rsidP="00F76412">
      <w:pPr>
        <w:numPr>
          <w:ilvl w:val="0"/>
          <w:numId w:val="60"/>
        </w:num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planowane efekty,</w:t>
      </w:r>
    </w:p>
    <w:p w:rsidR="00F76412" w:rsidRPr="009B71BD" w:rsidRDefault="00F76412" w:rsidP="00F76412">
      <w:pPr>
        <w:numPr>
          <w:ilvl w:val="0"/>
          <w:numId w:val="60"/>
        </w:num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wartość projektu,</w:t>
      </w:r>
    </w:p>
    <w:p w:rsidR="00F76412" w:rsidRPr="009B71BD" w:rsidRDefault="00F76412" w:rsidP="00F76412">
      <w:pPr>
        <w:numPr>
          <w:ilvl w:val="0"/>
          <w:numId w:val="60"/>
        </w:num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t>wkład Funduszy Europejskich.</w:t>
      </w:r>
    </w:p>
    <w:p w:rsidR="00F76412" w:rsidRPr="009B71BD" w:rsidRDefault="00F76412" w:rsidP="00F76412">
      <w:pPr>
        <w:spacing w:before="120" w:after="120" w:line="240" w:lineRule="auto"/>
        <w:jc w:val="both"/>
        <w:rPr>
          <w:rFonts w:eastAsia="Times New Roman" w:cs="Calibri"/>
          <w:sz w:val="20"/>
          <w:szCs w:val="24"/>
          <w:lang w:eastAsia="pl-PL"/>
        </w:rPr>
      </w:pPr>
      <w:r w:rsidRPr="009B71BD">
        <w:rPr>
          <w:rFonts w:eastAsia="Times New Roman" w:cs="Calibri"/>
          <w:sz w:val="20"/>
          <w:szCs w:val="24"/>
          <w:lang w:eastAsia="pl-PL"/>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rsidR="00F76412" w:rsidRPr="002E008B" w:rsidRDefault="00F76412" w:rsidP="00F76412">
      <w:pPr>
        <w:keepNext/>
        <w:numPr>
          <w:ilvl w:val="0"/>
          <w:numId w:val="57"/>
        </w:numPr>
        <w:spacing w:before="240" w:after="240" w:line="240" w:lineRule="auto"/>
        <w:ind w:hanging="720"/>
        <w:jc w:val="both"/>
        <w:outlineLvl w:val="1"/>
        <w:rPr>
          <w:rFonts w:eastAsia="Times New Roman"/>
          <w:b/>
          <w:bCs/>
          <w:iCs/>
          <w:sz w:val="24"/>
          <w:szCs w:val="24"/>
          <w:lang w:val="x-none" w:eastAsia="x-none"/>
        </w:rPr>
      </w:pPr>
      <w:r w:rsidRPr="002E008B">
        <w:rPr>
          <w:rFonts w:eastAsia="Times New Roman"/>
          <w:b/>
          <w:bCs/>
          <w:iCs/>
          <w:sz w:val="24"/>
          <w:szCs w:val="24"/>
          <w:lang w:eastAsia="x-none"/>
        </w:rPr>
        <w:t>Jak możesz informować uczestników i odbiorców ostatecznych projektu</w:t>
      </w:r>
      <w:r w:rsidRPr="002E008B">
        <w:rPr>
          <w:rFonts w:eastAsia="Times New Roman"/>
          <w:b/>
          <w:bCs/>
          <w:iCs/>
          <w:sz w:val="24"/>
          <w:szCs w:val="24"/>
          <w:lang w:val="x-none" w:eastAsia="x-none"/>
        </w:rPr>
        <w:t>?</w:t>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 xml:space="preserve">Jako beneficjent jesteś zobowiązany, aby przekazywać informację, że Twój projekt uzyskał dofinansowanie </w:t>
      </w:r>
      <w:r>
        <w:rPr>
          <w:rFonts w:eastAsia="Times New Roman" w:cs="Calibri"/>
          <w:sz w:val="20"/>
          <w:szCs w:val="24"/>
          <w:lang w:eastAsia="pl-PL"/>
        </w:rPr>
        <w:br/>
      </w:r>
      <w:r w:rsidRPr="002E008B">
        <w:rPr>
          <w:rFonts w:eastAsia="Times New Roman" w:cs="Calibri"/>
          <w:sz w:val="20"/>
          <w:szCs w:val="24"/>
          <w:lang w:eastAsia="pl-PL"/>
        </w:rPr>
        <w:t xml:space="preserve">z Unii Europejskiej z konkretnego funduszu osobom i podmiotom uczestniczącym w projekcie. Instytucje wdrażające instrumenty finansowe mają z kolei obowiązek informowania odbiorców ostatecznych (np. pożyczkobiorców), </w:t>
      </w:r>
      <w:r>
        <w:rPr>
          <w:rFonts w:eastAsia="Times New Roman" w:cs="Calibri"/>
          <w:sz w:val="20"/>
          <w:szCs w:val="24"/>
          <w:lang w:eastAsia="pl-PL"/>
        </w:rPr>
        <w:t xml:space="preserve">że </w:t>
      </w:r>
      <w:proofErr w:type="spellStart"/>
      <w:r>
        <w:rPr>
          <w:rFonts w:eastAsia="Times New Roman" w:cs="Calibri"/>
          <w:sz w:val="20"/>
          <w:szCs w:val="24"/>
          <w:lang w:eastAsia="pl-PL"/>
        </w:rPr>
        <w:t>pozadotacyjna</w:t>
      </w:r>
      <w:proofErr w:type="spellEnd"/>
      <w:r w:rsidRPr="002E008B">
        <w:rPr>
          <w:rFonts w:eastAsia="Times New Roman" w:cs="Calibri"/>
          <w:sz w:val="20"/>
          <w:szCs w:val="24"/>
          <w:lang w:eastAsia="pl-PL"/>
        </w:rPr>
        <w:t xml:space="preserve"> pomoc jest możliwa dzięki unijnemu dofinansowaniu.</w:t>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Obowiązek ten wypełnisz, jeśli zgodnie z</w:t>
      </w:r>
      <w:r>
        <w:rPr>
          <w:rFonts w:eastAsia="Times New Roman" w:cs="Calibri"/>
          <w:sz w:val="20"/>
          <w:szCs w:val="24"/>
          <w:lang w:eastAsia="pl-PL"/>
        </w:rPr>
        <w:t xml:space="preserve"> zasadami przedstawionymi w punkcie 2.</w:t>
      </w:r>
      <w:r w:rsidRPr="002E008B">
        <w:rPr>
          <w:rFonts w:eastAsia="Times New Roman" w:cs="Calibri"/>
          <w:sz w:val="20"/>
          <w:szCs w:val="24"/>
          <w:lang w:eastAsia="pl-PL"/>
        </w:rPr>
        <w:t xml:space="preserve">, oznakujesz konferencje, warsztaty, szkolenia, wystawy, targi lub inne formy realizacji Twojego projektu. Oznakowanie może mieć formę plansz informacyjnych, plakatów, stojaków etc. </w:t>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rsidR="00F76412"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8A676F" w:rsidRPr="008A676F" w:rsidRDefault="008A676F" w:rsidP="008A676F">
      <w:pPr>
        <w:keepNext/>
        <w:numPr>
          <w:ilvl w:val="0"/>
          <w:numId w:val="57"/>
        </w:numPr>
        <w:spacing w:before="240" w:after="240" w:line="240" w:lineRule="auto"/>
        <w:jc w:val="both"/>
        <w:outlineLvl w:val="1"/>
        <w:rPr>
          <w:rFonts w:eastAsia="Times New Roman"/>
          <w:b/>
          <w:bCs/>
          <w:iCs/>
          <w:sz w:val="24"/>
          <w:szCs w:val="24"/>
          <w:lang w:val="x-none" w:eastAsia="x-none"/>
        </w:rPr>
      </w:pPr>
      <w:r w:rsidRPr="008A676F">
        <w:rPr>
          <w:rFonts w:eastAsia="Times New Roman"/>
          <w:b/>
          <w:bCs/>
          <w:iCs/>
          <w:sz w:val="24"/>
          <w:szCs w:val="24"/>
          <w:lang w:val="x-none" w:eastAsia="x-none"/>
        </w:rPr>
        <w:t>Jak powinieneś udokumentować realizację działań informacyjnych i promocyjnych?</w:t>
      </w:r>
    </w:p>
    <w:p w:rsidR="008A676F" w:rsidRPr="00B51DA0" w:rsidRDefault="008A676F" w:rsidP="00B51DA0">
      <w:pPr>
        <w:keepNext/>
        <w:spacing w:before="240" w:after="240" w:line="240" w:lineRule="auto"/>
        <w:jc w:val="both"/>
        <w:outlineLvl w:val="1"/>
        <w:rPr>
          <w:rFonts w:eastAsia="Times New Roman"/>
          <w:bCs/>
          <w:iCs/>
          <w:sz w:val="20"/>
          <w:szCs w:val="24"/>
          <w:lang w:val="x-none" w:eastAsia="x-none"/>
        </w:rPr>
      </w:pPr>
      <w:r w:rsidRPr="00B51DA0">
        <w:rPr>
          <w:rFonts w:eastAsia="Times New Roman"/>
          <w:bCs/>
          <w:iCs/>
          <w:sz w:val="20"/>
          <w:szCs w:val="24"/>
          <w:lang w:val="x-none" w:eastAsia="x-none"/>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rsidR="00F76412" w:rsidRPr="002E008B" w:rsidRDefault="00F76412" w:rsidP="00F76412">
      <w:pPr>
        <w:keepNext/>
        <w:numPr>
          <w:ilvl w:val="0"/>
          <w:numId w:val="57"/>
        </w:numPr>
        <w:spacing w:before="240" w:after="240" w:line="240" w:lineRule="auto"/>
        <w:ind w:hanging="720"/>
        <w:jc w:val="both"/>
        <w:outlineLvl w:val="1"/>
        <w:rPr>
          <w:rFonts w:eastAsia="Times New Roman"/>
          <w:b/>
          <w:bCs/>
          <w:iCs/>
          <w:sz w:val="24"/>
          <w:szCs w:val="24"/>
          <w:lang w:val="x-none" w:eastAsia="x-none"/>
        </w:rPr>
      </w:pPr>
      <w:r w:rsidRPr="002E008B">
        <w:rPr>
          <w:rFonts w:eastAsia="Times New Roman"/>
          <w:b/>
          <w:bCs/>
          <w:iCs/>
          <w:sz w:val="24"/>
          <w:szCs w:val="24"/>
          <w:lang w:val="x-none" w:eastAsia="x-none"/>
        </w:rPr>
        <w:t xml:space="preserve">Co musisz wziąć pod uwagę, umieszczając </w:t>
      </w:r>
      <w:r>
        <w:rPr>
          <w:rFonts w:eastAsia="Times New Roman"/>
          <w:b/>
          <w:bCs/>
          <w:iCs/>
          <w:sz w:val="24"/>
          <w:szCs w:val="24"/>
          <w:lang w:eastAsia="x-none"/>
        </w:rPr>
        <w:t>znaki graficzne</w:t>
      </w:r>
      <w:r w:rsidRPr="002E008B">
        <w:rPr>
          <w:rFonts w:eastAsia="Times New Roman"/>
          <w:b/>
          <w:bCs/>
          <w:iCs/>
          <w:sz w:val="24"/>
          <w:szCs w:val="24"/>
          <w:lang w:val="x-none" w:eastAsia="x-none"/>
        </w:rPr>
        <w:t>?</w:t>
      </w:r>
    </w:p>
    <w:p w:rsidR="00F76412" w:rsidRPr="002E008B" w:rsidRDefault="00F76412" w:rsidP="00F76412">
      <w:pPr>
        <w:keepNext/>
        <w:numPr>
          <w:ilvl w:val="1"/>
          <w:numId w:val="57"/>
        </w:numPr>
        <w:spacing w:before="240" w:after="240" w:line="240" w:lineRule="auto"/>
        <w:ind w:left="357" w:hanging="357"/>
        <w:jc w:val="both"/>
        <w:outlineLvl w:val="2"/>
        <w:rPr>
          <w:rFonts w:eastAsia="Times New Roman"/>
          <w:b/>
          <w:bCs/>
          <w:sz w:val="20"/>
          <w:szCs w:val="26"/>
          <w:lang w:val="x-none" w:eastAsia="x-none"/>
        </w:rPr>
      </w:pPr>
      <w:r w:rsidRPr="002E008B">
        <w:rPr>
          <w:rFonts w:eastAsia="Times New Roman"/>
          <w:b/>
          <w:bCs/>
          <w:sz w:val="20"/>
          <w:szCs w:val="26"/>
          <w:lang w:val="x-none" w:eastAsia="x-none"/>
        </w:rPr>
        <w:t>Widoczność znaków</w:t>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Znak Funduszy Europejskich</w:t>
      </w:r>
      <w:r>
        <w:rPr>
          <w:rFonts w:eastAsia="Times New Roman" w:cs="Calibri"/>
          <w:sz w:val="20"/>
          <w:szCs w:val="24"/>
          <w:lang w:eastAsia="pl-PL"/>
        </w:rPr>
        <w:t>, barwy RP</w:t>
      </w:r>
      <w:r w:rsidRPr="002E008B">
        <w:rPr>
          <w:rFonts w:eastAsia="Times New Roman" w:cs="Calibri"/>
          <w:sz w:val="20"/>
          <w:szCs w:val="24"/>
          <w:lang w:eastAsia="pl-PL"/>
        </w:rPr>
        <w:t xml:space="preserve"> oraz znak Unii Europejskiej muszą być zawsze umieszczone w widocznym miejscu. Pamiętaj, aby ich </w:t>
      </w:r>
      <w:r w:rsidRPr="002E008B">
        <w:rPr>
          <w:rFonts w:eastAsia="Times New Roman" w:cs="Calibri"/>
          <w:b/>
          <w:sz w:val="20"/>
          <w:szCs w:val="24"/>
          <w:lang w:eastAsia="pl-PL"/>
        </w:rPr>
        <w:t>umiejscowienie oraz</w:t>
      </w:r>
      <w:r w:rsidRPr="002E008B">
        <w:rPr>
          <w:rFonts w:eastAsia="Times New Roman" w:cs="Calibri"/>
          <w:sz w:val="20"/>
          <w:szCs w:val="24"/>
          <w:lang w:eastAsia="pl-PL"/>
        </w:rPr>
        <w:t xml:space="preserve"> </w:t>
      </w:r>
      <w:r w:rsidRPr="002E008B">
        <w:rPr>
          <w:rFonts w:eastAsia="Times New Roman" w:cs="Calibri"/>
          <w:b/>
          <w:sz w:val="20"/>
          <w:szCs w:val="24"/>
          <w:lang w:eastAsia="pl-PL"/>
        </w:rPr>
        <w:t>wielkość były odpowiednie do rodzaju i skali materiału, przedmiotu lub dokumentu</w:t>
      </w:r>
      <w:r w:rsidRPr="002E008B">
        <w:rPr>
          <w:rFonts w:eastAsia="Times New Roman" w:cs="Calibri"/>
          <w:sz w:val="20"/>
          <w:szCs w:val="24"/>
          <w:lang w:eastAsia="pl-PL"/>
        </w:rPr>
        <w:t xml:space="preserve">. </w:t>
      </w:r>
      <w:r w:rsidRPr="002E008B">
        <w:rPr>
          <w:rFonts w:eastAsia="Times New Roman" w:cs="Arial"/>
          <w:sz w:val="20"/>
          <w:szCs w:val="24"/>
          <w:lang w:eastAsia="pl-PL"/>
        </w:rPr>
        <w:t>Dla spełnienia tego warunku wystarczy, jeśli tylko jedna, np. pierwsza strona lub ostatnia dokumentu, zostanie oznaczona ciągiem znaków.</w:t>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 xml:space="preserve">Zwróć szczególną uwagę, aby znaki i napisy były czytelne dla odbiorcy i wyraźnie widoczne. </w:t>
      </w:r>
    </w:p>
    <w:p w:rsidR="00F76412" w:rsidRPr="002E008B"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2E008B">
        <w:rPr>
          <w:rFonts w:eastAsia="Times New Roman"/>
          <w:b/>
          <w:bCs/>
          <w:sz w:val="20"/>
          <w:szCs w:val="26"/>
          <w:lang w:val="x-none" w:eastAsia="x-none"/>
        </w:rPr>
        <w:t>Kolejność znaków</w:t>
      </w:r>
    </w:p>
    <w:p w:rsidR="00F76412" w:rsidRDefault="00F76412" w:rsidP="00F76412">
      <w:pPr>
        <w:spacing w:before="120" w:after="120" w:line="240" w:lineRule="auto"/>
        <w:jc w:val="both"/>
        <w:rPr>
          <w:rFonts w:eastAsia="Times New Roman" w:cs="Calibri"/>
          <w:sz w:val="20"/>
          <w:szCs w:val="24"/>
          <w:lang w:eastAsia="pl-PL"/>
        </w:rPr>
      </w:pPr>
      <w:r w:rsidRPr="00083AE0">
        <w:rPr>
          <w:rFonts w:eastAsia="Times New Roman" w:cs="Calibri"/>
          <w:sz w:val="20"/>
          <w:szCs w:val="24"/>
          <w:lang w:eastAsia="pl-PL"/>
        </w:rPr>
        <w:t xml:space="preserve">Znak Funduszy Europejskich umieszczasz zawsze z lewej strony, barwy RP jako drugi znak od lewej strony, natomiast znak Unii Europejskiej z prawej strony. </w:t>
      </w:r>
    </w:p>
    <w:p w:rsidR="00F76412" w:rsidRDefault="00F76412" w:rsidP="00F76412">
      <w:pPr>
        <w:spacing w:before="120" w:after="120" w:line="240" w:lineRule="auto"/>
        <w:jc w:val="both"/>
        <w:rPr>
          <w:rFonts w:eastAsia="Times New Roman" w:cs="Calibri"/>
          <w:sz w:val="20"/>
          <w:szCs w:val="24"/>
          <w:lang w:eastAsia="pl-PL"/>
        </w:rPr>
      </w:pPr>
      <w:r w:rsidRPr="00083AE0">
        <w:rPr>
          <w:rFonts w:eastAsia="Times New Roman" w:cs="Calibri"/>
          <w:sz w:val="20"/>
          <w:szCs w:val="24"/>
          <w:lang w:eastAsia="pl-PL"/>
        </w:rPr>
        <w:t>W przypadku projektów finansowanych przez program regionalny, herb województwa lub jego oficjalne logo promocyjne umieszczasz pomiędzy barwami RP a znakiem UE.</w:t>
      </w:r>
    </w:p>
    <w:p w:rsidR="00F76412" w:rsidRDefault="00F76412" w:rsidP="00F76412">
      <w:pPr>
        <w:spacing w:before="120" w:after="120" w:line="240" w:lineRule="auto"/>
        <w:jc w:val="both"/>
        <w:rPr>
          <w:rFonts w:eastAsia="Times New Roman" w:cs="Calibri"/>
          <w:sz w:val="20"/>
          <w:szCs w:val="24"/>
          <w:lang w:eastAsia="pl-PL"/>
        </w:rPr>
      </w:pPr>
      <w:r w:rsidRPr="004B1A92">
        <w:rPr>
          <w:rFonts w:eastAsia="Times New Roman" w:cs="Calibri"/>
          <w:sz w:val="20"/>
          <w:szCs w:val="24"/>
          <w:lang w:eastAsia="pl-PL"/>
        </w:rPr>
        <w:t xml:space="preserve">Gdy nie jest możliwe umiejscowienie znaków w poziomie, możesz zastosować układ pionowy. </w:t>
      </w:r>
      <w:r w:rsidRPr="004B1A92">
        <w:rPr>
          <w:rFonts w:eastAsia="Times New Roman" w:cs="Calibri"/>
          <w:sz w:val="20"/>
          <w:szCs w:val="24"/>
          <w:lang w:eastAsia="pl-PL"/>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w:t>
      </w:r>
      <w:r>
        <w:rPr>
          <w:rFonts w:eastAsia="Times New Roman" w:cs="Calibri"/>
          <w:sz w:val="20"/>
          <w:szCs w:val="24"/>
          <w:lang w:eastAsia="pl-PL"/>
        </w:rPr>
        <w:t xml:space="preserve"> a </w:t>
      </w:r>
      <w:r w:rsidRPr="004B1A92">
        <w:rPr>
          <w:rFonts w:eastAsia="Times New Roman" w:cs="Calibri"/>
          <w:sz w:val="20"/>
          <w:szCs w:val="24"/>
          <w:lang w:eastAsia="pl-PL"/>
        </w:rPr>
        <w:t>znakiem UE.</w:t>
      </w:r>
    </w:p>
    <w:p w:rsidR="00F76412" w:rsidRPr="002E008B" w:rsidRDefault="00F76412" w:rsidP="00F76412">
      <w:pPr>
        <w:spacing w:before="120" w:after="120" w:line="240" w:lineRule="auto"/>
        <w:jc w:val="both"/>
        <w:rPr>
          <w:rFonts w:ascii="Arial" w:eastAsia="Times New Roman" w:hAnsi="Arial"/>
          <w:noProof/>
          <w:sz w:val="20"/>
          <w:szCs w:val="24"/>
          <w:lang w:eastAsia="pl-PL"/>
        </w:rPr>
      </w:pPr>
      <w:r>
        <w:rPr>
          <w:rFonts w:eastAsia="Times New Roman" w:cs="Calibri"/>
          <w:sz w:val="20"/>
          <w:szCs w:val="24"/>
          <w:lang w:eastAsia="pl-PL"/>
        </w:rPr>
        <w:t>Przykładowy układ pionowy:</w:t>
      </w:r>
      <w:r w:rsidRPr="002E008B">
        <w:rPr>
          <w:rFonts w:ascii="Arial" w:eastAsia="Times New Roman" w:hAnsi="Arial"/>
          <w:noProof/>
          <w:sz w:val="20"/>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929"/>
        <w:gridCol w:w="2929"/>
      </w:tblGrid>
      <w:tr w:rsidR="00F76412" w:rsidRPr="00083AE0" w:rsidTr="00AD5012">
        <w:trPr>
          <w:trHeight w:val="4405"/>
        </w:trPr>
        <w:tc>
          <w:tcPr>
            <w:tcW w:w="2820" w:type="dxa"/>
            <w:shd w:val="clear" w:color="auto" w:fill="auto"/>
          </w:tcPr>
          <w:p w:rsidR="00F76412" w:rsidRPr="00083AE0" w:rsidRDefault="00F76412" w:rsidP="00AD5012">
            <w:pPr>
              <w:tabs>
                <w:tab w:val="left" w:pos="1428"/>
                <w:tab w:val="center" w:pos="4323"/>
              </w:tabs>
              <w:spacing w:before="120" w:after="120" w:line="240" w:lineRule="auto"/>
              <w:rPr>
                <w:rFonts w:ascii="Arial" w:eastAsia="Times New Roman" w:hAnsi="Arial"/>
                <w:noProof/>
                <w:sz w:val="20"/>
                <w:szCs w:val="24"/>
                <w:lang w:eastAsia="pl-PL"/>
              </w:rPr>
            </w:pPr>
          </w:p>
          <w:p w:rsidR="00F76412" w:rsidRPr="00083AE0" w:rsidRDefault="00B36064" w:rsidP="00AD5012">
            <w:pPr>
              <w:tabs>
                <w:tab w:val="left" w:pos="1428"/>
                <w:tab w:val="center" w:pos="4323"/>
              </w:tabs>
              <w:spacing w:before="120" w:after="120" w:line="240" w:lineRule="auto"/>
              <w:jc w:val="center"/>
              <w:rPr>
                <w:rFonts w:ascii="Arial" w:eastAsia="Times New Roman" w:hAnsi="Arial"/>
                <w:noProof/>
                <w:sz w:val="20"/>
                <w:szCs w:val="24"/>
                <w:lang w:eastAsia="pl-PL"/>
              </w:rPr>
            </w:pPr>
            <w:r w:rsidRPr="00083AE0">
              <w:rPr>
                <w:rFonts w:ascii="Arial" w:eastAsia="Times New Roman" w:hAnsi="Arial"/>
                <w:noProof/>
                <w:sz w:val="20"/>
                <w:szCs w:val="24"/>
                <w:lang w:eastAsia="pl-PL"/>
              </w:rPr>
              <w:drawing>
                <wp:inline distT="0" distB="0" distL="0" distR="0" wp14:anchorId="066F18BC" wp14:editId="330E5138">
                  <wp:extent cx="1219200" cy="21050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noFill/>
                          <a:ln>
                            <a:noFill/>
                          </a:ln>
                        </pic:spPr>
                      </pic:pic>
                    </a:graphicData>
                  </a:graphic>
                </wp:inline>
              </w:drawing>
            </w:r>
          </w:p>
          <w:p w:rsidR="00F76412" w:rsidRPr="00083AE0" w:rsidRDefault="00F76412" w:rsidP="00AD5012">
            <w:pPr>
              <w:tabs>
                <w:tab w:val="left" w:pos="1428"/>
                <w:tab w:val="center" w:pos="4323"/>
              </w:tabs>
              <w:spacing w:before="120" w:after="120" w:line="240" w:lineRule="auto"/>
              <w:rPr>
                <w:rFonts w:ascii="Arial" w:eastAsia="Times New Roman" w:hAnsi="Arial"/>
                <w:noProof/>
                <w:sz w:val="20"/>
                <w:szCs w:val="24"/>
                <w:lang w:eastAsia="pl-PL"/>
              </w:rPr>
            </w:pPr>
          </w:p>
          <w:p w:rsidR="00F76412" w:rsidRPr="00083AE0" w:rsidRDefault="00F76412" w:rsidP="00AD5012">
            <w:pPr>
              <w:tabs>
                <w:tab w:val="left" w:pos="1428"/>
                <w:tab w:val="center" w:pos="4323"/>
              </w:tabs>
              <w:spacing w:before="120" w:after="120" w:line="240" w:lineRule="auto"/>
              <w:jc w:val="both"/>
              <w:rPr>
                <w:rFonts w:ascii="Arial" w:eastAsia="Times New Roman" w:hAnsi="Arial"/>
                <w:noProof/>
                <w:sz w:val="20"/>
                <w:szCs w:val="24"/>
                <w:lang w:eastAsia="pl-PL"/>
              </w:rPr>
            </w:pPr>
          </w:p>
        </w:tc>
        <w:tc>
          <w:tcPr>
            <w:tcW w:w="2929" w:type="dxa"/>
            <w:shd w:val="clear" w:color="auto" w:fill="auto"/>
          </w:tcPr>
          <w:p w:rsidR="00F76412" w:rsidRPr="00083AE0" w:rsidRDefault="00B36064" w:rsidP="00AD5012">
            <w:pPr>
              <w:tabs>
                <w:tab w:val="left" w:pos="1428"/>
                <w:tab w:val="center" w:pos="4323"/>
              </w:tabs>
              <w:spacing w:before="120" w:after="120" w:line="240" w:lineRule="auto"/>
              <w:jc w:val="center"/>
              <w:rPr>
                <w:rFonts w:ascii="Arial" w:eastAsia="Times New Roman" w:hAnsi="Arial"/>
                <w:noProof/>
                <w:sz w:val="20"/>
                <w:szCs w:val="24"/>
                <w:lang w:eastAsia="pl-PL"/>
              </w:rPr>
            </w:pPr>
            <w:r w:rsidRPr="00083AE0">
              <w:rPr>
                <w:rFonts w:ascii="Arial" w:eastAsia="Times New Roman" w:hAnsi="Arial"/>
                <w:noProof/>
                <w:sz w:val="20"/>
                <w:szCs w:val="24"/>
                <w:lang w:eastAsia="pl-PL"/>
              </w:rPr>
              <w:drawing>
                <wp:inline distT="0" distB="0" distL="0" distR="0" wp14:anchorId="6F148C02" wp14:editId="0B368D15">
                  <wp:extent cx="1123950" cy="27051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3950" cy="2705100"/>
                          </a:xfrm>
                          <a:prstGeom prst="rect">
                            <a:avLst/>
                          </a:prstGeom>
                          <a:noFill/>
                          <a:ln>
                            <a:noFill/>
                          </a:ln>
                        </pic:spPr>
                      </pic:pic>
                    </a:graphicData>
                  </a:graphic>
                </wp:inline>
              </w:drawing>
            </w:r>
          </w:p>
        </w:tc>
        <w:tc>
          <w:tcPr>
            <w:tcW w:w="2929" w:type="dxa"/>
            <w:shd w:val="clear" w:color="auto" w:fill="auto"/>
          </w:tcPr>
          <w:p w:rsidR="00F76412" w:rsidRPr="00083AE0" w:rsidRDefault="00B36064" w:rsidP="00AD5012">
            <w:pPr>
              <w:tabs>
                <w:tab w:val="left" w:pos="1428"/>
                <w:tab w:val="center" w:pos="4323"/>
              </w:tabs>
              <w:spacing w:before="120" w:after="120" w:line="240" w:lineRule="auto"/>
              <w:jc w:val="center"/>
              <w:rPr>
                <w:rFonts w:ascii="Arial" w:eastAsia="Times New Roman" w:hAnsi="Arial"/>
                <w:noProof/>
                <w:sz w:val="20"/>
                <w:szCs w:val="24"/>
                <w:lang w:eastAsia="pl-PL"/>
              </w:rPr>
            </w:pPr>
            <w:r w:rsidRPr="00083AE0">
              <w:rPr>
                <w:rFonts w:ascii="Arial" w:eastAsia="Times New Roman" w:hAnsi="Arial"/>
                <w:noProof/>
                <w:sz w:val="20"/>
                <w:szCs w:val="24"/>
                <w:lang w:eastAsia="pl-PL"/>
              </w:rPr>
              <w:drawing>
                <wp:inline distT="0" distB="0" distL="0" distR="0" wp14:anchorId="024C0CE9" wp14:editId="59B4A855">
                  <wp:extent cx="1628775" cy="19716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noFill/>
                          <a:ln>
                            <a:noFill/>
                          </a:ln>
                        </pic:spPr>
                      </pic:pic>
                    </a:graphicData>
                  </a:graphic>
                </wp:inline>
              </w:drawing>
            </w:r>
          </w:p>
          <w:p w:rsidR="00F76412" w:rsidRPr="00083AE0" w:rsidRDefault="00F76412" w:rsidP="00AD5012">
            <w:pPr>
              <w:spacing w:before="120" w:after="120" w:line="240" w:lineRule="auto"/>
              <w:jc w:val="both"/>
              <w:rPr>
                <w:rFonts w:ascii="Arial" w:eastAsia="Times New Roman" w:hAnsi="Arial"/>
                <w:sz w:val="20"/>
                <w:szCs w:val="24"/>
                <w:lang w:eastAsia="pl-PL"/>
              </w:rPr>
            </w:pPr>
          </w:p>
        </w:tc>
      </w:tr>
    </w:tbl>
    <w:p w:rsidR="00F76412" w:rsidRPr="00D838A7" w:rsidRDefault="00F76412" w:rsidP="00F76412">
      <w:pPr>
        <w:spacing w:before="120" w:after="120" w:line="240" w:lineRule="auto"/>
        <w:jc w:val="both"/>
        <w:rPr>
          <w:rFonts w:ascii="Arial" w:eastAsia="Times New Roman" w:hAnsi="Arial"/>
          <w:noProof/>
          <w:sz w:val="20"/>
          <w:szCs w:val="24"/>
          <w:lang w:eastAsia="pl-PL"/>
        </w:rPr>
      </w:pPr>
      <w:r w:rsidRPr="002E008B">
        <w:rPr>
          <w:rFonts w:ascii="Arial" w:eastAsia="Times New Roman" w:hAnsi="Arial"/>
          <w:noProof/>
          <w:sz w:val="20"/>
          <w:szCs w:val="24"/>
          <w:lang w:eastAsia="pl-PL"/>
        </w:rPr>
        <w:t xml:space="preserve">                   </w:t>
      </w:r>
    </w:p>
    <w:p w:rsidR="00F76412"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 xml:space="preserve">Zestawienia znaków znajdziesz na stronach internetowych programów. </w:t>
      </w:r>
    </w:p>
    <w:p w:rsidR="00F76412" w:rsidRPr="002E008B"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2E008B">
        <w:rPr>
          <w:rFonts w:eastAsia="Times New Roman"/>
          <w:b/>
          <w:bCs/>
          <w:sz w:val="20"/>
          <w:szCs w:val="26"/>
          <w:lang w:val="x-none" w:eastAsia="x-none"/>
        </w:rPr>
        <w:t>Liczba znaków</w:t>
      </w:r>
    </w:p>
    <w:p w:rsidR="00F76412" w:rsidRPr="002E008B" w:rsidRDefault="00F76412" w:rsidP="00F76412">
      <w:pPr>
        <w:spacing w:before="120" w:after="120" w:line="240" w:lineRule="auto"/>
        <w:jc w:val="both"/>
        <w:rPr>
          <w:rFonts w:eastAsia="Times New Roman" w:cs="Calibri"/>
          <w:sz w:val="20"/>
          <w:szCs w:val="24"/>
          <w:lang w:eastAsia="pl-PL"/>
        </w:rPr>
      </w:pPr>
      <w:r w:rsidRPr="007869B4">
        <w:rPr>
          <w:rFonts w:eastAsia="Times New Roman" w:cs="Calibri"/>
          <w:sz w:val="20"/>
          <w:szCs w:val="24"/>
          <w:lang w:eastAsia="pl-PL"/>
        </w:rPr>
        <w:t xml:space="preserve">Liczba znaków w zestawieniu – to znaczy w jednej linii – nie może przekraczać </w:t>
      </w:r>
      <w:r w:rsidRPr="007869B4">
        <w:rPr>
          <w:rFonts w:eastAsia="Times New Roman" w:cs="Calibri"/>
          <w:b/>
          <w:sz w:val="20"/>
          <w:szCs w:val="24"/>
          <w:lang w:eastAsia="pl-PL"/>
        </w:rPr>
        <w:t>czterech</w:t>
      </w:r>
      <w:r w:rsidRPr="007869B4">
        <w:rPr>
          <w:rFonts w:eastAsia="Times New Roman" w:cs="Calibri"/>
          <w:b/>
          <w:sz w:val="20"/>
          <w:szCs w:val="24"/>
          <w:vertAlign w:val="superscript"/>
          <w:lang w:eastAsia="pl-PL"/>
        </w:rPr>
        <w:footnoteReference w:id="98"/>
      </w:r>
      <w:r w:rsidRPr="007869B4">
        <w:rPr>
          <w:rFonts w:eastAsia="Times New Roman" w:cs="Calibri"/>
          <w:sz w:val="20"/>
          <w:szCs w:val="24"/>
          <w:lang w:eastAsia="pl-PL"/>
        </w:rPr>
        <w:t>,</w:t>
      </w:r>
      <w:r w:rsidRPr="007869B4">
        <w:rPr>
          <w:rFonts w:eastAsia="Times New Roman" w:cs="Calibri"/>
          <w:b/>
          <w:sz w:val="20"/>
          <w:szCs w:val="24"/>
          <w:lang w:eastAsia="pl-PL"/>
        </w:rPr>
        <w:t xml:space="preserve"> </w:t>
      </w:r>
      <w:r w:rsidRPr="007869B4">
        <w:rPr>
          <w:rFonts w:eastAsia="Times New Roman" w:cs="Calibri"/>
          <w:sz w:val="20"/>
          <w:szCs w:val="24"/>
          <w:lang w:eastAsia="pl-PL"/>
        </w:rPr>
        <w:t>łącznie ze znakiem FE, barwami RP i znakiem UE,</w:t>
      </w:r>
      <w:r w:rsidRPr="007869B4">
        <w:rPr>
          <w:rFonts w:ascii="Arial" w:eastAsia="Times New Roman" w:hAnsi="Arial"/>
          <w:sz w:val="20"/>
          <w:szCs w:val="24"/>
          <w:lang w:eastAsia="pl-PL"/>
        </w:rPr>
        <w:t xml:space="preserve"> </w:t>
      </w:r>
      <w:r w:rsidRPr="007869B4">
        <w:rPr>
          <w:rFonts w:eastAsia="Times New Roman" w:cs="Calibri"/>
          <w:sz w:val="20"/>
          <w:szCs w:val="24"/>
          <w:lang w:eastAsia="pl-PL"/>
        </w:rPr>
        <w:t>a w przypadku programów regionalnych również herbem województwa lub jego oficjalnym logo promocyjnym.</w:t>
      </w:r>
    </w:p>
    <w:p w:rsidR="00F76412" w:rsidRPr="007869B4" w:rsidRDefault="00F76412" w:rsidP="00F76412">
      <w:pPr>
        <w:spacing w:before="120" w:after="120" w:line="240" w:lineRule="auto"/>
        <w:jc w:val="both"/>
        <w:rPr>
          <w:rFonts w:eastAsia="Times New Roman" w:cs="Calibri"/>
          <w:b/>
          <w:bCs/>
          <w:sz w:val="20"/>
          <w:szCs w:val="24"/>
          <w:lang w:eastAsia="pl-PL"/>
        </w:rPr>
      </w:pPr>
      <w:r w:rsidRPr="007869B4">
        <w:rPr>
          <w:rFonts w:eastAsia="Times New Roman" w:cs="Calibri"/>
          <w:b/>
          <w:bCs/>
          <w:sz w:val="20"/>
          <w:szCs w:val="24"/>
          <w:lang w:eastAsia="pl-PL"/>
        </w:rPr>
        <w:t xml:space="preserve">Jakie znaki mogą się znaleźć w zestawieniu w przypadku programów krajowych? </w:t>
      </w:r>
    </w:p>
    <w:p w:rsidR="00F76412" w:rsidRPr="007869B4" w:rsidRDefault="00F76412" w:rsidP="00F76412">
      <w:pPr>
        <w:spacing w:before="120" w:after="120" w:line="240" w:lineRule="auto"/>
        <w:jc w:val="both"/>
        <w:rPr>
          <w:rFonts w:eastAsia="Times New Roman" w:cs="Calibri"/>
          <w:sz w:val="20"/>
          <w:szCs w:val="24"/>
          <w:lang w:eastAsia="pl-PL"/>
        </w:rPr>
      </w:pPr>
      <w:r w:rsidRPr="007869B4">
        <w:rPr>
          <w:rFonts w:eastAsia="Times New Roman" w:cs="Calibri"/>
          <w:sz w:val="20"/>
          <w:szCs w:val="24"/>
          <w:lang w:eastAsia="pl-PL"/>
        </w:rPr>
        <w:t xml:space="preserve">Poza znakiem FE, barwami RP i znakiem UE, w zestawieniu znaków na materiałach informacyjnych </w:t>
      </w:r>
      <w:r w:rsidRPr="007869B4">
        <w:rPr>
          <w:rFonts w:eastAsia="Times New Roman" w:cs="Calibri"/>
          <w:sz w:val="20"/>
          <w:szCs w:val="24"/>
          <w:lang w:eastAsia="pl-PL"/>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F76412" w:rsidRPr="007869B4" w:rsidRDefault="00F76412" w:rsidP="00F76412">
      <w:pPr>
        <w:spacing w:before="120" w:after="120" w:line="240" w:lineRule="auto"/>
        <w:jc w:val="both"/>
        <w:rPr>
          <w:rFonts w:eastAsia="Times New Roman" w:cs="Calibri"/>
          <w:b/>
          <w:bCs/>
          <w:sz w:val="20"/>
          <w:szCs w:val="24"/>
          <w:lang w:eastAsia="pl-PL"/>
        </w:rPr>
      </w:pPr>
      <w:r w:rsidRPr="007869B4">
        <w:rPr>
          <w:rFonts w:eastAsia="Times New Roman" w:cs="Calibri"/>
          <w:b/>
          <w:bCs/>
          <w:sz w:val="20"/>
          <w:szCs w:val="24"/>
          <w:lang w:eastAsia="pl-PL"/>
        </w:rPr>
        <w:t>Jakie znaki mogą się znaleźć w zestawieniu w przypadku programów regionalnych?</w:t>
      </w:r>
    </w:p>
    <w:p w:rsidR="00F76412" w:rsidRPr="007869B4" w:rsidRDefault="00F76412" w:rsidP="00F76412">
      <w:pPr>
        <w:spacing w:before="120" w:after="120" w:line="240" w:lineRule="auto"/>
        <w:jc w:val="both"/>
        <w:rPr>
          <w:rFonts w:eastAsia="Times New Roman" w:cs="Calibri"/>
          <w:sz w:val="20"/>
          <w:szCs w:val="24"/>
          <w:lang w:eastAsia="pl-PL"/>
        </w:rPr>
      </w:pPr>
      <w:r w:rsidRPr="007869B4">
        <w:rPr>
          <w:rFonts w:eastAsia="Times New Roman" w:cs="Calibri"/>
          <w:sz w:val="20"/>
          <w:szCs w:val="24"/>
          <w:lang w:eastAsia="pl-PL"/>
        </w:rPr>
        <w:t xml:space="preserve">W zestawieniu znaków na materiałach informacyjnych i promocyjnych (z wyjątkiem tablic informacyjnych </w:t>
      </w:r>
      <w:r w:rsidRPr="007869B4">
        <w:rPr>
          <w:rFonts w:eastAsia="Times New Roman" w:cs="Calibri"/>
          <w:sz w:val="20"/>
          <w:szCs w:val="24"/>
          <w:lang w:eastAsia="pl-PL"/>
        </w:rPr>
        <w:br/>
        <w:t>i pamiątkowych) oraz na dokumentach mogą znaleźć się następujące znaki: znak FE, barwy RP, herb województwa lub jego oficjalne logo promocyjne i znak UE.</w:t>
      </w:r>
    </w:p>
    <w:p w:rsidR="00F76412" w:rsidRPr="007869B4" w:rsidRDefault="00F76412" w:rsidP="00F76412">
      <w:pPr>
        <w:spacing w:before="120" w:after="120" w:line="240" w:lineRule="auto"/>
        <w:jc w:val="both"/>
        <w:rPr>
          <w:rFonts w:eastAsia="Times New Roman" w:cs="Calibri"/>
          <w:sz w:val="20"/>
          <w:szCs w:val="24"/>
          <w:lang w:eastAsia="pl-PL"/>
        </w:rPr>
      </w:pPr>
      <w:r w:rsidRPr="007869B4">
        <w:rPr>
          <w:rFonts w:eastAsia="Times New Roman" w:cs="Calibri"/>
          <w:sz w:val="20"/>
          <w:szCs w:val="24"/>
          <w:lang w:eastAsia="pl-PL"/>
        </w:rPr>
        <w:t xml:space="preserve">Inne znaki, jeśli są Ci potrzebne, możesz umieścić poza zestawieniem (linią znaków: znak FE – barwy RP –herb/logo województwa – znak UE). </w:t>
      </w:r>
    </w:p>
    <w:p w:rsidR="00F76412" w:rsidRPr="007869B4" w:rsidRDefault="00F76412" w:rsidP="00F76412">
      <w:pPr>
        <w:spacing w:before="120" w:after="120" w:line="240" w:lineRule="auto"/>
        <w:jc w:val="both"/>
        <w:rPr>
          <w:rFonts w:eastAsia="Times New Roman" w:cs="Calibri"/>
          <w:sz w:val="20"/>
          <w:szCs w:val="24"/>
          <w:lang w:eastAsia="pl-PL"/>
        </w:rPr>
      </w:pPr>
      <w:r w:rsidRPr="007869B4">
        <w:rPr>
          <w:rFonts w:eastAsia="Times New Roman" w:cs="Calibri"/>
          <w:b/>
          <w:sz w:val="20"/>
          <w:szCs w:val="24"/>
          <w:lang w:eastAsia="pl-PL"/>
        </w:rPr>
        <w:t>Uwaga! Jeśli w zestawieniu lub na materiale występują inne znaki (logo), to nie mogą być one większe (mierzone wysokością lub szerokością) od barw RP i znaku Unii Europejskiej.</w:t>
      </w:r>
      <w:r w:rsidRPr="007869B4">
        <w:rPr>
          <w:rFonts w:eastAsia="Times New Roman" w:cs="Calibri"/>
          <w:sz w:val="20"/>
          <w:szCs w:val="24"/>
          <w:lang w:eastAsia="pl-PL"/>
        </w:rPr>
        <w:t xml:space="preserve"> </w:t>
      </w:r>
    </w:p>
    <w:p w:rsidR="00F76412" w:rsidRPr="002E008B"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2E008B">
        <w:rPr>
          <w:rFonts w:eastAsia="Times New Roman"/>
          <w:b/>
          <w:bCs/>
          <w:sz w:val="20"/>
          <w:szCs w:val="26"/>
          <w:lang w:val="x-none" w:eastAsia="x-none"/>
        </w:rPr>
        <w:t>W jakich wersjach kolorystycznych można stosować znaki Fundusze Europejskie</w:t>
      </w:r>
      <w:r>
        <w:rPr>
          <w:rFonts w:eastAsia="Times New Roman"/>
          <w:b/>
          <w:bCs/>
          <w:sz w:val="20"/>
          <w:szCs w:val="26"/>
          <w:lang w:eastAsia="x-none"/>
        </w:rPr>
        <w:t>, barwy RP</w:t>
      </w:r>
      <w:r w:rsidRPr="002E008B">
        <w:rPr>
          <w:rFonts w:eastAsia="Times New Roman"/>
          <w:b/>
          <w:bCs/>
          <w:sz w:val="20"/>
          <w:szCs w:val="26"/>
          <w:lang w:val="x-none" w:eastAsia="x-none"/>
        </w:rPr>
        <w:t xml:space="preserve"> i </w:t>
      </w:r>
      <w:r>
        <w:rPr>
          <w:rFonts w:eastAsia="Times New Roman"/>
          <w:b/>
          <w:bCs/>
          <w:sz w:val="20"/>
          <w:szCs w:val="26"/>
          <w:lang w:eastAsia="x-none"/>
        </w:rPr>
        <w:t xml:space="preserve">znak </w:t>
      </w:r>
      <w:r w:rsidRPr="002E008B">
        <w:rPr>
          <w:rFonts w:eastAsia="Times New Roman"/>
          <w:b/>
          <w:bCs/>
          <w:sz w:val="20"/>
          <w:szCs w:val="26"/>
          <w:lang w:val="x-none" w:eastAsia="x-none"/>
        </w:rPr>
        <w:t>Unia Europejska?</w:t>
      </w:r>
    </w:p>
    <w:p w:rsidR="00F76412" w:rsidRPr="00FC5061" w:rsidRDefault="00F76412" w:rsidP="00F76412">
      <w:pPr>
        <w:spacing w:before="120" w:after="120" w:line="240" w:lineRule="auto"/>
        <w:jc w:val="both"/>
        <w:rPr>
          <w:rFonts w:eastAsia="Times New Roman" w:cs="Calibri"/>
          <w:b/>
          <w:sz w:val="20"/>
          <w:szCs w:val="24"/>
          <w:lang w:eastAsia="pl-PL"/>
        </w:rPr>
      </w:pPr>
      <w:r w:rsidRPr="00FC5061">
        <w:rPr>
          <w:rFonts w:eastAsia="Times New Roman" w:cs="Calibri"/>
          <w:b/>
          <w:sz w:val="20"/>
          <w:szCs w:val="24"/>
          <w:lang w:eastAsia="pl-PL"/>
        </w:rPr>
        <w:t xml:space="preserve">Zestawienie znaków FE, barw RP i znak UE zawsze występuje w wersji </w:t>
      </w:r>
      <w:proofErr w:type="spellStart"/>
      <w:r w:rsidRPr="00FC5061">
        <w:rPr>
          <w:rFonts w:eastAsia="Times New Roman" w:cs="Calibri"/>
          <w:b/>
          <w:sz w:val="20"/>
          <w:szCs w:val="24"/>
          <w:lang w:eastAsia="pl-PL"/>
        </w:rPr>
        <w:t>pełnokolorowej</w:t>
      </w:r>
      <w:proofErr w:type="spellEnd"/>
      <w:r w:rsidRPr="00FC5061">
        <w:rPr>
          <w:rFonts w:eastAsia="Times New Roman" w:cs="Calibri"/>
          <w:b/>
          <w:sz w:val="20"/>
          <w:szCs w:val="24"/>
          <w:lang w:eastAsia="pl-PL"/>
        </w:rPr>
        <w:t xml:space="preserve">. </w:t>
      </w:r>
    </w:p>
    <w:p w:rsidR="00F76412" w:rsidRDefault="00F76412" w:rsidP="00F76412">
      <w:pPr>
        <w:spacing w:before="120" w:after="120" w:line="240" w:lineRule="auto"/>
        <w:jc w:val="both"/>
        <w:rPr>
          <w:rFonts w:eastAsia="Times New Roman" w:cs="Calibri"/>
          <w:sz w:val="20"/>
          <w:szCs w:val="24"/>
          <w:lang w:eastAsia="pl-PL"/>
        </w:rPr>
      </w:pPr>
      <w:r w:rsidRPr="00FC5061">
        <w:rPr>
          <w:rFonts w:eastAsia="Times New Roman" w:cs="Calibri"/>
          <w:b/>
          <w:sz w:val="20"/>
          <w:szCs w:val="24"/>
          <w:lang w:eastAsia="pl-PL"/>
        </w:rPr>
        <w:t>Nie możesz stosować barw RP w wersji achromatycznej i monochromatycznej. Dlatego są przypadki, kiedy nie będziesz musiał umieszczać barw RP, natomiast będziesz mógł zastosowa</w:t>
      </w:r>
      <w:r w:rsidRPr="003D27CF">
        <w:rPr>
          <w:rFonts w:eastAsia="Times New Roman" w:cs="Calibri"/>
          <w:b/>
          <w:sz w:val="20"/>
          <w:szCs w:val="24"/>
          <w:lang w:eastAsia="pl-PL"/>
        </w:rPr>
        <w:t>ć zestawienia znaków FE i UE w</w:t>
      </w:r>
      <w:r>
        <w:rPr>
          <w:rFonts w:eastAsia="Times New Roman" w:cs="Calibri"/>
          <w:b/>
          <w:sz w:val="20"/>
          <w:szCs w:val="24"/>
          <w:lang w:eastAsia="pl-PL"/>
        </w:rPr>
        <w:t> </w:t>
      </w:r>
      <w:r w:rsidRPr="00FC5061">
        <w:rPr>
          <w:rFonts w:eastAsia="Times New Roman" w:cs="Calibri"/>
          <w:b/>
          <w:sz w:val="20"/>
          <w:szCs w:val="24"/>
          <w:lang w:eastAsia="pl-PL"/>
        </w:rPr>
        <w:t>wersji jednobarwnej.</w:t>
      </w:r>
      <w:r w:rsidRPr="00E52D63">
        <w:rPr>
          <w:rFonts w:eastAsia="Times New Roman" w:cs="Calibri"/>
          <w:sz w:val="20"/>
          <w:szCs w:val="24"/>
          <w:lang w:eastAsia="pl-PL"/>
        </w:rPr>
        <w:t xml:space="preserve"> Przypadki</w:t>
      </w:r>
      <w:r>
        <w:rPr>
          <w:rFonts w:eastAsia="Times New Roman" w:cs="Calibri"/>
          <w:sz w:val="20"/>
          <w:szCs w:val="24"/>
          <w:lang w:eastAsia="pl-PL"/>
        </w:rPr>
        <w:t xml:space="preserve"> te są określone w rozdziale 2.</w:t>
      </w:r>
    </w:p>
    <w:p w:rsidR="00F76412" w:rsidRDefault="00F76412" w:rsidP="00F76412">
      <w:pPr>
        <w:spacing w:before="120" w:after="120" w:line="240" w:lineRule="auto"/>
        <w:jc w:val="both"/>
        <w:rPr>
          <w:rFonts w:eastAsia="Times New Roman" w:cs="Calibri"/>
          <w:sz w:val="20"/>
          <w:szCs w:val="24"/>
          <w:lang w:eastAsia="pl-PL"/>
        </w:rPr>
      </w:pP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lastRenderedPageBreak/>
        <w:t xml:space="preserve">Przykładowe zestawienie znaków </w:t>
      </w:r>
      <w:r>
        <w:rPr>
          <w:rFonts w:eastAsia="Times New Roman" w:cs="Calibri"/>
          <w:sz w:val="20"/>
          <w:szCs w:val="24"/>
          <w:lang w:eastAsia="pl-PL"/>
        </w:rPr>
        <w:t xml:space="preserve">FE i UE </w:t>
      </w:r>
      <w:r w:rsidRPr="002E008B">
        <w:rPr>
          <w:rFonts w:eastAsia="Times New Roman" w:cs="Calibri"/>
          <w:sz w:val="20"/>
          <w:szCs w:val="24"/>
          <w:lang w:eastAsia="pl-PL"/>
        </w:rPr>
        <w:t>w wersji czarno-białej:</w:t>
      </w:r>
    </w:p>
    <w:p w:rsidR="00F76412" w:rsidRPr="002E008B" w:rsidRDefault="00B36064" w:rsidP="00F76412">
      <w:pPr>
        <w:spacing w:before="120" w:after="120" w:line="240" w:lineRule="auto"/>
        <w:jc w:val="center"/>
        <w:rPr>
          <w:rFonts w:eastAsia="Times New Roman" w:cs="Calibri"/>
          <w:sz w:val="20"/>
          <w:szCs w:val="24"/>
          <w:lang w:eastAsia="pl-PL"/>
        </w:rPr>
      </w:pPr>
      <w:r w:rsidRPr="002E008B">
        <w:rPr>
          <w:rFonts w:ascii="Arial" w:eastAsia="Times New Roman" w:hAnsi="Arial"/>
          <w:noProof/>
          <w:sz w:val="20"/>
          <w:szCs w:val="24"/>
          <w:lang w:eastAsia="pl-PL"/>
        </w:rPr>
        <w:drawing>
          <wp:inline distT="0" distB="0" distL="0" distR="0" wp14:anchorId="3A97F494" wp14:editId="66BDCDFC">
            <wp:extent cx="3429000" cy="723900"/>
            <wp:effectExtent l="0" t="0" r="0" b="0"/>
            <wp:docPr id="17" name="Obraz 17" descr="zal_1a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l_1a_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noFill/>
                    <a:ln>
                      <a:noFill/>
                    </a:ln>
                  </pic:spPr>
                </pic:pic>
              </a:graphicData>
            </a:graphic>
          </wp:inline>
        </w:drawing>
      </w:r>
    </w:p>
    <w:p w:rsidR="00F76412" w:rsidRPr="002E008B"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Przykładowe zestawienie znaków w wersji czarno-białej dla programów regionalnych:</w:t>
      </w:r>
    </w:p>
    <w:p w:rsidR="00F76412" w:rsidRPr="002E008B" w:rsidRDefault="00B36064" w:rsidP="00F76412">
      <w:pPr>
        <w:spacing w:before="120" w:after="120" w:line="240" w:lineRule="auto"/>
        <w:jc w:val="both"/>
        <w:rPr>
          <w:rFonts w:eastAsia="Times New Roman" w:cs="Calibri"/>
          <w:sz w:val="20"/>
          <w:szCs w:val="24"/>
          <w:lang w:eastAsia="pl-PL"/>
        </w:rPr>
      </w:pPr>
      <w:r w:rsidRPr="002E008B">
        <w:rPr>
          <w:rFonts w:ascii="Arial" w:eastAsia="Times New Roman" w:hAnsi="Arial"/>
          <w:noProof/>
          <w:sz w:val="20"/>
          <w:szCs w:val="24"/>
          <w:lang w:eastAsia="pl-PL"/>
        </w:rPr>
        <w:drawing>
          <wp:inline distT="0" distB="0" distL="0" distR="0" wp14:anchorId="728E9281" wp14:editId="0754D940">
            <wp:extent cx="5324475" cy="762000"/>
            <wp:effectExtent l="0" t="0" r="0" b="0"/>
            <wp:docPr id="18" name="Obraz 18" descr="zal_1a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al_1a_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noFill/>
                    <a:ln>
                      <a:noFill/>
                    </a:ln>
                  </pic:spPr>
                </pic:pic>
              </a:graphicData>
            </a:graphic>
          </wp:inline>
        </w:drawing>
      </w:r>
    </w:p>
    <w:p w:rsidR="00F76412" w:rsidRPr="002E008B" w:rsidRDefault="00F76412" w:rsidP="00F76412">
      <w:pPr>
        <w:spacing w:before="120" w:after="120" w:line="240" w:lineRule="auto"/>
        <w:jc w:val="both"/>
        <w:rPr>
          <w:rFonts w:eastAsia="Times New Roman" w:cs="Calibri"/>
          <w:sz w:val="20"/>
          <w:szCs w:val="24"/>
          <w:lang w:eastAsia="pl-PL"/>
        </w:rPr>
      </w:pPr>
    </w:p>
    <w:p w:rsidR="00F76412"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Wszystkie dopuszczone achromatyczne i monochromatyczne warianty znaków – jeśli są Ci potrzebne – znajdziesz</w:t>
      </w:r>
      <w:r>
        <w:rPr>
          <w:rFonts w:eastAsia="Times New Roman" w:cs="Calibri"/>
          <w:sz w:val="20"/>
          <w:szCs w:val="24"/>
          <w:lang w:eastAsia="pl-PL"/>
        </w:rPr>
        <w:t xml:space="preserve"> </w:t>
      </w:r>
      <w:r w:rsidRPr="00330112">
        <w:rPr>
          <w:rFonts w:eastAsia="Times New Roman" w:cs="Calibri"/>
          <w:sz w:val="20"/>
          <w:szCs w:val="24"/>
          <w:lang w:eastAsia="pl-PL"/>
        </w:rPr>
        <w:t>w Księdze identyfikacji wizualnej znaku marki Fundusze Europejskie i znaków programów polityki spójności na lata 2014-2020.</w:t>
      </w:r>
    </w:p>
    <w:p w:rsidR="00F76412"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W przypadku programów regionalnych zasady stosowania herbu województwa lub jego oficjalnego logo promocyjnego oraz gotowe wzory – zestawienia logotypów znajdziesz na stronach internetowych programów regionalnych.</w:t>
      </w:r>
    </w:p>
    <w:p w:rsidR="00F76412" w:rsidRPr="002E008B"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2E008B">
        <w:rPr>
          <w:rFonts w:eastAsia="Times New Roman"/>
          <w:b/>
          <w:bCs/>
          <w:sz w:val="20"/>
          <w:szCs w:val="26"/>
          <w:lang w:val="x-none" w:eastAsia="x-none"/>
        </w:rPr>
        <w:t>Czy możesz stosować znaki Fundusze Europejskie</w:t>
      </w:r>
      <w:r>
        <w:rPr>
          <w:rFonts w:eastAsia="Times New Roman"/>
          <w:b/>
          <w:bCs/>
          <w:sz w:val="20"/>
          <w:szCs w:val="26"/>
          <w:lang w:eastAsia="x-none"/>
        </w:rPr>
        <w:t>, barwy Rzeczypospolitej Polskiej</w:t>
      </w:r>
      <w:r w:rsidRPr="002E008B">
        <w:rPr>
          <w:rFonts w:eastAsia="Times New Roman"/>
          <w:b/>
          <w:bCs/>
          <w:sz w:val="20"/>
          <w:szCs w:val="26"/>
          <w:lang w:val="x-none" w:eastAsia="x-none"/>
        </w:rPr>
        <w:t xml:space="preserve"> i </w:t>
      </w:r>
      <w:r>
        <w:rPr>
          <w:rFonts w:eastAsia="Times New Roman"/>
          <w:b/>
          <w:bCs/>
          <w:sz w:val="20"/>
          <w:szCs w:val="26"/>
          <w:lang w:eastAsia="x-none"/>
        </w:rPr>
        <w:t xml:space="preserve">znak </w:t>
      </w:r>
      <w:r w:rsidRPr="002E008B">
        <w:rPr>
          <w:rFonts w:eastAsia="Times New Roman"/>
          <w:b/>
          <w:bCs/>
          <w:sz w:val="20"/>
          <w:szCs w:val="26"/>
          <w:lang w:val="x-none" w:eastAsia="x-none"/>
        </w:rPr>
        <w:t>Unia Europejska na kolorowym tle?</w:t>
      </w:r>
    </w:p>
    <w:p w:rsidR="00F76412" w:rsidRPr="00B63E17" w:rsidRDefault="00F76412" w:rsidP="00F76412">
      <w:pPr>
        <w:spacing w:before="120" w:after="120" w:line="240" w:lineRule="auto"/>
        <w:jc w:val="both"/>
        <w:rPr>
          <w:rFonts w:eastAsia="Times New Roman" w:cs="Calibri"/>
          <w:sz w:val="20"/>
          <w:szCs w:val="24"/>
          <w:lang w:eastAsia="pl-PL"/>
        </w:rPr>
      </w:pPr>
      <w:r w:rsidRPr="001A3E7E">
        <w:rPr>
          <w:rFonts w:eastAsia="Times New Roman" w:cs="Calibri"/>
          <w:sz w:val="20"/>
          <w:szCs w:val="24"/>
          <w:lang w:eastAsia="pl-PL"/>
        </w:rPr>
        <w:t xml:space="preserve">Najlepiej żebyś używał </w:t>
      </w:r>
      <w:r w:rsidRPr="002742BC">
        <w:rPr>
          <w:rFonts w:eastAsia="Times New Roman" w:cs="Calibri"/>
          <w:sz w:val="20"/>
          <w:szCs w:val="24"/>
          <w:lang w:eastAsia="pl-PL"/>
        </w:rPr>
        <w:t xml:space="preserve">znaków </w:t>
      </w:r>
      <w:proofErr w:type="spellStart"/>
      <w:r w:rsidRPr="002742BC">
        <w:rPr>
          <w:rFonts w:eastAsia="Times New Roman" w:cs="Calibri"/>
          <w:sz w:val="20"/>
          <w:szCs w:val="24"/>
          <w:lang w:eastAsia="pl-PL"/>
        </w:rPr>
        <w:t>pełnokolorowych</w:t>
      </w:r>
      <w:proofErr w:type="spellEnd"/>
      <w:r w:rsidRPr="002742BC">
        <w:rPr>
          <w:rFonts w:eastAsia="Times New Roman" w:cs="Calibri"/>
          <w:sz w:val="20"/>
          <w:szCs w:val="24"/>
          <w:lang w:eastAsia="pl-PL"/>
        </w:rPr>
        <w:t xml:space="preserve"> na białym tle, co zapewnia </w:t>
      </w:r>
      <w:r w:rsidRPr="00B63E17">
        <w:rPr>
          <w:rFonts w:eastAsia="Times New Roman" w:cs="Calibri"/>
          <w:sz w:val="20"/>
          <w:szCs w:val="24"/>
          <w:lang w:eastAsia="pl-PL"/>
        </w:rPr>
        <w:t>ich największą widoczność. Jeśli znak Funduszy Europejskich występuje na tle barwnym, powinieneś zachować odpowiedni kontrast, który zagwarantuje odpowiednią czytelność znaku. Kolory tła powinny być pastelowe i nie powinny przekraczać 25% nasycenia.</w:t>
      </w:r>
    </w:p>
    <w:p w:rsidR="00F76412" w:rsidRPr="001D55E0" w:rsidRDefault="00F76412" w:rsidP="00F76412">
      <w:pPr>
        <w:spacing w:before="120" w:after="120" w:line="240" w:lineRule="auto"/>
        <w:jc w:val="both"/>
        <w:rPr>
          <w:rFonts w:cs="Calibri"/>
        </w:rPr>
      </w:pPr>
      <w:r w:rsidRPr="00B63E17">
        <w:rPr>
          <w:rFonts w:eastAsia="Times New Roman" w:cs="Calibri"/>
          <w:sz w:val="20"/>
          <w:szCs w:val="24"/>
          <w:lang w:eastAsia="pl-PL"/>
        </w:rPr>
        <w:t>Na tłach ciemnych, czarnym oraz tłach wielokolorowych barwy RP powinieneś umieścić na białym polu ochronnym i z szarą linią zamykającą.</w:t>
      </w:r>
      <w:r w:rsidRPr="00FC5061">
        <w:rPr>
          <w:rFonts w:eastAsia="Times New Roman" w:cs="Calibri"/>
          <w:sz w:val="20"/>
          <w:szCs w:val="24"/>
          <w:lang w:eastAsia="pl-PL"/>
        </w:rPr>
        <w:t xml:space="preserve"> Na tłach kolorowych, barwy RP powinieneś umieścić bez białego pola ochronnego i bez linii zamykającej. Jeśli znak występuje na tle barwnym, należy zachować odpowiedni kontrast gwarantujący odpowiednią czytelność znaku.</w:t>
      </w:r>
    </w:p>
    <w:p w:rsidR="00F76412" w:rsidRPr="001A3E7E" w:rsidRDefault="00F76412" w:rsidP="00F76412">
      <w:pPr>
        <w:spacing w:before="120" w:after="120" w:line="240" w:lineRule="auto"/>
        <w:jc w:val="both"/>
        <w:rPr>
          <w:rFonts w:eastAsia="Times New Roman" w:cs="Calibri"/>
          <w:sz w:val="20"/>
          <w:szCs w:val="24"/>
          <w:lang w:eastAsia="pl-PL"/>
        </w:rPr>
      </w:pPr>
      <w:r w:rsidRPr="001A3E7E">
        <w:rPr>
          <w:rFonts w:eastAsia="Times New Roman" w:cs="Calibri"/>
          <w:sz w:val="20"/>
          <w:szCs w:val="24"/>
          <w:lang w:eastAsia="pl-PL"/>
        </w:rPr>
        <w:t>W przypadku znaku Unii Europejskiej, jeśli nie masz innego wyboru niż użycie kolorowego tła, powinieneś umieścić wokół flagi białą obwódkę o szerokości równej 1/25 wysokości tego prostokąta.</w:t>
      </w:r>
    </w:p>
    <w:p w:rsidR="00F76412" w:rsidRPr="002E008B" w:rsidRDefault="00B36064" w:rsidP="00F76412">
      <w:pPr>
        <w:spacing w:before="120" w:after="120" w:line="240" w:lineRule="auto"/>
        <w:jc w:val="both"/>
        <w:rPr>
          <w:rFonts w:eastAsia="Times New Roman" w:cs="Calibri"/>
          <w:sz w:val="20"/>
          <w:szCs w:val="24"/>
          <w:lang w:eastAsia="pl-PL"/>
        </w:rPr>
      </w:pPr>
      <w:r w:rsidRPr="002E008B">
        <w:rPr>
          <w:rFonts w:ascii="Arial" w:eastAsia="Times New Roman" w:hAnsi="Arial"/>
          <w:noProof/>
          <w:sz w:val="20"/>
          <w:szCs w:val="24"/>
          <w:lang w:eastAsia="pl-PL"/>
        </w:rPr>
        <w:drawing>
          <wp:anchor distT="0" distB="0" distL="114300" distR="114300" simplePos="0" relativeHeight="251652608" behindDoc="0" locked="0" layoutInCell="1" allowOverlap="1" wp14:editId="0B61B298">
            <wp:simplePos x="0" y="0"/>
            <wp:positionH relativeFrom="column">
              <wp:posOffset>1515745</wp:posOffset>
            </wp:positionH>
            <wp:positionV relativeFrom="paragraph">
              <wp:posOffset>42545</wp:posOffset>
            </wp:positionV>
            <wp:extent cx="2226945" cy="1064260"/>
            <wp:effectExtent l="0" t="0" r="0" b="0"/>
            <wp:wrapSquare wrapText="bothSides"/>
            <wp:docPr id="29" name="Obraz 14"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ksandra_Sztetyllo\AppData\Local\Microsoft\Windows\Temporary Internet Files\Content.IE5\1EGE810X\zal_1a_20[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12" w:rsidRPr="002E008B" w:rsidRDefault="00F76412" w:rsidP="00F76412">
      <w:pPr>
        <w:spacing w:before="120" w:after="120" w:line="240" w:lineRule="auto"/>
        <w:jc w:val="both"/>
        <w:rPr>
          <w:rFonts w:eastAsia="Times New Roman" w:cs="Calibri"/>
          <w:sz w:val="20"/>
          <w:szCs w:val="24"/>
          <w:lang w:eastAsia="pl-PL"/>
        </w:rPr>
      </w:pPr>
    </w:p>
    <w:p w:rsidR="00F76412" w:rsidRPr="002E008B" w:rsidRDefault="00F76412" w:rsidP="00F76412">
      <w:pPr>
        <w:spacing w:before="120" w:after="120" w:line="240" w:lineRule="auto"/>
        <w:jc w:val="both"/>
        <w:rPr>
          <w:rFonts w:eastAsia="Times New Roman" w:cs="Calibri"/>
          <w:sz w:val="20"/>
          <w:szCs w:val="24"/>
          <w:lang w:eastAsia="pl-PL"/>
        </w:rPr>
      </w:pPr>
    </w:p>
    <w:p w:rsidR="00F76412" w:rsidRPr="002E008B" w:rsidRDefault="00F76412" w:rsidP="00F76412">
      <w:pPr>
        <w:spacing w:before="120" w:after="120" w:line="240" w:lineRule="auto"/>
        <w:jc w:val="both"/>
        <w:rPr>
          <w:rFonts w:eastAsia="Times New Roman" w:cs="Calibri"/>
          <w:sz w:val="20"/>
          <w:szCs w:val="24"/>
          <w:lang w:eastAsia="pl-PL"/>
        </w:rPr>
      </w:pPr>
    </w:p>
    <w:p w:rsidR="00F76412" w:rsidRPr="002E008B" w:rsidRDefault="00F76412" w:rsidP="00F76412">
      <w:pPr>
        <w:spacing w:before="120" w:after="120" w:line="240" w:lineRule="auto"/>
        <w:jc w:val="center"/>
        <w:rPr>
          <w:rFonts w:eastAsia="Times New Roman" w:cs="Calibri"/>
          <w:sz w:val="20"/>
          <w:szCs w:val="24"/>
          <w:lang w:eastAsia="pl-PL"/>
        </w:rPr>
      </w:pPr>
    </w:p>
    <w:p w:rsidR="00F76412" w:rsidRDefault="00F76412" w:rsidP="00F76412">
      <w:pPr>
        <w:spacing w:before="120" w:after="120" w:line="240" w:lineRule="auto"/>
        <w:jc w:val="both"/>
        <w:rPr>
          <w:rFonts w:eastAsia="Times New Roman" w:cs="Calibri"/>
          <w:sz w:val="20"/>
          <w:szCs w:val="24"/>
          <w:lang w:eastAsia="pl-PL"/>
        </w:rPr>
      </w:pPr>
      <w:r w:rsidRPr="002E008B">
        <w:rPr>
          <w:rFonts w:eastAsia="Times New Roman" w:cs="Calibri"/>
          <w:sz w:val="20"/>
          <w:szCs w:val="24"/>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F76412" w:rsidRPr="007534FA"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7534FA">
        <w:rPr>
          <w:rFonts w:eastAsia="Times New Roman"/>
          <w:b/>
          <w:bCs/>
          <w:sz w:val="20"/>
          <w:szCs w:val="26"/>
          <w:lang w:val="x-none" w:eastAsia="x-none"/>
        </w:rPr>
        <w:t>Jak powinieneś oznaczać przedsięwzięcia dofinansowane z wielu programów lub funduszy</w:t>
      </w:r>
      <w:r w:rsidRPr="004745F4">
        <w:rPr>
          <w:rFonts w:eastAsia="Times New Roman"/>
          <w:b/>
          <w:bCs/>
          <w:sz w:val="20"/>
          <w:szCs w:val="26"/>
          <w:vertAlign w:val="superscript"/>
          <w:lang w:eastAsia="x-none"/>
        </w:rPr>
        <w:footnoteReference w:id="99"/>
      </w:r>
      <w:r w:rsidRPr="007534FA">
        <w:rPr>
          <w:rFonts w:eastAsia="Times New Roman"/>
          <w:b/>
          <w:bCs/>
          <w:sz w:val="20"/>
          <w:szCs w:val="26"/>
          <w:lang w:val="x-none" w:eastAsia="x-none"/>
        </w:rPr>
        <w:t>?</w:t>
      </w:r>
    </w:p>
    <w:p w:rsidR="00F76412" w:rsidRPr="007534FA" w:rsidRDefault="00F76412" w:rsidP="00F76412">
      <w:pPr>
        <w:spacing w:before="120" w:after="120" w:line="240" w:lineRule="auto"/>
        <w:jc w:val="both"/>
        <w:rPr>
          <w:rFonts w:eastAsia="Times New Roman" w:cs="Calibri"/>
          <w:sz w:val="20"/>
          <w:szCs w:val="24"/>
          <w:lang w:eastAsia="pl-PL"/>
        </w:rPr>
      </w:pPr>
      <w:r w:rsidRPr="007534FA">
        <w:rPr>
          <w:rFonts w:eastAsia="Times New Roman" w:cs="Calibri"/>
          <w:sz w:val="20"/>
          <w:szCs w:val="24"/>
          <w:lang w:eastAsia="pl-PL"/>
        </w:rPr>
        <w:t>W przypadku gdy działanie informacyjne lub promocyjne, dokument albo inny materiał dotyczą:</w:t>
      </w:r>
    </w:p>
    <w:p w:rsidR="00F76412" w:rsidRPr="007534FA" w:rsidRDefault="00F76412" w:rsidP="00F76412">
      <w:pPr>
        <w:numPr>
          <w:ilvl w:val="0"/>
          <w:numId w:val="61"/>
        </w:numPr>
        <w:spacing w:before="120" w:after="120" w:line="240" w:lineRule="auto"/>
        <w:jc w:val="both"/>
        <w:rPr>
          <w:rFonts w:eastAsia="Times New Roman" w:cs="Calibri"/>
          <w:b/>
          <w:sz w:val="20"/>
          <w:szCs w:val="24"/>
          <w:lang w:eastAsia="pl-PL"/>
        </w:rPr>
      </w:pPr>
      <w:r w:rsidRPr="007534FA">
        <w:rPr>
          <w:rFonts w:eastAsia="Times New Roman" w:cs="Calibri"/>
          <w:sz w:val="20"/>
          <w:szCs w:val="24"/>
          <w:lang w:eastAsia="pl-PL"/>
        </w:rPr>
        <w:t xml:space="preserve">projektów realizowanych w ramach kilku programów – nie musisz w znaku wymieniać nazw tych wszystkich programów. Wystarczy, że zastosujesz wspólny znak </w:t>
      </w:r>
      <w:r w:rsidRPr="007534FA">
        <w:rPr>
          <w:rFonts w:eastAsia="Times New Roman" w:cs="Calibri"/>
          <w:b/>
          <w:sz w:val="20"/>
          <w:szCs w:val="24"/>
          <w:lang w:eastAsia="pl-PL"/>
        </w:rPr>
        <w:t>Fundusze Europejskie</w:t>
      </w:r>
      <w:r>
        <w:rPr>
          <w:rFonts w:eastAsia="Times New Roman" w:cs="Calibri"/>
          <w:sz w:val="20"/>
          <w:szCs w:val="24"/>
          <w:lang w:eastAsia="pl-PL"/>
        </w:rPr>
        <w:t>.</w:t>
      </w:r>
    </w:p>
    <w:p w:rsidR="00F76412" w:rsidRPr="007534FA" w:rsidRDefault="00B36064" w:rsidP="00F76412">
      <w:pPr>
        <w:spacing w:before="120" w:after="120" w:line="240" w:lineRule="auto"/>
        <w:jc w:val="both"/>
        <w:rPr>
          <w:rFonts w:eastAsia="Times New Roman" w:cs="Calibri"/>
          <w:b/>
          <w:sz w:val="20"/>
          <w:szCs w:val="24"/>
          <w:lang w:eastAsia="pl-PL"/>
        </w:rPr>
      </w:pPr>
      <w:r w:rsidRPr="007534FA">
        <w:rPr>
          <w:rFonts w:ascii="Arial" w:eastAsia="Times New Roman" w:hAnsi="Arial"/>
          <w:noProof/>
          <w:sz w:val="20"/>
          <w:szCs w:val="24"/>
          <w:lang w:eastAsia="pl-PL"/>
        </w:rPr>
        <w:lastRenderedPageBreak/>
        <w:drawing>
          <wp:anchor distT="0" distB="0" distL="114300" distR="114300" simplePos="0" relativeHeight="251654656" behindDoc="0" locked="0" layoutInCell="1" allowOverlap="1" wp14:editId="68F67D2C">
            <wp:simplePos x="0" y="0"/>
            <wp:positionH relativeFrom="column">
              <wp:posOffset>3169920</wp:posOffset>
            </wp:positionH>
            <wp:positionV relativeFrom="paragraph">
              <wp:posOffset>102235</wp:posOffset>
            </wp:positionV>
            <wp:extent cx="1955800" cy="1103630"/>
            <wp:effectExtent l="0" t="0" r="0" b="0"/>
            <wp:wrapSquare wrapText="bothSides"/>
            <wp:docPr id="28" name="Obraz 1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eastAsia="Times New Roman" w:hAnsi="Arial"/>
          <w:noProof/>
          <w:sz w:val="20"/>
          <w:szCs w:val="24"/>
          <w:lang w:eastAsia="pl-PL"/>
        </w:rPr>
        <w:drawing>
          <wp:anchor distT="0" distB="0" distL="114300" distR="114300" simplePos="0" relativeHeight="251653632" behindDoc="0" locked="0" layoutInCell="1" allowOverlap="1" wp14:editId="5BA96921">
            <wp:simplePos x="0" y="0"/>
            <wp:positionH relativeFrom="column">
              <wp:posOffset>201295</wp:posOffset>
            </wp:positionH>
            <wp:positionV relativeFrom="paragraph">
              <wp:posOffset>29845</wp:posOffset>
            </wp:positionV>
            <wp:extent cx="2169795" cy="1232535"/>
            <wp:effectExtent l="0" t="0" r="0" b="0"/>
            <wp:wrapSquare wrapText="bothSides"/>
            <wp:docPr id="27" name="Obraz 1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ksandra_Sztetyllo\AppData\Local\Microsoft\Windows\Temporary Internet Files\Content.IE5\67I8VMVV\zal_1a_23[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r w:rsidRPr="007534FA">
        <w:rPr>
          <w:rFonts w:eastAsia="Times New Roman" w:cs="Calibri"/>
          <w:snapToGrid w:val="0"/>
          <w:color w:val="000000"/>
          <w:w w:val="0"/>
          <w:sz w:val="0"/>
          <w:szCs w:val="0"/>
          <w:u w:color="000000"/>
          <w:bdr w:val="none" w:sz="0" w:space="0" w:color="000000"/>
          <w:shd w:val="clear" w:color="000000" w:fill="000000"/>
          <w:lang w:val="x-none" w:eastAsia="x-none" w:bidi="x-none"/>
        </w:rPr>
        <w:t xml:space="preserve"> </w:t>
      </w: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Pr="007534FA" w:rsidRDefault="00F76412" w:rsidP="00F76412">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Default="00F76412" w:rsidP="00802A1A">
      <w:pPr>
        <w:spacing w:before="120" w:after="120" w:line="240" w:lineRule="auto"/>
        <w:ind w:left="720"/>
        <w:jc w:val="both"/>
        <w:rPr>
          <w:rFonts w:eastAsia="Times New Roman" w:cs="Calibri"/>
          <w:sz w:val="20"/>
          <w:szCs w:val="24"/>
          <w:lang w:eastAsia="pl-PL"/>
        </w:rPr>
      </w:pPr>
    </w:p>
    <w:p w:rsidR="00F76412" w:rsidRPr="007534FA" w:rsidRDefault="00F76412" w:rsidP="00F76412">
      <w:pPr>
        <w:numPr>
          <w:ilvl w:val="0"/>
          <w:numId w:val="55"/>
        </w:numPr>
        <w:spacing w:before="120" w:after="120" w:line="240" w:lineRule="auto"/>
        <w:jc w:val="both"/>
        <w:rPr>
          <w:rFonts w:eastAsia="Times New Roman" w:cs="Calibri"/>
          <w:sz w:val="20"/>
          <w:szCs w:val="24"/>
          <w:lang w:eastAsia="pl-PL"/>
        </w:rPr>
      </w:pPr>
      <w:r w:rsidRPr="007534FA">
        <w:rPr>
          <w:rFonts w:eastAsia="Times New Roman" w:cs="Calibri"/>
          <w:sz w:val="20"/>
          <w:szCs w:val="24"/>
          <w:lang w:eastAsia="pl-PL"/>
        </w:rPr>
        <w:t xml:space="preserve">projektów dofinansowanych z więcej niż jednego funduszu polityki spójności – zastosuj </w:t>
      </w:r>
      <w:r w:rsidRPr="00FC5061">
        <w:rPr>
          <w:rFonts w:eastAsia="Times New Roman" w:cs="Calibri"/>
          <w:b/>
          <w:sz w:val="20"/>
          <w:szCs w:val="24"/>
          <w:lang w:eastAsia="pl-PL"/>
        </w:rPr>
        <w:t>znak Unii Europejskiej z odniesieniem do Europejskich Funduszy Strukturalnych i Inwestycyjnych</w:t>
      </w:r>
      <w:r>
        <w:rPr>
          <w:rFonts w:eastAsia="Times New Roman" w:cs="Calibri"/>
          <w:sz w:val="20"/>
          <w:szCs w:val="24"/>
          <w:lang w:eastAsia="pl-PL"/>
        </w:rPr>
        <w:t xml:space="preserve"> oraz</w:t>
      </w:r>
      <w:r w:rsidRPr="007534FA">
        <w:rPr>
          <w:rFonts w:eastAsia="Times New Roman" w:cs="Calibri"/>
          <w:sz w:val="20"/>
          <w:szCs w:val="24"/>
          <w:lang w:eastAsia="pl-PL"/>
        </w:rPr>
        <w:t xml:space="preserve"> </w:t>
      </w:r>
      <w:r>
        <w:rPr>
          <w:rFonts w:eastAsia="Times New Roman" w:cs="Calibri"/>
          <w:sz w:val="20"/>
          <w:szCs w:val="24"/>
          <w:lang w:eastAsia="pl-PL"/>
        </w:rPr>
        <w:t xml:space="preserve">umieść informację słowną, że materiał (np. druk ulotki) jest współfinansowany ze środków konkretnego funduszu/funduszy. </w:t>
      </w:r>
    </w:p>
    <w:p w:rsidR="00F76412" w:rsidRPr="007534FA" w:rsidRDefault="00B36064" w:rsidP="00F76412">
      <w:pPr>
        <w:spacing w:before="120" w:after="120" w:line="240" w:lineRule="auto"/>
        <w:jc w:val="both"/>
        <w:rPr>
          <w:rFonts w:eastAsia="Times New Roman" w:cs="Calibri"/>
          <w:b/>
          <w:sz w:val="20"/>
          <w:szCs w:val="24"/>
          <w:lang w:eastAsia="pl-PL"/>
        </w:rPr>
      </w:pPr>
      <w:r w:rsidRPr="007534FA">
        <w:rPr>
          <w:rFonts w:ascii="Arial" w:eastAsia="Times New Roman" w:hAnsi="Arial"/>
          <w:noProof/>
          <w:sz w:val="20"/>
          <w:szCs w:val="24"/>
          <w:lang w:eastAsia="pl-PL"/>
        </w:rPr>
        <w:drawing>
          <wp:anchor distT="0" distB="0" distL="114300" distR="114300" simplePos="0" relativeHeight="251656704" behindDoc="0" locked="0" layoutInCell="1" allowOverlap="1" wp14:editId="44D3A067">
            <wp:simplePos x="0" y="0"/>
            <wp:positionH relativeFrom="column">
              <wp:posOffset>2371090</wp:posOffset>
            </wp:positionH>
            <wp:positionV relativeFrom="paragraph">
              <wp:posOffset>276225</wp:posOffset>
            </wp:positionV>
            <wp:extent cx="2804795" cy="784860"/>
            <wp:effectExtent l="0" t="0" r="0" b="0"/>
            <wp:wrapSquare wrapText="bothSides"/>
            <wp:docPr id="26"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ksandra_Sztetyllo\AppData\Local\Microsoft\Windows\Temporary Internet Files\Content.IE5\67I8VMVV\zal_1a_26[1].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eastAsia="Times New Roman" w:hAnsi="Arial"/>
          <w:noProof/>
          <w:sz w:val="20"/>
          <w:szCs w:val="24"/>
          <w:lang w:eastAsia="pl-PL"/>
        </w:rPr>
        <w:drawing>
          <wp:anchor distT="0" distB="0" distL="114300" distR="114300" simplePos="0" relativeHeight="251655680" behindDoc="0" locked="0" layoutInCell="1" allowOverlap="1" wp14:editId="34455E2A">
            <wp:simplePos x="0" y="0"/>
            <wp:positionH relativeFrom="column">
              <wp:posOffset>154305</wp:posOffset>
            </wp:positionH>
            <wp:positionV relativeFrom="paragraph">
              <wp:posOffset>113665</wp:posOffset>
            </wp:positionV>
            <wp:extent cx="1712595" cy="1064260"/>
            <wp:effectExtent l="0" t="0" r="0" b="0"/>
            <wp:wrapSquare wrapText="bothSides"/>
            <wp:docPr id="25"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ksandra_Sztetyllo\AppData\Local\Microsoft\Windows\Temporary Internet Files\Content.IE5\ZDNYPYMI\zal_1a_25[1].jpg"/>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12" w:rsidRPr="007534FA" w:rsidRDefault="00F76412" w:rsidP="00F76412">
      <w:pPr>
        <w:spacing w:before="120" w:after="120" w:line="240" w:lineRule="auto"/>
        <w:jc w:val="both"/>
        <w:rPr>
          <w:rFonts w:ascii="Arial" w:eastAsia="Times New Roman" w:hAnsi="Arial"/>
          <w:sz w:val="20"/>
          <w:szCs w:val="24"/>
          <w:lang w:eastAsia="pl-PL"/>
        </w:rPr>
      </w:pPr>
    </w:p>
    <w:p w:rsidR="00F76412" w:rsidRPr="007534FA" w:rsidRDefault="00F76412" w:rsidP="00F76412">
      <w:pPr>
        <w:spacing w:before="120" w:after="120" w:line="240" w:lineRule="auto"/>
        <w:jc w:val="both"/>
        <w:rPr>
          <w:rFonts w:ascii="Arial" w:eastAsia="Times New Roman" w:hAnsi="Arial"/>
          <w:sz w:val="20"/>
          <w:szCs w:val="24"/>
          <w:lang w:eastAsia="pl-PL"/>
        </w:rPr>
      </w:pPr>
    </w:p>
    <w:p w:rsidR="00F76412" w:rsidRPr="007534FA" w:rsidRDefault="00F76412" w:rsidP="00F76412">
      <w:pPr>
        <w:spacing w:before="120" w:after="120" w:line="240" w:lineRule="auto"/>
        <w:jc w:val="both"/>
        <w:rPr>
          <w:rFonts w:ascii="Arial" w:eastAsia="Times New Roman" w:hAnsi="Arial"/>
          <w:sz w:val="20"/>
          <w:szCs w:val="24"/>
          <w:lang w:eastAsia="pl-PL"/>
        </w:rPr>
      </w:pPr>
    </w:p>
    <w:p w:rsidR="00F76412" w:rsidRPr="007534FA" w:rsidRDefault="00F76412" w:rsidP="00F76412">
      <w:pPr>
        <w:spacing w:before="120" w:after="120" w:line="240" w:lineRule="auto"/>
        <w:jc w:val="both"/>
        <w:rPr>
          <w:rFonts w:ascii="Arial" w:eastAsia="Times New Roman" w:hAnsi="Arial"/>
          <w:sz w:val="20"/>
          <w:szCs w:val="24"/>
          <w:lang w:eastAsia="pl-PL"/>
        </w:rPr>
      </w:pPr>
    </w:p>
    <w:p w:rsidR="00F76412" w:rsidRPr="007534FA" w:rsidRDefault="00F76412" w:rsidP="00F76412">
      <w:pPr>
        <w:spacing w:before="120" w:after="120" w:line="240" w:lineRule="auto"/>
        <w:jc w:val="both"/>
        <w:rPr>
          <w:rFonts w:ascii="Arial" w:eastAsia="Times New Roman" w:hAnsi="Arial"/>
          <w:sz w:val="20"/>
          <w:szCs w:val="24"/>
          <w:lang w:eastAsia="pl-PL"/>
        </w:rPr>
      </w:pPr>
    </w:p>
    <w:p w:rsidR="00F76412" w:rsidRPr="007534FA"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Pr>
          <w:rFonts w:eastAsia="Times New Roman"/>
          <w:b/>
          <w:bCs/>
          <w:sz w:val="20"/>
          <w:szCs w:val="26"/>
          <w:lang w:eastAsia="x-none"/>
        </w:rPr>
        <w:t>W</w:t>
      </w:r>
      <w:r w:rsidRPr="007534FA">
        <w:rPr>
          <w:rFonts w:eastAsia="Times New Roman"/>
          <w:b/>
          <w:bCs/>
          <w:sz w:val="20"/>
          <w:szCs w:val="26"/>
          <w:lang w:val="x-none" w:eastAsia="x-none"/>
        </w:rPr>
        <w:t xml:space="preserve"> jaki sposób możesz oznaczyć małe przedmioty promocyjne?</w:t>
      </w:r>
    </w:p>
    <w:p w:rsidR="00F76412" w:rsidRDefault="00F76412" w:rsidP="00F76412">
      <w:pPr>
        <w:spacing w:before="120" w:after="120" w:line="240" w:lineRule="auto"/>
        <w:jc w:val="both"/>
        <w:rPr>
          <w:rFonts w:eastAsia="Times New Roman" w:cs="Calibri"/>
          <w:sz w:val="20"/>
          <w:szCs w:val="24"/>
          <w:lang w:eastAsia="pl-PL"/>
        </w:rPr>
      </w:pPr>
      <w:r w:rsidRPr="007534FA">
        <w:rPr>
          <w:rFonts w:eastAsia="Times New Roman" w:cs="Calibri"/>
          <w:sz w:val="20"/>
          <w:szCs w:val="24"/>
          <w:lang w:eastAsia="pl-PL"/>
        </w:rPr>
        <w:t>Jeśli przedmiot jest mały i nazwa funduszu</w:t>
      </w:r>
      <w:r>
        <w:rPr>
          <w:rFonts w:eastAsia="Times New Roman" w:cs="Calibri"/>
          <w:sz w:val="20"/>
          <w:szCs w:val="24"/>
          <w:lang w:eastAsia="pl-PL"/>
        </w:rPr>
        <w:t>, nazwa „Rzeczpospolita Polska”</w:t>
      </w:r>
      <w:r w:rsidRPr="007534FA" w:rsidDel="00815B53">
        <w:rPr>
          <w:rFonts w:eastAsia="Times New Roman" w:cs="Calibri"/>
          <w:sz w:val="20"/>
          <w:szCs w:val="24"/>
          <w:lang w:eastAsia="pl-PL"/>
        </w:rPr>
        <w:t xml:space="preserve"> </w:t>
      </w:r>
      <w:r w:rsidRPr="007534FA">
        <w:rPr>
          <w:rFonts w:eastAsia="Times New Roman" w:cs="Calibri"/>
          <w:sz w:val="20"/>
          <w:szCs w:val="24"/>
          <w:lang w:eastAsia="pl-PL"/>
        </w:rPr>
        <w:t>oraz nazwa programu nie będą czytelne, umieść znak Funduszy Europejskich z napisem Fundusze Europejskie (bez nazwy programu)</w:t>
      </w:r>
      <w:r>
        <w:rPr>
          <w:rFonts w:eastAsia="Times New Roman" w:cs="Calibri"/>
          <w:sz w:val="20"/>
          <w:szCs w:val="24"/>
          <w:lang w:eastAsia="pl-PL"/>
        </w:rPr>
        <w:t>, barwy RP z napisem Rzeczpospolita Polska</w:t>
      </w:r>
      <w:r w:rsidRPr="007534FA">
        <w:rPr>
          <w:rFonts w:eastAsia="Times New Roman" w:cs="Calibri"/>
          <w:sz w:val="20"/>
          <w:szCs w:val="24"/>
          <w:lang w:eastAsia="pl-PL"/>
        </w:rPr>
        <w:t xml:space="preserve"> oraz znak UE tylko z napisem Unia Europejska. Zawsze stosuje się pełny zapis</w:t>
      </w:r>
      <w:r>
        <w:rPr>
          <w:rFonts w:eastAsia="Times New Roman" w:cs="Calibri"/>
          <w:sz w:val="20"/>
          <w:szCs w:val="24"/>
          <w:lang w:eastAsia="pl-PL"/>
        </w:rPr>
        <w:t xml:space="preserve"> </w:t>
      </w:r>
      <w:r w:rsidRPr="007534FA">
        <w:rPr>
          <w:rFonts w:eastAsia="Times New Roman" w:cs="Calibri"/>
          <w:sz w:val="20"/>
          <w:szCs w:val="24"/>
          <w:lang w:eastAsia="pl-PL"/>
        </w:rPr>
        <w:t>nazwy</w:t>
      </w:r>
      <w:r>
        <w:rPr>
          <w:rFonts w:eastAsia="Times New Roman" w:cs="Calibri"/>
          <w:sz w:val="20"/>
          <w:szCs w:val="24"/>
          <w:lang w:eastAsia="pl-PL"/>
        </w:rPr>
        <w:t xml:space="preserve"> „Rzeczpospolita Polska”,</w:t>
      </w:r>
      <w:r w:rsidRPr="007534FA">
        <w:rPr>
          <w:rFonts w:eastAsia="Times New Roman" w:cs="Calibri"/>
          <w:sz w:val="20"/>
          <w:szCs w:val="24"/>
          <w:lang w:eastAsia="pl-PL"/>
        </w:rPr>
        <w:t xml:space="preserve"> „Unia Europejska” i „Fundusze</w:t>
      </w:r>
      <w:r>
        <w:rPr>
          <w:rFonts w:eastAsia="Times New Roman" w:cs="Calibri"/>
          <w:sz w:val="20"/>
          <w:szCs w:val="24"/>
          <w:lang w:eastAsia="pl-PL"/>
        </w:rPr>
        <w:t xml:space="preserve"> </w:t>
      </w:r>
      <w:r w:rsidRPr="007534FA">
        <w:rPr>
          <w:rFonts w:eastAsia="Times New Roman" w:cs="Calibri"/>
          <w:sz w:val="20"/>
          <w:szCs w:val="24"/>
          <w:lang w:eastAsia="pl-PL"/>
        </w:rPr>
        <w:t>Europejskie”.</w:t>
      </w:r>
    </w:p>
    <w:p w:rsidR="00F76412" w:rsidRPr="007534FA" w:rsidRDefault="00B36064" w:rsidP="00F76412">
      <w:pPr>
        <w:spacing w:before="120" w:after="120" w:line="240" w:lineRule="auto"/>
        <w:rPr>
          <w:rFonts w:eastAsia="Times New Roman" w:cs="Calibri"/>
          <w:sz w:val="20"/>
          <w:szCs w:val="24"/>
          <w:lang w:eastAsia="pl-PL"/>
        </w:rPr>
      </w:pPr>
      <w:r>
        <w:rPr>
          <w:rFonts w:eastAsia="Times New Roman" w:cs="Calibri"/>
          <w:noProof/>
          <w:sz w:val="20"/>
          <w:szCs w:val="24"/>
          <w:lang w:eastAsia="pl-PL"/>
        </w:rPr>
        <w:drawing>
          <wp:inline distT="0" distB="0" distL="0" distR="0" wp14:editId="336E8C48">
            <wp:extent cx="5495290" cy="990600"/>
            <wp:effectExtent l="19050" t="19050" r="0" b="0"/>
            <wp:docPr id="1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95290" cy="990600"/>
                    </a:xfrm>
                    <a:prstGeom prst="rect">
                      <a:avLst/>
                    </a:prstGeom>
                    <a:noFill/>
                    <a:ln w="6350">
                      <a:solidFill>
                        <a:srgbClr val="000000"/>
                      </a:solidFill>
                      <a:miter lim="800000"/>
                      <a:headEnd/>
                      <a:tailEnd/>
                    </a:ln>
                  </pic:spPr>
                </pic:pic>
              </a:graphicData>
            </a:graphic>
          </wp:inline>
        </w:drawing>
      </w:r>
    </w:p>
    <w:p w:rsidR="00F76412" w:rsidRDefault="00F76412" w:rsidP="00F76412">
      <w:pPr>
        <w:spacing w:before="240" w:after="120" w:line="240" w:lineRule="auto"/>
        <w:jc w:val="both"/>
        <w:rPr>
          <w:rFonts w:eastAsia="Times New Roman" w:cs="Calibri"/>
          <w:sz w:val="20"/>
          <w:szCs w:val="24"/>
          <w:lang w:eastAsia="pl-PL"/>
        </w:rPr>
      </w:pPr>
      <w:r w:rsidRPr="007534FA">
        <w:rPr>
          <w:rFonts w:eastAsia="Times New Roman" w:cs="Calibri"/>
          <w:sz w:val="20"/>
          <w:szCs w:val="24"/>
          <w:lang w:eastAsia="pl-PL"/>
        </w:rPr>
        <w:t>W takich przypadkach nie musisz stosować słownego odniesienia do odpowiedniego funduszu/funduszy. Na małych przedmiotach promocyjnych stosowanie herbu lub logo promocyjnego województwa nie jest obowiązkowe.</w:t>
      </w:r>
    </w:p>
    <w:p w:rsidR="00F76412" w:rsidRPr="007534FA" w:rsidRDefault="00F76412" w:rsidP="00F76412">
      <w:pPr>
        <w:spacing w:before="120" w:after="120" w:line="240" w:lineRule="auto"/>
        <w:jc w:val="both"/>
        <w:rPr>
          <w:rFonts w:eastAsia="Times New Roman" w:cs="Calibri"/>
          <w:sz w:val="20"/>
          <w:szCs w:val="24"/>
          <w:lang w:eastAsia="pl-PL"/>
        </w:rPr>
      </w:pPr>
      <w:r>
        <w:rPr>
          <w:rFonts w:eastAsia="Times New Roman" w:cs="Calibri"/>
          <w:sz w:val="20"/>
          <w:szCs w:val="24"/>
          <w:lang w:eastAsia="pl-PL"/>
        </w:rPr>
        <w:t>W przypadku przedmiotów o bardzo małym polu zadruku np. pendrive, dopuszczalne będzie stosowanie wariantu minimalnego bez barw RP.</w:t>
      </w:r>
    </w:p>
    <w:p w:rsidR="00F76412" w:rsidRPr="007534FA" w:rsidRDefault="00F76412" w:rsidP="00F76412">
      <w:pPr>
        <w:spacing w:before="120" w:after="120" w:line="240" w:lineRule="auto"/>
        <w:jc w:val="both"/>
        <w:rPr>
          <w:rFonts w:eastAsia="Times New Roman" w:cs="Calibri"/>
          <w:sz w:val="20"/>
          <w:szCs w:val="24"/>
          <w:lang w:eastAsia="pl-PL"/>
        </w:rPr>
      </w:pPr>
      <w:r w:rsidRPr="007534FA">
        <w:rPr>
          <w:rFonts w:eastAsia="Times New Roman" w:cs="Calibri"/>
          <w:sz w:val="20"/>
          <w:szCs w:val="20"/>
          <w:lang w:eastAsia="pl-PL"/>
        </w:rPr>
        <w:t>Jednocześnie musisz każdorazowo rozważyć, czy małe przedmioty itp. są na pewno skutecznym i niezbędnym narzędziem promocji dla Twoje</w:t>
      </w:r>
      <w:r>
        <w:rPr>
          <w:rFonts w:eastAsia="Times New Roman" w:cs="Calibri"/>
          <w:sz w:val="20"/>
          <w:szCs w:val="20"/>
          <w:lang w:eastAsia="pl-PL"/>
        </w:rPr>
        <w:t>go projektu.</w:t>
      </w:r>
    </w:p>
    <w:p w:rsidR="00F76412" w:rsidRPr="007534FA" w:rsidRDefault="00F76412" w:rsidP="00F76412">
      <w:pPr>
        <w:keepNext/>
        <w:numPr>
          <w:ilvl w:val="1"/>
          <w:numId w:val="57"/>
        </w:numPr>
        <w:spacing w:before="240" w:after="240" w:line="240" w:lineRule="auto"/>
        <w:ind w:left="454" w:hanging="454"/>
        <w:jc w:val="both"/>
        <w:outlineLvl w:val="2"/>
        <w:rPr>
          <w:rFonts w:eastAsia="Times New Roman"/>
          <w:b/>
          <w:bCs/>
          <w:sz w:val="20"/>
          <w:szCs w:val="26"/>
          <w:lang w:val="x-none" w:eastAsia="x-none"/>
        </w:rPr>
      </w:pPr>
      <w:r w:rsidRPr="007534FA">
        <w:rPr>
          <w:rFonts w:eastAsia="Times New Roman"/>
          <w:b/>
          <w:bCs/>
          <w:sz w:val="20"/>
          <w:szCs w:val="26"/>
          <w:lang w:val="x-none" w:eastAsia="x-none"/>
        </w:rPr>
        <w:lastRenderedPageBreak/>
        <w:t>Czy możesz oznaczać przedmioty promocyjne w sposób nierzucający się w oczy?</w:t>
      </w:r>
    </w:p>
    <w:p w:rsidR="00F76412" w:rsidRPr="007534FA" w:rsidRDefault="00F76412" w:rsidP="00F76412">
      <w:pPr>
        <w:spacing w:before="120" w:after="120" w:line="240" w:lineRule="auto"/>
        <w:jc w:val="both"/>
        <w:rPr>
          <w:rFonts w:eastAsia="Times New Roman" w:cs="Calibri"/>
          <w:sz w:val="20"/>
          <w:szCs w:val="24"/>
          <w:lang w:eastAsia="pl-PL"/>
        </w:rPr>
      </w:pPr>
      <w:r w:rsidRPr="007534FA">
        <w:rPr>
          <w:rFonts w:eastAsia="Times New Roman" w:cs="Calibri"/>
          <w:sz w:val="20"/>
          <w:szCs w:val="24"/>
          <w:lang w:eastAsia="pl-PL"/>
        </w:rPr>
        <w:t>Zestawienia znaków z właściwymi napisami muszą być widoczne. Nie mogą być umieszczane np. na wewnętrznej, niewidocznej stronie przedmiotów. Jeśli przedmiot jest tak mały, że nie można na nim zastosować czytelnych znaków FE</w:t>
      </w:r>
      <w:r>
        <w:rPr>
          <w:rFonts w:eastAsia="Times New Roman" w:cs="Calibri"/>
          <w:sz w:val="20"/>
          <w:szCs w:val="24"/>
          <w:lang w:eastAsia="pl-PL"/>
        </w:rPr>
        <w:t>, barw RP</w:t>
      </w:r>
      <w:r w:rsidRPr="007534FA">
        <w:rPr>
          <w:rFonts w:eastAsia="Times New Roman" w:cs="Calibri"/>
          <w:sz w:val="20"/>
          <w:szCs w:val="24"/>
          <w:lang w:eastAsia="pl-PL"/>
        </w:rPr>
        <w:t xml:space="preserve"> i </w:t>
      </w:r>
      <w:r>
        <w:rPr>
          <w:rFonts w:eastAsia="Times New Roman" w:cs="Calibri"/>
          <w:sz w:val="20"/>
          <w:szCs w:val="24"/>
          <w:lang w:eastAsia="pl-PL"/>
        </w:rPr>
        <w:t xml:space="preserve">znaku </w:t>
      </w:r>
      <w:r w:rsidRPr="007534FA">
        <w:rPr>
          <w:rFonts w:eastAsia="Times New Roman" w:cs="Calibri"/>
          <w:sz w:val="20"/>
          <w:szCs w:val="24"/>
          <w:lang w:eastAsia="pl-PL"/>
        </w:rPr>
        <w:t>UE</w:t>
      </w:r>
      <w:r>
        <w:rPr>
          <w:rFonts w:eastAsia="Times New Roman" w:cs="Calibri"/>
          <w:sz w:val="20"/>
          <w:szCs w:val="24"/>
          <w:lang w:eastAsia="pl-PL"/>
        </w:rPr>
        <w:t xml:space="preserve"> lub wariantu minimalnego bez barw RP (zobacz rozdz. 6.7)</w:t>
      </w:r>
      <w:r w:rsidRPr="007534FA">
        <w:rPr>
          <w:rFonts w:eastAsia="Times New Roman" w:cs="Calibri"/>
          <w:sz w:val="20"/>
          <w:szCs w:val="24"/>
          <w:lang w:eastAsia="pl-PL"/>
        </w:rPr>
        <w:t xml:space="preserve">, nie możesz go używać do celów promocyjnych. Celem przedmiotu promocyjnego jest bowiem informowanie o dofinansowaniu projektu ze środków UE i programu. </w:t>
      </w:r>
    </w:p>
    <w:p w:rsidR="00383BDF" w:rsidRDefault="00383BDF" w:rsidP="00383BDF">
      <w:pPr>
        <w:keepNext/>
        <w:suppressAutoHyphens/>
        <w:spacing w:before="120" w:after="120"/>
        <w:jc w:val="both"/>
        <w:outlineLvl w:val="2"/>
        <w:rPr>
          <w:rFonts w:asciiTheme="minorHAnsi" w:hAnsiTheme="minorHAnsi" w:cstheme="minorHAnsi"/>
          <w:b/>
          <w:sz w:val="20"/>
          <w:szCs w:val="20"/>
          <w:lang w:val="fr-FR" w:eastAsia="ar-SA"/>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End w:id="7"/>
      <w:bookmarkEnd w:id="8"/>
      <w:bookmarkEnd w:id="9"/>
      <w:bookmarkEnd w:id="10"/>
      <w:bookmarkEnd w:id="11"/>
      <w:bookmarkEnd w:id="12"/>
      <w:bookmarkEnd w:id="13"/>
      <w:bookmarkEnd w:id="14"/>
      <w:bookmarkEnd w:id="15"/>
    </w:p>
    <w:p w:rsidR="00B022EF" w:rsidRPr="00B022EF" w:rsidRDefault="00B022EF" w:rsidP="00B022EF">
      <w:pPr>
        <w:keepNext/>
        <w:spacing w:before="120" w:after="120"/>
        <w:jc w:val="both"/>
        <w:outlineLvl w:val="2"/>
        <w:rPr>
          <w:rFonts w:cs="Calibri"/>
          <w:b/>
          <w:sz w:val="20"/>
          <w:szCs w:val="20"/>
        </w:rPr>
      </w:pPr>
      <w:r w:rsidRPr="00B022EF">
        <w:rPr>
          <w:rFonts w:cs="Calibri"/>
          <w:b/>
          <w:sz w:val="20"/>
          <w:szCs w:val="20"/>
          <w:lang w:val="fr-FR"/>
        </w:rPr>
        <w:t xml:space="preserve">8     </w:t>
      </w:r>
      <w:r w:rsidRPr="00B022EF">
        <w:rPr>
          <w:rFonts w:eastAsia="Times New Roman" w:cs="Calibri"/>
          <w:b/>
          <w:bCs/>
          <w:sz w:val="20"/>
          <w:szCs w:val="20"/>
        </w:rPr>
        <w:t>Dodatkowy</w:t>
      </w:r>
      <w:r w:rsidRPr="00B022EF">
        <w:rPr>
          <w:rFonts w:cs="Calibri"/>
          <w:b/>
          <w:sz w:val="20"/>
          <w:szCs w:val="20"/>
        </w:rPr>
        <w:t xml:space="preserve"> obowiązek Beneficjentów w zakresie działań informacyjnych.</w:t>
      </w:r>
    </w:p>
    <w:p w:rsidR="00B022EF" w:rsidRPr="00B022EF" w:rsidRDefault="00B022EF" w:rsidP="00B022EF">
      <w:pPr>
        <w:jc w:val="both"/>
        <w:rPr>
          <w:rFonts w:cs="Calibri"/>
          <w:sz w:val="20"/>
          <w:szCs w:val="20"/>
        </w:rPr>
      </w:pPr>
      <w:r w:rsidRPr="00B022EF">
        <w:rPr>
          <w:rFonts w:cs="Calibri"/>
          <w:sz w:val="20"/>
          <w:szCs w:val="20"/>
        </w:rPr>
        <w:t xml:space="preserve">W dniu 25 maja 2021 r. opublikowane zostało rozporządzenie </w:t>
      </w:r>
      <w:r w:rsidRPr="00B022EF">
        <w:rPr>
          <w:rFonts w:cs="Calibri"/>
          <w:b/>
          <w:sz w:val="20"/>
          <w:szCs w:val="20"/>
        </w:rPr>
        <w:t xml:space="preserve">Rady Ministrów z dnia 7 maja 2021 r. </w:t>
      </w:r>
      <w:r w:rsidRPr="00B022EF">
        <w:rPr>
          <w:rFonts w:cs="Calibri"/>
          <w:i/>
          <w:sz w:val="20"/>
          <w:szCs w:val="20"/>
        </w:rPr>
        <w:t>w sprawie określania działań informacyjnych podejmowanych przez podmioty realizujące zadania finansowane lub dofinansowane z budżetu państwa lub z państwowych funduszy celowych -</w:t>
      </w:r>
      <w:r w:rsidRPr="00B022EF">
        <w:rPr>
          <w:rFonts w:cs="Calibri"/>
          <w:color w:val="C00D35"/>
          <w:kern w:val="2"/>
          <w:sz w:val="20"/>
          <w:szCs w:val="20"/>
        </w:rPr>
        <w:t xml:space="preserve"> </w:t>
      </w:r>
      <w:r w:rsidRPr="00B022EF">
        <w:rPr>
          <w:rFonts w:cs="Calibri"/>
          <w:bCs/>
          <w:sz w:val="20"/>
          <w:szCs w:val="20"/>
        </w:rPr>
        <w:t>Dz.U. 2021 poz. 953</w:t>
      </w:r>
      <w:r w:rsidRPr="00B022EF">
        <w:rPr>
          <w:rFonts w:cs="Calibri"/>
          <w:i/>
          <w:sz w:val="20"/>
          <w:szCs w:val="20"/>
        </w:rPr>
        <w:t xml:space="preserve"> </w:t>
      </w:r>
      <w:r w:rsidRPr="00B022EF">
        <w:rPr>
          <w:rFonts w:cs="Calibri"/>
          <w:sz w:val="20"/>
          <w:szCs w:val="20"/>
        </w:rPr>
        <w:t>(dalej: rozporządzenie)</w:t>
      </w:r>
      <w:r w:rsidRPr="00B022EF">
        <w:rPr>
          <w:rFonts w:cs="Calibri"/>
          <w:i/>
          <w:sz w:val="20"/>
          <w:szCs w:val="20"/>
        </w:rPr>
        <w:t>.</w:t>
      </w:r>
    </w:p>
    <w:p w:rsidR="00B022EF" w:rsidRPr="00B022EF" w:rsidRDefault="00B022EF" w:rsidP="00B022EF">
      <w:pPr>
        <w:jc w:val="both"/>
        <w:rPr>
          <w:rFonts w:cs="Calibri"/>
          <w:sz w:val="20"/>
          <w:szCs w:val="20"/>
        </w:rPr>
      </w:pPr>
      <w:r w:rsidRPr="00B022EF">
        <w:rPr>
          <w:rFonts w:cs="Calibri"/>
          <w:sz w:val="20"/>
          <w:szCs w:val="20"/>
        </w:rPr>
        <w:t>Beneficjenci realizujący zadania przy wsparciu środków pochodzących z budżetu UE zostają zobowiązani do podjęcia określonego katalogu działań informacyjnych dotyczących faktu dofinansowania projektów m.in. z budżetu państwa lub państwowych funduszy celowych.</w:t>
      </w:r>
    </w:p>
    <w:p w:rsidR="00B022EF" w:rsidRPr="00B022EF" w:rsidRDefault="00B022EF" w:rsidP="00B022EF">
      <w:pPr>
        <w:jc w:val="both"/>
        <w:rPr>
          <w:rFonts w:cs="Calibri"/>
          <w:b/>
          <w:sz w:val="20"/>
          <w:szCs w:val="20"/>
          <w:u w:val="single"/>
        </w:rPr>
      </w:pPr>
      <w:r w:rsidRPr="00B022EF">
        <w:rPr>
          <w:rFonts w:cs="Calibri"/>
          <w:sz w:val="20"/>
          <w:szCs w:val="20"/>
        </w:rPr>
        <w:t xml:space="preserve">Podstawowy zakres informacji, wspólny dla wszystkich określonych rozporządzeniem działań to zamieszczenie, na danym nośniku, </w:t>
      </w:r>
      <w:r w:rsidRPr="00B022EF">
        <w:rPr>
          <w:rFonts w:cs="Calibri"/>
          <w:b/>
          <w:sz w:val="20"/>
          <w:szCs w:val="20"/>
          <w:u w:val="single"/>
        </w:rPr>
        <w:t>barw Rzeczypospolitej Polskiej i wizerunku godła Rzeczypospolitej Polskiej.</w:t>
      </w:r>
    </w:p>
    <w:p w:rsidR="00B022EF" w:rsidRPr="00B022EF" w:rsidRDefault="00B022EF" w:rsidP="00B022EF">
      <w:pPr>
        <w:numPr>
          <w:ilvl w:val="1"/>
          <w:numId w:val="109"/>
        </w:numPr>
        <w:suppressAutoHyphens/>
        <w:spacing w:after="0" w:line="240" w:lineRule="auto"/>
        <w:rPr>
          <w:rFonts w:cs="Calibri"/>
          <w:sz w:val="20"/>
          <w:szCs w:val="20"/>
        </w:rPr>
      </w:pPr>
      <w:r w:rsidRPr="00B022EF">
        <w:rPr>
          <w:rFonts w:cs="Calibri"/>
          <w:b/>
          <w:sz w:val="20"/>
          <w:szCs w:val="20"/>
        </w:rPr>
        <w:t>Kogo dotyczy obowiązek:</w:t>
      </w:r>
    </w:p>
    <w:p w:rsidR="00B022EF" w:rsidRPr="00B022EF" w:rsidRDefault="00B022EF" w:rsidP="00B022EF">
      <w:pPr>
        <w:jc w:val="both"/>
        <w:rPr>
          <w:rFonts w:cs="Calibri"/>
          <w:sz w:val="20"/>
          <w:szCs w:val="20"/>
        </w:rPr>
      </w:pPr>
      <w:r w:rsidRPr="00B022EF">
        <w:rPr>
          <w:rFonts w:cs="Calibri"/>
          <w:sz w:val="20"/>
          <w:szCs w:val="20"/>
        </w:rPr>
        <w:t xml:space="preserve">Podmiotów (Beneficjentów) realizujących zadania (projekty), w których wartość </w:t>
      </w:r>
      <w:r w:rsidRPr="00B022EF">
        <w:rPr>
          <w:rFonts w:cs="Calibri"/>
          <w:sz w:val="20"/>
          <w:szCs w:val="20"/>
          <w:u w:val="single"/>
        </w:rPr>
        <w:t xml:space="preserve">wkładu publicznego </w:t>
      </w:r>
      <w:r w:rsidRPr="00B022EF">
        <w:rPr>
          <w:rFonts w:cs="Calibri"/>
          <w:sz w:val="20"/>
          <w:szCs w:val="20"/>
        </w:rPr>
        <w:t>przekracza 500 tys. euro.</w:t>
      </w:r>
      <w:r w:rsidRPr="00B022EF">
        <w:rPr>
          <w:rFonts w:cs="Calibri"/>
          <w:sz w:val="20"/>
          <w:szCs w:val="20"/>
          <w:vertAlign w:val="superscript"/>
        </w:rPr>
        <w:footnoteReference w:id="100"/>
      </w:r>
    </w:p>
    <w:p w:rsidR="00B022EF" w:rsidRPr="00B022EF" w:rsidRDefault="00B022EF" w:rsidP="00B022EF">
      <w:pPr>
        <w:numPr>
          <w:ilvl w:val="1"/>
          <w:numId w:val="109"/>
        </w:numPr>
        <w:suppressAutoHyphens/>
        <w:spacing w:after="0" w:line="240" w:lineRule="auto"/>
        <w:rPr>
          <w:rFonts w:cs="Calibri"/>
          <w:sz w:val="20"/>
          <w:szCs w:val="20"/>
        </w:rPr>
      </w:pPr>
      <w:r w:rsidRPr="00B022EF">
        <w:rPr>
          <w:rFonts w:cs="Calibri"/>
          <w:b/>
          <w:sz w:val="20"/>
          <w:szCs w:val="20"/>
        </w:rPr>
        <w:t>Jak ustalić wartość projektu:</w:t>
      </w:r>
    </w:p>
    <w:p w:rsidR="00B022EF" w:rsidRPr="00B022EF" w:rsidRDefault="00B022EF" w:rsidP="00B022EF">
      <w:pPr>
        <w:numPr>
          <w:ilvl w:val="0"/>
          <w:numId w:val="110"/>
        </w:numPr>
        <w:tabs>
          <w:tab w:val="num" w:pos="0"/>
        </w:tabs>
        <w:suppressAutoHyphens/>
        <w:spacing w:after="0"/>
        <w:ind w:left="709"/>
        <w:jc w:val="both"/>
        <w:rPr>
          <w:rFonts w:cs="Calibri"/>
          <w:sz w:val="20"/>
          <w:szCs w:val="20"/>
        </w:rPr>
      </w:pPr>
      <w:r w:rsidRPr="00B022EF">
        <w:rPr>
          <w:rFonts w:cs="Calibri"/>
          <w:sz w:val="20"/>
          <w:szCs w:val="20"/>
        </w:rPr>
        <w:t>według kursu ogłaszanego przez Europejski Bank Centralny z przedostatniego dnia pracy Komisji Europejskiej w miesiącu poprzedzającym miesiąc podpisania umowy o finansowanie lub dofinansowanie zadania</w:t>
      </w:r>
      <w:r w:rsidRPr="00B022EF">
        <w:rPr>
          <w:rFonts w:cs="Calibri"/>
          <w:sz w:val="20"/>
          <w:szCs w:val="20"/>
          <w:vertAlign w:val="superscript"/>
        </w:rPr>
        <w:footnoteReference w:id="101"/>
      </w:r>
      <w:r w:rsidRPr="00B022EF">
        <w:rPr>
          <w:rFonts w:cs="Calibri"/>
          <w:sz w:val="20"/>
          <w:szCs w:val="20"/>
        </w:rPr>
        <w:t>;</w:t>
      </w:r>
    </w:p>
    <w:p w:rsidR="00B022EF" w:rsidRPr="00B022EF" w:rsidRDefault="00B022EF" w:rsidP="00B022EF">
      <w:pPr>
        <w:numPr>
          <w:ilvl w:val="0"/>
          <w:numId w:val="110"/>
        </w:numPr>
        <w:tabs>
          <w:tab w:val="num" w:pos="0"/>
        </w:tabs>
        <w:suppressAutoHyphens/>
        <w:spacing w:after="0"/>
        <w:ind w:left="709"/>
        <w:jc w:val="both"/>
        <w:rPr>
          <w:rFonts w:cs="Calibri"/>
          <w:sz w:val="20"/>
          <w:szCs w:val="20"/>
        </w:rPr>
      </w:pPr>
      <w:r w:rsidRPr="00B022EF">
        <w:rPr>
          <w:rFonts w:cs="Calibri"/>
          <w:sz w:val="20"/>
          <w:szCs w:val="20"/>
        </w:rPr>
        <w:t xml:space="preserve">dla ustalenia wartości należy uwzględnić wkład UE (EFS) oraz wkład budżetu państwa i/lub budżetu JST, </w:t>
      </w:r>
      <w:r w:rsidRPr="00B022EF">
        <w:rPr>
          <w:rFonts w:cs="Calibri"/>
          <w:b/>
          <w:sz w:val="20"/>
          <w:szCs w:val="20"/>
        </w:rPr>
        <w:t>bez wkładu własnego prywatnego.</w:t>
      </w:r>
    </w:p>
    <w:p w:rsidR="00B022EF" w:rsidRPr="00B022EF" w:rsidRDefault="00B022EF" w:rsidP="00B022EF">
      <w:pPr>
        <w:jc w:val="both"/>
        <w:rPr>
          <w:rFonts w:cs="Calibri"/>
          <w:sz w:val="20"/>
          <w:szCs w:val="20"/>
        </w:rPr>
      </w:pPr>
      <w:r w:rsidRPr="00B022EF">
        <w:rPr>
          <w:rFonts w:cs="Calibri"/>
          <w:sz w:val="20"/>
          <w:szCs w:val="20"/>
        </w:rPr>
        <w:t>Jeżeli wartość realizowanego projektu po przeliczeniu przekracza kwotę 500 tys. euro należy dopełnić wymogów informacyjnych określonych w rozporządzeniu.</w:t>
      </w:r>
    </w:p>
    <w:p w:rsidR="00B022EF" w:rsidRPr="00B022EF" w:rsidRDefault="00B022EF" w:rsidP="00B022EF">
      <w:pPr>
        <w:numPr>
          <w:ilvl w:val="1"/>
          <w:numId w:val="109"/>
        </w:numPr>
        <w:suppressAutoHyphens/>
        <w:spacing w:after="0"/>
        <w:ind w:left="426"/>
        <w:rPr>
          <w:rFonts w:eastAsia="Times New Roman" w:cs="Calibri"/>
          <w:b/>
          <w:sz w:val="20"/>
          <w:szCs w:val="20"/>
        </w:rPr>
      </w:pPr>
      <w:r w:rsidRPr="00B022EF">
        <w:rPr>
          <w:rFonts w:eastAsia="Times New Roman" w:cs="Calibri"/>
          <w:b/>
          <w:sz w:val="20"/>
          <w:szCs w:val="20"/>
        </w:rPr>
        <w:t>Obowiązki wynikające z rozporządzenia</w:t>
      </w:r>
    </w:p>
    <w:p w:rsidR="00B022EF" w:rsidRPr="00B022EF" w:rsidRDefault="00B022EF" w:rsidP="00B022EF">
      <w:pPr>
        <w:numPr>
          <w:ilvl w:val="0"/>
          <w:numId w:val="111"/>
        </w:numPr>
        <w:tabs>
          <w:tab w:val="num" w:pos="720"/>
        </w:tabs>
        <w:suppressAutoHyphens/>
        <w:spacing w:after="0"/>
        <w:ind w:left="426" w:hanging="142"/>
        <w:jc w:val="both"/>
        <w:rPr>
          <w:rFonts w:cs="Calibri"/>
          <w:sz w:val="20"/>
          <w:szCs w:val="20"/>
        </w:rPr>
      </w:pPr>
      <w:r w:rsidRPr="00B022EF">
        <w:rPr>
          <w:rFonts w:cs="Calibri"/>
          <w:sz w:val="20"/>
          <w:szCs w:val="20"/>
        </w:rPr>
        <w:t xml:space="preserve">umieszczenie tablicy informacyjnej – w przypadku realizacji zadań w zakresie: </w:t>
      </w:r>
    </w:p>
    <w:p w:rsidR="00B022EF" w:rsidRPr="00B022EF" w:rsidRDefault="00B022EF" w:rsidP="00B022EF">
      <w:pPr>
        <w:numPr>
          <w:ilvl w:val="0"/>
          <w:numId w:val="112"/>
        </w:numPr>
        <w:tabs>
          <w:tab w:val="num" w:pos="1440"/>
        </w:tabs>
        <w:suppressAutoHyphens/>
        <w:spacing w:after="0"/>
        <w:ind w:left="1134"/>
        <w:contextualSpacing/>
        <w:jc w:val="both"/>
        <w:rPr>
          <w:rFonts w:cs="Calibri"/>
          <w:sz w:val="20"/>
          <w:szCs w:val="20"/>
        </w:rPr>
      </w:pPr>
      <w:r w:rsidRPr="00B022EF">
        <w:rPr>
          <w:rFonts w:cs="Calibri"/>
          <w:sz w:val="20"/>
          <w:szCs w:val="20"/>
        </w:rPr>
        <w:t>infrastruktury drogowej, kolejowej, morskiej, wodnej śródlądowej, lotniczej, telekomunikacyjnej, teleinformatycznej, cyfrowej, przesyłowej lub komunalnej,</w:t>
      </w:r>
    </w:p>
    <w:p w:rsidR="00B022EF" w:rsidRPr="00B022EF" w:rsidRDefault="00B022EF" w:rsidP="00B022EF">
      <w:pPr>
        <w:numPr>
          <w:ilvl w:val="0"/>
          <w:numId w:val="112"/>
        </w:numPr>
        <w:tabs>
          <w:tab w:val="num" w:pos="1440"/>
        </w:tabs>
        <w:suppressAutoHyphens/>
        <w:spacing w:after="0"/>
        <w:ind w:left="1134"/>
        <w:contextualSpacing/>
        <w:jc w:val="both"/>
        <w:rPr>
          <w:rFonts w:cs="Calibri"/>
          <w:sz w:val="20"/>
          <w:szCs w:val="20"/>
        </w:rPr>
      </w:pPr>
      <w:r w:rsidRPr="00B022EF">
        <w:rPr>
          <w:rFonts w:cs="Calibri"/>
          <w:sz w:val="20"/>
          <w:szCs w:val="20"/>
        </w:rPr>
        <w:t>prac budowlanych,</w:t>
      </w:r>
    </w:p>
    <w:p w:rsidR="00B022EF" w:rsidRPr="00B022EF" w:rsidRDefault="00B022EF" w:rsidP="00B022EF">
      <w:pPr>
        <w:numPr>
          <w:ilvl w:val="0"/>
          <w:numId w:val="112"/>
        </w:numPr>
        <w:tabs>
          <w:tab w:val="num" w:pos="1440"/>
        </w:tabs>
        <w:suppressAutoHyphens/>
        <w:spacing w:after="0"/>
        <w:ind w:left="1134"/>
        <w:contextualSpacing/>
        <w:jc w:val="both"/>
        <w:rPr>
          <w:rFonts w:cs="Calibri"/>
          <w:sz w:val="20"/>
          <w:szCs w:val="20"/>
        </w:rPr>
      </w:pPr>
      <w:r w:rsidRPr="00B022EF">
        <w:rPr>
          <w:rFonts w:cs="Calibri"/>
          <w:sz w:val="20"/>
          <w:szCs w:val="20"/>
        </w:rPr>
        <w:t>zakupu środków trwałych;</w:t>
      </w:r>
    </w:p>
    <w:p w:rsidR="00B022EF" w:rsidRPr="00B022EF" w:rsidRDefault="00B022EF" w:rsidP="00B022EF">
      <w:pPr>
        <w:numPr>
          <w:ilvl w:val="0"/>
          <w:numId w:val="111"/>
        </w:numPr>
        <w:tabs>
          <w:tab w:val="num" w:pos="426"/>
          <w:tab w:val="num" w:pos="720"/>
        </w:tabs>
        <w:suppressAutoHyphens/>
        <w:spacing w:after="0"/>
        <w:ind w:left="426" w:hanging="142"/>
        <w:jc w:val="both"/>
        <w:rPr>
          <w:rFonts w:cs="Calibri"/>
          <w:sz w:val="20"/>
          <w:szCs w:val="20"/>
        </w:rPr>
      </w:pPr>
      <w:r w:rsidRPr="00B022EF">
        <w:rPr>
          <w:rFonts w:cs="Calibri"/>
          <w:sz w:val="20"/>
          <w:szCs w:val="20"/>
        </w:rPr>
        <w:t xml:space="preserve">umieszczenie plakatu informacyjnego – w przypadku realizacji projektów: </w:t>
      </w:r>
    </w:p>
    <w:p w:rsidR="00B022EF" w:rsidRPr="00B022EF" w:rsidRDefault="00B022EF" w:rsidP="00B022EF">
      <w:pPr>
        <w:numPr>
          <w:ilvl w:val="0"/>
          <w:numId w:val="113"/>
        </w:numPr>
        <w:tabs>
          <w:tab w:val="num" w:pos="2552"/>
        </w:tabs>
        <w:suppressAutoHyphens/>
        <w:spacing w:after="0"/>
        <w:ind w:left="1134"/>
        <w:contextualSpacing/>
        <w:jc w:val="both"/>
        <w:rPr>
          <w:rFonts w:cs="Calibri"/>
          <w:sz w:val="20"/>
          <w:szCs w:val="20"/>
        </w:rPr>
      </w:pPr>
      <w:r w:rsidRPr="00B022EF">
        <w:rPr>
          <w:rFonts w:cs="Calibri"/>
          <w:sz w:val="20"/>
          <w:szCs w:val="20"/>
        </w:rPr>
        <w:t>badawczo-rozwojowych o charakterze wdrożeniowym, rozwojowym, badawczym lub naukowym,</w:t>
      </w:r>
    </w:p>
    <w:p w:rsidR="00B022EF" w:rsidRPr="00B022EF" w:rsidRDefault="00B022EF" w:rsidP="00B022EF">
      <w:pPr>
        <w:numPr>
          <w:ilvl w:val="0"/>
          <w:numId w:val="113"/>
        </w:numPr>
        <w:tabs>
          <w:tab w:val="num" w:pos="2552"/>
        </w:tabs>
        <w:suppressAutoHyphens/>
        <w:spacing w:after="0"/>
        <w:ind w:left="1134"/>
        <w:contextualSpacing/>
        <w:jc w:val="both"/>
        <w:rPr>
          <w:rFonts w:cs="Calibri"/>
          <w:sz w:val="20"/>
          <w:szCs w:val="20"/>
        </w:rPr>
      </w:pPr>
      <w:r w:rsidRPr="00B022EF">
        <w:rPr>
          <w:rFonts w:cs="Calibri"/>
          <w:sz w:val="20"/>
          <w:szCs w:val="20"/>
        </w:rPr>
        <w:t>edukacyjnych – realizowanych w formie debaty, konferencji, seminarium, lekcji, warsztatu lub wykładu,</w:t>
      </w:r>
    </w:p>
    <w:p w:rsidR="00B022EF" w:rsidRPr="00B022EF" w:rsidRDefault="00B022EF" w:rsidP="00B022EF">
      <w:pPr>
        <w:numPr>
          <w:ilvl w:val="0"/>
          <w:numId w:val="113"/>
        </w:numPr>
        <w:tabs>
          <w:tab w:val="num" w:pos="2552"/>
        </w:tabs>
        <w:suppressAutoHyphens/>
        <w:spacing w:after="0"/>
        <w:ind w:left="1134"/>
        <w:contextualSpacing/>
        <w:jc w:val="both"/>
        <w:rPr>
          <w:rFonts w:cs="Calibri"/>
          <w:sz w:val="20"/>
          <w:szCs w:val="20"/>
        </w:rPr>
      </w:pPr>
      <w:r w:rsidRPr="00B022EF">
        <w:rPr>
          <w:rFonts w:cs="Calibri"/>
          <w:sz w:val="20"/>
          <w:szCs w:val="20"/>
        </w:rPr>
        <w:lastRenderedPageBreak/>
        <w:t>społecznych – obejmujących przedsięwzięcia kulturalne, wydawnicze, sportowe, socjalne, wychowawcze lub profilaktyczne oraz działania z zakresu opieki nad zabytkami i ochrony dziedzictwa narodowego;</w:t>
      </w:r>
    </w:p>
    <w:p w:rsidR="00B022EF" w:rsidRPr="00B022EF" w:rsidRDefault="00B022EF" w:rsidP="00B022EF">
      <w:pPr>
        <w:numPr>
          <w:ilvl w:val="0"/>
          <w:numId w:val="111"/>
        </w:numPr>
        <w:tabs>
          <w:tab w:val="num" w:pos="720"/>
        </w:tabs>
        <w:suppressAutoHyphens/>
        <w:ind w:left="709" w:hanging="426"/>
        <w:jc w:val="both"/>
        <w:rPr>
          <w:rFonts w:cs="Calibri"/>
          <w:sz w:val="20"/>
          <w:szCs w:val="20"/>
        </w:rPr>
      </w:pPr>
      <w:r w:rsidRPr="00B022EF">
        <w:rPr>
          <w:rFonts w:cs="Calibri"/>
          <w:sz w:val="20"/>
          <w:szCs w:val="20"/>
        </w:rPr>
        <w:t xml:space="preserve">zamieszczenie informacji na swojej stronie internetowej, o ile ją posiada – w przypadku realizacji zadań i projektów określonych w pkt 1 </w:t>
      </w:r>
      <w:proofErr w:type="spellStart"/>
      <w:r w:rsidRPr="00B022EF">
        <w:rPr>
          <w:rFonts w:cs="Calibri"/>
          <w:sz w:val="20"/>
          <w:szCs w:val="20"/>
        </w:rPr>
        <w:t>ppkt</w:t>
      </w:r>
      <w:proofErr w:type="spellEnd"/>
      <w:r w:rsidRPr="00B022EF">
        <w:rPr>
          <w:rFonts w:cs="Calibri"/>
          <w:sz w:val="20"/>
          <w:szCs w:val="20"/>
        </w:rPr>
        <w:t xml:space="preserve"> 1 i 2.</w:t>
      </w:r>
    </w:p>
    <w:p w:rsidR="00B022EF" w:rsidRPr="00B022EF" w:rsidRDefault="00B022EF" w:rsidP="00B022EF">
      <w:pPr>
        <w:numPr>
          <w:ilvl w:val="1"/>
          <w:numId w:val="109"/>
        </w:numPr>
        <w:suppressAutoHyphens/>
        <w:spacing w:after="0"/>
        <w:ind w:left="567"/>
        <w:rPr>
          <w:rFonts w:eastAsia="Times New Roman" w:cs="Calibri"/>
          <w:b/>
          <w:sz w:val="20"/>
          <w:szCs w:val="20"/>
        </w:rPr>
      </w:pPr>
      <w:r w:rsidRPr="00B022EF">
        <w:rPr>
          <w:rFonts w:eastAsia="Times New Roman" w:cs="Calibri"/>
          <w:b/>
          <w:sz w:val="20"/>
          <w:szCs w:val="20"/>
        </w:rPr>
        <w:t>Jak należy przygotować informacje:</w:t>
      </w:r>
    </w:p>
    <w:p w:rsidR="00B022EF" w:rsidRPr="00B022EF" w:rsidRDefault="00B022EF" w:rsidP="00B022EF">
      <w:pPr>
        <w:jc w:val="both"/>
        <w:rPr>
          <w:rFonts w:cs="Calibri"/>
          <w:sz w:val="20"/>
          <w:szCs w:val="20"/>
        </w:rPr>
      </w:pPr>
      <w:r w:rsidRPr="00B022EF">
        <w:rPr>
          <w:rFonts w:cs="Calibri"/>
          <w:sz w:val="20"/>
          <w:szCs w:val="20"/>
        </w:rPr>
        <w:t xml:space="preserve">Tekst ww. rozporządzenia oraz obowiązujące wzory materiałów informacyjnych znajdują się pod adresem </w:t>
      </w:r>
      <w:hyperlink r:id="rId46" w:history="1">
        <w:r w:rsidRPr="00B022EF">
          <w:rPr>
            <w:rFonts w:cs="Calibri"/>
            <w:color w:val="0000FF"/>
            <w:sz w:val="20"/>
            <w:szCs w:val="20"/>
            <w:u w:val="single"/>
          </w:rPr>
          <w:t>https://www.gov.pl/premier/dzialania-informacyjne</w:t>
        </w:r>
      </w:hyperlink>
    </w:p>
    <w:p w:rsidR="00BD3C97" w:rsidRPr="00D24072" w:rsidRDefault="00BD3C97" w:rsidP="00802A1A">
      <w:pPr>
        <w:jc w:val="both"/>
        <w:rPr>
          <w:rFonts w:eastAsia="Times New Roman" w:cs="Calibri"/>
          <w:sz w:val="20"/>
          <w:szCs w:val="24"/>
          <w:lang w:eastAsia="pl-PL"/>
        </w:rPr>
      </w:pPr>
    </w:p>
    <w:sectPr w:rsidR="00BD3C97" w:rsidRPr="00D24072" w:rsidSect="00016C0E">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08" w:rsidRDefault="00EF6E08" w:rsidP="009D490C">
      <w:pPr>
        <w:spacing w:after="0" w:line="240" w:lineRule="auto"/>
      </w:pPr>
      <w:r>
        <w:separator/>
      </w:r>
    </w:p>
  </w:endnote>
  <w:endnote w:type="continuationSeparator" w:id="0">
    <w:p w:rsidR="00EF6E08" w:rsidRDefault="00EF6E08" w:rsidP="009D490C">
      <w:pPr>
        <w:spacing w:after="0" w:line="240" w:lineRule="auto"/>
      </w:pPr>
      <w:r>
        <w:continuationSeparator/>
      </w:r>
    </w:p>
  </w:endnote>
  <w:endnote w:type="continuationNotice" w:id="1">
    <w:p w:rsidR="00EF6E08" w:rsidRDefault="00EF6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2C" w:rsidRPr="00EB3305" w:rsidRDefault="00202E2C">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52312B">
      <w:rPr>
        <w:rFonts w:ascii="Calibri" w:hAnsi="Calibri" w:cs="Calibri"/>
        <w:noProof/>
      </w:rPr>
      <w:t>44</w:t>
    </w:r>
    <w:r w:rsidRPr="00EB3305">
      <w:rPr>
        <w:rFonts w:ascii="Calibri" w:hAnsi="Calibri" w:cs="Calibri"/>
      </w:rPr>
      <w:fldChar w:fldCharType="end"/>
    </w:r>
  </w:p>
  <w:p w:rsidR="00202E2C" w:rsidRDefault="00202E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2C" w:rsidRPr="00032FB4" w:rsidRDefault="00202E2C">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52312B">
      <w:rPr>
        <w:rStyle w:val="Numerstrony"/>
        <w:noProof/>
        <w:sz w:val="20"/>
        <w:szCs w:val="20"/>
      </w:rPr>
      <w:t>1</w:t>
    </w:r>
    <w:r w:rsidRPr="00032FB4">
      <w:rPr>
        <w:rStyle w:val="Numerstrony"/>
        <w:sz w:val="20"/>
        <w:szCs w:val="20"/>
      </w:rPr>
      <w:fldChar w:fldCharType="end"/>
    </w:r>
  </w:p>
  <w:p w:rsidR="00202E2C" w:rsidRDefault="00202E2C">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08" w:rsidRDefault="00EF6E08" w:rsidP="009D490C">
      <w:pPr>
        <w:spacing w:after="0" w:line="240" w:lineRule="auto"/>
      </w:pPr>
      <w:r>
        <w:separator/>
      </w:r>
    </w:p>
  </w:footnote>
  <w:footnote w:type="continuationSeparator" w:id="0">
    <w:p w:rsidR="00EF6E08" w:rsidRDefault="00EF6E08" w:rsidP="009D490C">
      <w:pPr>
        <w:spacing w:after="0" w:line="240" w:lineRule="auto"/>
      </w:pPr>
      <w:r>
        <w:continuationSeparator/>
      </w:r>
    </w:p>
  </w:footnote>
  <w:footnote w:type="continuationNotice" w:id="1">
    <w:p w:rsidR="00EF6E08" w:rsidRDefault="00EF6E08">
      <w:pPr>
        <w:spacing w:after="0" w:line="240" w:lineRule="auto"/>
      </w:pPr>
    </w:p>
  </w:footnote>
  <w:footnote w:id="2">
    <w:p w:rsidR="00202E2C" w:rsidRDefault="00202E2C" w:rsidP="00886667">
      <w:pPr>
        <w:pStyle w:val="Tekstprzypisudolnego"/>
        <w:spacing w:after="60"/>
        <w:jc w:val="both"/>
        <w:rPr>
          <w:rFonts w:ascii="Arial" w:hAnsi="Arial" w:cs="Arial"/>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Wzór umowy stanowi minimalny zakres </w:t>
      </w:r>
      <w:r>
        <w:rPr>
          <w:rFonts w:ascii="Calibri" w:hAnsi="Calibri" w:cs="Calibri"/>
          <w:sz w:val="16"/>
          <w:szCs w:val="16"/>
        </w:rPr>
        <w:t>dla projektów,</w:t>
      </w:r>
      <w:r w:rsidRPr="006E4AF8">
        <w:rPr>
          <w:rFonts w:ascii="Arial" w:hAnsi="Arial" w:cs="Arial"/>
          <w:sz w:val="22"/>
          <w:szCs w:val="22"/>
        </w:rPr>
        <w:t xml:space="preserve"> </w:t>
      </w:r>
      <w:r w:rsidRPr="006E4AF8">
        <w:rPr>
          <w:rFonts w:ascii="Calibri" w:hAnsi="Calibri" w:cs="Calibri"/>
          <w:sz w:val="16"/>
          <w:szCs w:val="16"/>
        </w:rPr>
        <w:t>w których wartość wkładu publicznego (środków publicznych) nie przekracza wyrażonej w PLN równowartości</w:t>
      </w:r>
      <w:r>
        <w:rPr>
          <w:rFonts w:ascii="Calibri" w:hAnsi="Calibri" w:cs="Calibri"/>
          <w:sz w:val="16"/>
          <w:szCs w:val="16"/>
        </w:rPr>
        <w:t xml:space="preserve"> kwoty 100 000 EUR przeliczonej na PLN zgodnie z </w:t>
      </w:r>
      <w:r w:rsidRPr="00EB3305">
        <w:rPr>
          <w:rFonts w:ascii="Calibri" w:hAnsi="Calibri" w:cs="Calibri"/>
          <w:i/>
          <w:sz w:val="16"/>
          <w:szCs w:val="16"/>
        </w:rPr>
        <w:t>Wytyczny</w:t>
      </w:r>
      <w:r>
        <w:rPr>
          <w:rFonts w:ascii="Calibri" w:hAnsi="Calibri" w:cs="Calibri"/>
          <w:i/>
          <w:sz w:val="16"/>
          <w:szCs w:val="16"/>
        </w:rPr>
        <w:t>mi</w:t>
      </w:r>
      <w:r w:rsidRPr="00EB3305">
        <w:rPr>
          <w:rFonts w:ascii="Calibri" w:hAnsi="Calibri" w:cs="Calibri"/>
          <w:i/>
          <w:sz w:val="16"/>
          <w:szCs w:val="16"/>
        </w:rPr>
        <w:t xml:space="preserve"> w zakresie kwalifikowalności wydatków w </w:t>
      </w:r>
      <w:r>
        <w:rPr>
          <w:rFonts w:ascii="Calibri" w:hAnsi="Calibri" w:cs="Calibri"/>
          <w:i/>
          <w:sz w:val="16"/>
          <w:szCs w:val="16"/>
        </w:rPr>
        <w:t>ramach</w:t>
      </w:r>
      <w:r w:rsidRPr="00EB3305">
        <w:rPr>
          <w:rFonts w:ascii="Calibri" w:hAnsi="Calibri" w:cs="Calibri"/>
          <w:i/>
          <w:sz w:val="16"/>
          <w:szCs w:val="16"/>
        </w:rPr>
        <w:t xml:space="preserve"> Europejskiego Funduszu Rozwoju Regionalnego, Europejskiego Funduszu Społecznego oraz Funduszu Spójności </w:t>
      </w:r>
      <w:r>
        <w:rPr>
          <w:rFonts w:ascii="Calibri" w:hAnsi="Calibri" w:cs="Calibri"/>
          <w:i/>
          <w:sz w:val="16"/>
          <w:szCs w:val="16"/>
        </w:rPr>
        <w:t>na lata</w:t>
      </w:r>
      <w:r w:rsidRPr="00EB3305">
        <w:rPr>
          <w:rFonts w:ascii="Calibri" w:hAnsi="Calibri" w:cs="Calibri"/>
          <w:i/>
          <w:sz w:val="16"/>
          <w:szCs w:val="16"/>
        </w:rPr>
        <w:t xml:space="preserve"> 2014-2020</w:t>
      </w:r>
      <w:r>
        <w:rPr>
          <w:rFonts w:ascii="Calibri" w:hAnsi="Calibri" w:cs="Calibri"/>
          <w:i/>
          <w:sz w:val="16"/>
          <w:szCs w:val="16"/>
        </w:rPr>
        <w:t xml:space="preserve"> </w:t>
      </w:r>
      <w:r>
        <w:rPr>
          <w:rFonts w:ascii="Calibri" w:hAnsi="Calibri" w:cs="Calibri"/>
          <w:sz w:val="16"/>
          <w:szCs w:val="16"/>
        </w:rPr>
        <w:t xml:space="preserve">oraz rozliczanych w oparciu o </w:t>
      </w:r>
      <w:r>
        <w:rPr>
          <w:rFonts w:ascii="Calibri" w:hAnsi="Calibri" w:cs="Calibri"/>
          <w:sz w:val="16"/>
          <w:szCs w:val="16"/>
          <w:lang w:val="pl-PL"/>
        </w:rPr>
        <w:t>kwoty ryczałtowe</w:t>
      </w:r>
      <w:r>
        <w:rPr>
          <w:rFonts w:ascii="Calibri" w:hAnsi="Calibri" w:cs="Calibri"/>
          <w:sz w:val="16"/>
          <w:szCs w:val="16"/>
        </w:rPr>
        <w:t xml:space="preserve"> zgodnie z ww. Wytycznymi</w:t>
      </w:r>
      <w:r>
        <w:rPr>
          <w:rFonts w:ascii="Calibri" w:hAnsi="Calibri" w:cs="Calibri"/>
          <w:i/>
          <w:sz w:val="16"/>
          <w:szCs w:val="16"/>
        </w:rPr>
        <w:t>.</w:t>
      </w:r>
      <w:r w:rsidRPr="00B456BB">
        <w:rPr>
          <w:rFonts w:ascii="Arial" w:hAnsi="Arial" w:cs="Arial"/>
        </w:rPr>
        <w:t xml:space="preserve"> </w:t>
      </w:r>
    </w:p>
    <w:p w:rsidR="00202E2C" w:rsidRDefault="00202E2C" w:rsidP="00AB3662">
      <w:pPr>
        <w:pStyle w:val="Tekstprzypisudolnego"/>
        <w:spacing w:after="60"/>
        <w:jc w:val="both"/>
        <w:rPr>
          <w:rFonts w:ascii="Calibri" w:hAnsi="Calibri" w:cs="Calibri"/>
          <w:sz w:val="16"/>
          <w:szCs w:val="16"/>
        </w:rPr>
      </w:pPr>
      <w:r w:rsidRPr="00B456BB">
        <w:rPr>
          <w:rFonts w:ascii="Calibri" w:hAnsi="Calibri" w:cs="Calibri"/>
          <w:sz w:val="16"/>
          <w:szCs w:val="16"/>
        </w:rPr>
        <w:t>Powyższy wzór może być przez strony uzupełniony o postanowienia niezbędne dla realizacji Projektu. Postanowienia stanowiące uzupełnienie wzoru umowy nie mogą być sprzeczne z postanowieniami zawartymi w tym wzorze.</w:t>
      </w:r>
    </w:p>
    <w:p w:rsidR="00202E2C" w:rsidRPr="00B456BB" w:rsidRDefault="00202E2C" w:rsidP="008B5096">
      <w:pPr>
        <w:pStyle w:val="Tekstprzypisudolnego"/>
        <w:spacing w:after="60"/>
        <w:jc w:val="both"/>
        <w:rPr>
          <w:rFonts w:ascii="Calibri" w:hAnsi="Calibri" w:cs="Calibri"/>
          <w:sz w:val="16"/>
          <w:szCs w:val="16"/>
        </w:rPr>
      </w:pPr>
      <w:r>
        <w:rPr>
          <w:rFonts w:ascii="Calibri" w:hAnsi="Calibri" w:cs="Calibri"/>
          <w:sz w:val="16"/>
          <w:szCs w:val="16"/>
        </w:rPr>
        <w:t xml:space="preserve">W przypadku realizacji projektu przez PJB, powyższy wzór powinien zostać zmieniony z uwzględnieniem </w:t>
      </w:r>
      <w:r>
        <w:rPr>
          <w:rFonts w:ascii="Calibri" w:hAnsi="Calibri" w:cs="Calibri"/>
          <w:sz w:val="16"/>
          <w:szCs w:val="16"/>
          <w:lang w:val="pl-PL"/>
        </w:rPr>
        <w:t>postanowień</w:t>
      </w:r>
      <w:r>
        <w:rPr>
          <w:rFonts w:ascii="Calibri" w:hAnsi="Calibri" w:cs="Calibri"/>
          <w:sz w:val="16"/>
          <w:szCs w:val="16"/>
        </w:rPr>
        <w:t xml:space="preserve"> wzoru umowy dla PJB. </w:t>
      </w:r>
    </w:p>
  </w:footnote>
  <w:footnote w:id="3">
    <w:p w:rsidR="00202E2C" w:rsidRPr="00EB3305" w:rsidRDefault="00202E2C" w:rsidP="00255FA4">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 </w:t>
      </w:r>
    </w:p>
  </w:footnote>
  <w:footnote w:id="4">
    <w:p w:rsidR="00202E2C" w:rsidRPr="00EB3305" w:rsidRDefault="00202E2C"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 xml:space="preserve">przypadku gdy Projekt jest realizowany w ramach partnerstwa. W </w:t>
      </w:r>
      <w:r>
        <w:rPr>
          <w:rFonts w:ascii="Calibri" w:hAnsi="Calibri" w:cs="Calibri"/>
          <w:sz w:val="16"/>
          <w:szCs w:val="16"/>
        </w:rPr>
        <w:t xml:space="preserve">takim </w:t>
      </w:r>
      <w:r w:rsidRPr="00EB3305">
        <w:rPr>
          <w:rFonts w:ascii="Calibri" w:hAnsi="Calibri" w:cs="Calibri"/>
          <w:sz w:val="16"/>
          <w:szCs w:val="16"/>
        </w:rPr>
        <w:t>przypadku Beneficjent (</w:t>
      </w:r>
      <w:r>
        <w:rPr>
          <w:rFonts w:ascii="Calibri" w:hAnsi="Calibri" w:cs="Calibri"/>
          <w:sz w:val="16"/>
          <w:szCs w:val="16"/>
        </w:rPr>
        <w:t>partner wiodący projektu</w:t>
      </w:r>
      <w:r w:rsidRPr="00EB3305">
        <w:rPr>
          <w:rFonts w:ascii="Calibri" w:hAnsi="Calibri" w:cs="Calibri"/>
          <w:sz w:val="16"/>
          <w:szCs w:val="16"/>
        </w:rPr>
        <w:t xml:space="preserve">) powinien posiadać pełnomocnictwo do podpisania umowy o dofinansowanie </w:t>
      </w:r>
      <w:r>
        <w:rPr>
          <w:rFonts w:ascii="Calibri" w:hAnsi="Calibri" w:cs="Calibri"/>
          <w:sz w:val="16"/>
          <w:szCs w:val="16"/>
        </w:rPr>
        <w:t>P</w:t>
      </w:r>
      <w:r w:rsidRPr="00EB3305">
        <w:rPr>
          <w:rFonts w:ascii="Calibri" w:hAnsi="Calibri" w:cs="Calibri"/>
          <w:sz w:val="16"/>
          <w:szCs w:val="16"/>
        </w:rPr>
        <w:t>rojektu w imieniu i na rzecz Partnerów.</w:t>
      </w:r>
    </w:p>
  </w:footnote>
  <w:footnote w:id="5">
    <w:p w:rsidR="00202E2C" w:rsidRDefault="00202E2C" w:rsidP="00B02FD3">
      <w:pPr>
        <w:pStyle w:val="Tekstprzypisudolnego"/>
        <w:spacing w:after="60"/>
        <w:jc w:val="both"/>
      </w:pPr>
      <w:r w:rsidRPr="00B02FD3">
        <w:rPr>
          <w:rStyle w:val="Odwoanieprzypisudolnego"/>
          <w:rFonts w:ascii="Calibri" w:hAnsi="Calibri"/>
          <w:sz w:val="16"/>
        </w:rPr>
        <w:footnoteRef/>
      </w:r>
      <w:r>
        <w:t xml:space="preserve"> </w:t>
      </w:r>
      <w:r w:rsidRPr="00804CDD">
        <w:rPr>
          <w:rFonts w:ascii="Calibri" w:hAnsi="Calibri" w:cs="Calibri"/>
          <w:sz w:val="16"/>
          <w:szCs w:val="16"/>
        </w:rPr>
        <w:t>Należy przywołać pełnomocnictwo, oraz je załączyć, jeśli strona jest reprezentowana przez pełnomocnika</w:t>
      </w:r>
      <w:r>
        <w:rPr>
          <w:rFonts w:ascii="Calibri" w:hAnsi="Calibri" w:cs="Calibri"/>
          <w:sz w:val="16"/>
          <w:szCs w:val="16"/>
        </w:rPr>
        <w:t xml:space="preserve"> – załącznik nr 1 do umowy.</w:t>
      </w:r>
    </w:p>
  </w:footnote>
  <w:footnote w:id="6">
    <w:p w:rsidR="00202E2C" w:rsidRPr="00F77A72" w:rsidRDefault="00202E2C" w:rsidP="002D7FEE">
      <w:pPr>
        <w:pStyle w:val="Tekstprzypisudolnego"/>
        <w:spacing w:after="60"/>
        <w:rPr>
          <w:rFonts w:ascii="Calibri" w:hAnsi="Calibri" w:cs="Calibri"/>
          <w:sz w:val="16"/>
          <w:szCs w:val="16"/>
        </w:rPr>
      </w:pPr>
      <w:r w:rsidRPr="00F77A72">
        <w:rPr>
          <w:rStyle w:val="Odwoanieprzypisudolnego"/>
          <w:rFonts w:ascii="Calibri" w:hAnsi="Calibri" w:cs="Calibri"/>
          <w:sz w:val="16"/>
          <w:szCs w:val="16"/>
        </w:rPr>
        <w:footnoteRef/>
      </w:r>
      <w:r w:rsidRPr="00F77A72">
        <w:rPr>
          <w:rFonts w:ascii="Calibri" w:hAnsi="Calibri" w:cs="Calibri"/>
          <w:sz w:val="16"/>
          <w:szCs w:val="16"/>
        </w:rPr>
        <w:t xml:space="preserve"> Należy przywołać </w:t>
      </w:r>
      <w:r w:rsidRPr="00F77A72">
        <w:rPr>
          <w:rFonts w:ascii="Calibri" w:hAnsi="Calibri" w:cs="Calibri"/>
          <w:i/>
          <w:sz w:val="16"/>
          <w:szCs w:val="16"/>
        </w:rPr>
        <w:t xml:space="preserve">Porozumienie w sprawie realizacji Programu Operacyjnego Wiedza Edukacja Rozwój 2014-2020, </w:t>
      </w:r>
      <w:r w:rsidRPr="00F77A72">
        <w:rPr>
          <w:rFonts w:ascii="Calibri" w:hAnsi="Calibri" w:cs="Calibri"/>
          <w:sz w:val="16"/>
          <w:szCs w:val="16"/>
        </w:rPr>
        <w:t xml:space="preserve">jeżeli stroną umowy </w:t>
      </w:r>
      <w:r>
        <w:rPr>
          <w:rFonts w:ascii="Calibri" w:hAnsi="Calibri" w:cs="Calibri"/>
          <w:sz w:val="16"/>
          <w:szCs w:val="16"/>
        </w:rPr>
        <w:br/>
      </w:r>
      <w:r w:rsidRPr="00F77A72">
        <w:rPr>
          <w:rFonts w:ascii="Calibri" w:hAnsi="Calibri" w:cs="Calibri"/>
          <w:sz w:val="16"/>
          <w:szCs w:val="16"/>
        </w:rPr>
        <w:t>jest Instytucja Pośrednicząca.</w:t>
      </w:r>
    </w:p>
  </w:footnote>
  <w:footnote w:id="7">
    <w:p w:rsidR="00202E2C" w:rsidRPr="00EB3305" w:rsidRDefault="00202E2C" w:rsidP="00EB3305">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t xml:space="preserve"> </w:t>
      </w:r>
      <w:r w:rsidRPr="00EB3305">
        <w:rPr>
          <w:rFonts w:ascii="Calibri" w:hAnsi="Calibri" w:cs="Calibri"/>
          <w:sz w:val="16"/>
          <w:szCs w:val="16"/>
        </w:rPr>
        <w:t>Należy wykreślić, jeśli stroną umowy jest Instytucja Zarządzająca.</w:t>
      </w:r>
    </w:p>
  </w:footnote>
  <w:footnote w:id="8">
    <w:p w:rsidR="00202E2C" w:rsidRDefault="00202E2C" w:rsidP="001E18C1">
      <w:pPr>
        <w:pStyle w:val="Tekstprzypisudolnego"/>
      </w:pPr>
      <w:r w:rsidRPr="00D24072">
        <w:rPr>
          <w:rStyle w:val="Odwoanieprzypisudolnego"/>
          <w:rFonts w:ascii="Calibri" w:hAnsi="Calibri" w:cs="Calibri"/>
          <w:sz w:val="16"/>
          <w:szCs w:val="16"/>
        </w:rPr>
        <w:footnoteRef/>
      </w:r>
      <w:r>
        <w:t xml:space="preserve"> </w:t>
      </w:r>
      <w:r w:rsidRPr="00D24072">
        <w:rPr>
          <w:rFonts w:ascii="Calibri" w:hAnsi="Calibri" w:cs="Calibri"/>
          <w:sz w:val="16"/>
          <w:szCs w:val="16"/>
        </w:rPr>
        <w:t>Należy podać miesiąc lub kwartał lub inny okres rozliczeniowy. W</w:t>
      </w:r>
      <w:r>
        <w:rPr>
          <w:rFonts w:ascii="Calibri" w:hAnsi="Calibri" w:cs="Calibri"/>
          <w:sz w:val="16"/>
          <w:szCs w:val="16"/>
        </w:rPr>
        <w:t xml:space="preserve"> przypadku pierwszego wniosku o płatność okres ten może być dłuższy, jeśli umowa zostanie podpisana po okresie rozpoczęcia realizacji Projektu.</w:t>
      </w:r>
    </w:p>
  </w:footnote>
  <w:footnote w:id="9">
    <w:p w:rsidR="001C33F0" w:rsidRPr="00D24072" w:rsidRDefault="001C33F0" w:rsidP="001C33F0">
      <w:pPr>
        <w:pStyle w:val="Tekstprzypisudolnego"/>
        <w:rPr>
          <w:rFonts w:ascii="Calibri" w:hAnsi="Calibri"/>
          <w:sz w:val="16"/>
          <w:szCs w:val="16"/>
        </w:rPr>
      </w:pPr>
      <w:r w:rsidRPr="00D24072">
        <w:rPr>
          <w:rStyle w:val="Odwoanieprzypisudolnego"/>
          <w:rFonts w:ascii="Calibri" w:hAnsi="Calibri"/>
          <w:sz w:val="16"/>
          <w:szCs w:val="16"/>
        </w:rPr>
        <w:footnoteRef/>
      </w:r>
      <w:r w:rsidRPr="00D24072">
        <w:rPr>
          <w:rFonts w:ascii="Calibri" w:hAnsi="Calibri"/>
          <w:sz w:val="16"/>
          <w:szCs w:val="16"/>
        </w:rPr>
        <w:t xml:space="preserve"> Niepotrzebne skreślić.</w:t>
      </w:r>
    </w:p>
  </w:footnote>
  <w:footnote w:id="10">
    <w:p w:rsidR="00202E2C" w:rsidRDefault="00202E2C" w:rsidP="00D75910">
      <w:pPr>
        <w:pStyle w:val="Tekstprzypisudolnego"/>
        <w:spacing w:after="60"/>
        <w:jc w:val="both"/>
      </w:pPr>
      <w:r w:rsidRPr="00D75910">
        <w:rPr>
          <w:rStyle w:val="Odwoanieprzypisudolnego"/>
          <w:rFonts w:ascii="Calibri" w:hAnsi="Calibri"/>
          <w:sz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r w:rsidRPr="003C6E62">
        <w:rPr>
          <w:rFonts w:ascii="Calibri" w:hAnsi="Calibri" w:cs="Calibri"/>
          <w:sz w:val="16"/>
          <w:szCs w:val="16"/>
        </w:rPr>
        <w:t>.</w:t>
      </w:r>
    </w:p>
  </w:footnote>
  <w:footnote w:id="11">
    <w:p w:rsidR="00202E2C" w:rsidRPr="00DD38A6" w:rsidRDefault="00202E2C" w:rsidP="00B02FD3">
      <w:pPr>
        <w:pStyle w:val="Tekstprzypisudolnego"/>
        <w:spacing w:after="60"/>
        <w:jc w:val="both"/>
        <w:rPr>
          <w:rFonts w:ascii="Calibri" w:hAnsi="Calibri" w:cs="Calibri"/>
          <w:sz w:val="16"/>
          <w:szCs w:val="16"/>
        </w:rPr>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r w:rsidRPr="003C6E62">
        <w:rPr>
          <w:rFonts w:ascii="Calibri" w:hAnsi="Calibri" w:cs="Calibri"/>
          <w:sz w:val="16"/>
          <w:szCs w:val="16"/>
        </w:rPr>
        <w:t>.</w:t>
      </w:r>
    </w:p>
  </w:footnote>
  <w:footnote w:id="12">
    <w:p w:rsidR="00202E2C" w:rsidRDefault="00202E2C" w:rsidP="00B02FD3">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13">
    <w:p w:rsidR="00202E2C" w:rsidRPr="00C22697" w:rsidRDefault="00202E2C" w:rsidP="00C22697">
      <w:pPr>
        <w:pStyle w:val="Tekstprzypisudolnego"/>
        <w:jc w:val="both"/>
        <w:rPr>
          <w:rFonts w:ascii="Calibri" w:hAnsi="Calibri" w:cs="Calibri"/>
          <w:sz w:val="16"/>
          <w:szCs w:val="16"/>
        </w:rPr>
      </w:pPr>
      <w:r w:rsidRPr="00C22697">
        <w:rPr>
          <w:rStyle w:val="Odwoanieprzypisudolnego"/>
          <w:rFonts w:ascii="Calibri" w:hAnsi="Calibri"/>
          <w:sz w:val="16"/>
        </w:rPr>
        <w:footnoteRef/>
      </w:r>
      <w:r>
        <w:t xml:space="preserve"> </w:t>
      </w:r>
      <w:r w:rsidRPr="00C22697">
        <w:rPr>
          <w:rFonts w:ascii="Calibri" w:hAnsi="Calibri" w:cs="Calibri"/>
          <w:sz w:val="16"/>
          <w:szCs w:val="16"/>
        </w:rPr>
        <w:t>W przypadku</w:t>
      </w:r>
      <w:r>
        <w:rPr>
          <w:rFonts w:ascii="Calibri" w:hAnsi="Calibri" w:cs="Calibri"/>
          <w:sz w:val="16"/>
          <w:szCs w:val="16"/>
          <w:lang w:val="pl-PL"/>
        </w:rPr>
        <w:t>,</w:t>
      </w:r>
      <w:r w:rsidRPr="00C22697">
        <w:rPr>
          <w:rFonts w:ascii="Calibri" w:hAnsi="Calibri" w:cs="Calibri"/>
          <w:sz w:val="16"/>
          <w:szCs w:val="16"/>
        </w:rPr>
        <w:t xml:space="preserve"> gdy Beneficjent rozliczy tylko niektóre z kwot ryczałtowych wymienionych w § 6, wkład uznaje się za wniesiony tylko w części odpowiadającej rozliczonym kwotom.</w:t>
      </w:r>
    </w:p>
  </w:footnote>
  <w:footnote w:id="14">
    <w:p w:rsidR="00202E2C" w:rsidRPr="00B805EB" w:rsidRDefault="00202E2C" w:rsidP="00D75910">
      <w:pPr>
        <w:pStyle w:val="Tekstprzypisudolnego"/>
        <w:rPr>
          <w:rFonts w:ascii="Calibri" w:hAnsi="Calibri" w:cs="Calibri"/>
          <w:sz w:val="16"/>
          <w:szCs w:val="16"/>
          <w:lang w:val="pl-PL"/>
        </w:rPr>
      </w:pPr>
      <w:r w:rsidRPr="00B805EB">
        <w:rPr>
          <w:rStyle w:val="Odwoanieprzypisudolnego"/>
          <w:rFonts w:ascii="Calibri" w:hAnsi="Calibri" w:cs="Calibri"/>
          <w:sz w:val="16"/>
          <w:szCs w:val="16"/>
        </w:rPr>
        <w:footnoteRef/>
      </w:r>
      <w:r w:rsidRPr="00B805EB">
        <w:rPr>
          <w:rFonts w:ascii="Calibri" w:hAnsi="Calibri" w:cs="Calibri"/>
          <w:sz w:val="16"/>
          <w:szCs w:val="16"/>
          <w:lang w:val="pl-PL"/>
        </w:rPr>
        <w:t xml:space="preserve"> Należy uzupełnić wskazując poziom współfinansowania krajowego danego Poddziałania/Działania zgodny z Szczegółowym Opisem Osi Priorytetowych </w:t>
      </w:r>
      <w:r>
        <w:rPr>
          <w:rFonts w:ascii="Calibri" w:hAnsi="Calibri" w:cs="Calibri"/>
          <w:sz w:val="16"/>
          <w:szCs w:val="16"/>
          <w:lang w:val="pl-PL"/>
        </w:rPr>
        <w:t>Programu.</w:t>
      </w:r>
    </w:p>
  </w:footnote>
  <w:footnote w:id="15">
    <w:p w:rsidR="00202E2C" w:rsidRPr="00522260" w:rsidRDefault="00202E2C" w:rsidP="00802A1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w:t>
      </w:r>
      <w:r w:rsidRPr="00802A1A">
        <w:rPr>
          <w:rFonts w:ascii="Calibri" w:hAnsi="Calibri" w:cs="Calibri"/>
          <w:i/>
          <w:sz w:val="16"/>
          <w:szCs w:val="16"/>
        </w:rPr>
        <w:t xml:space="preserve">pomoc de </w:t>
      </w:r>
      <w:proofErr w:type="spellStart"/>
      <w:r w:rsidRPr="00802A1A">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16">
    <w:p w:rsidR="00202E2C" w:rsidRPr="00EB3305" w:rsidRDefault="00202E2C"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 przypadku realizacji przez jednostkę organizacyjną Beneficjenta należy  wpisać nazwę jednostki, adres, numer Regon lub NIP </w:t>
      </w:r>
      <w:r>
        <w:rPr>
          <w:rFonts w:ascii="Calibri" w:hAnsi="Calibri" w:cs="Calibri"/>
          <w:sz w:val="16"/>
          <w:szCs w:val="16"/>
        </w:rPr>
        <w:br/>
      </w:r>
      <w:r w:rsidRPr="00EB3305">
        <w:rPr>
          <w:rFonts w:ascii="Calibri" w:hAnsi="Calibri" w:cs="Calibri"/>
          <w:sz w:val="16"/>
          <w:szCs w:val="16"/>
        </w:rPr>
        <w:t xml:space="preserve">(w zależności od statusu prawnego jednostki realizującej). Jeżeli Projekt będzie realizowany wyłącznie przez podmiot wskazany jako Beneficjent, ust. </w:t>
      </w:r>
      <w:r>
        <w:rPr>
          <w:rFonts w:ascii="Calibri" w:hAnsi="Calibri" w:cs="Calibri"/>
          <w:sz w:val="16"/>
          <w:szCs w:val="16"/>
        </w:rPr>
        <w:t>3</w:t>
      </w:r>
      <w:r w:rsidRPr="00EB3305">
        <w:rPr>
          <w:rFonts w:ascii="Calibri" w:hAnsi="Calibri" w:cs="Calibri"/>
          <w:sz w:val="16"/>
          <w:szCs w:val="16"/>
        </w:rPr>
        <w:t xml:space="preserve"> należy wykreślić. Realizatorem nie może być jednostka posiadająca osobowość prawną.</w:t>
      </w:r>
      <w:r w:rsidRPr="00007040">
        <w:rPr>
          <w:rFonts w:ascii="Calibri" w:hAnsi="Calibri" w:cs="Calibri"/>
          <w:sz w:val="16"/>
          <w:szCs w:val="16"/>
        </w:rPr>
        <w:t xml:space="preserve"> </w:t>
      </w:r>
      <w:r w:rsidR="00007040" w:rsidRPr="00007040">
        <w:rPr>
          <w:rFonts w:ascii="Calibri" w:hAnsi="Calibri" w:cs="Calibri"/>
          <w:iCs/>
          <w:sz w:val="16"/>
          <w:szCs w:val="16"/>
          <w:lang w:val="pl-PL"/>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rsidR="00202E2C" w:rsidRPr="00EB3305" w:rsidRDefault="00202E2C" w:rsidP="00B02FD3">
      <w:pPr>
        <w:pStyle w:val="Tekstprzypisudolnego"/>
        <w:spacing w:after="60"/>
        <w:jc w:val="both"/>
        <w:rPr>
          <w:rFonts w:ascii="Calibri" w:hAnsi="Calibri" w:cs="Calibri"/>
          <w:sz w:val="16"/>
          <w:szCs w:val="16"/>
        </w:rPr>
      </w:pPr>
      <w:r w:rsidRPr="00EB3305">
        <w:rPr>
          <w:rFonts w:ascii="Calibri" w:hAnsi="Calibri" w:cs="Calibri"/>
          <w:sz w:val="16"/>
          <w:szCs w:val="16"/>
        </w:rPr>
        <w:t xml:space="preserve">W sytuacji, kiedy jako Beneficjenta </w:t>
      </w:r>
      <w:r>
        <w:rPr>
          <w:rFonts w:ascii="Calibri" w:hAnsi="Calibri" w:cs="Calibri"/>
          <w:sz w:val="16"/>
          <w:szCs w:val="16"/>
        </w:rPr>
        <w:t>P</w:t>
      </w:r>
      <w:r w:rsidRPr="00EB3305">
        <w:rPr>
          <w:rFonts w:ascii="Calibri" w:hAnsi="Calibri" w:cs="Calibri"/>
          <w:sz w:val="16"/>
          <w:szCs w:val="16"/>
        </w:rPr>
        <w:t xml:space="preserve">rojektu wskazano jedną jednostkę (np. powiat), natomiast </w:t>
      </w:r>
      <w:r>
        <w:rPr>
          <w:rFonts w:ascii="Calibri" w:hAnsi="Calibri" w:cs="Calibri"/>
          <w:sz w:val="16"/>
          <w:szCs w:val="16"/>
        </w:rPr>
        <w:t>P</w:t>
      </w:r>
      <w:r w:rsidRPr="00EB3305">
        <w:rPr>
          <w:rFonts w:ascii="Calibri" w:hAnsi="Calibri" w:cs="Calibri"/>
          <w:sz w:val="16"/>
          <w:szCs w:val="16"/>
        </w:rPr>
        <w:t>rojekt faktycznie jest realizowany  przez wiele jednostek (np. placówk</w:t>
      </w:r>
      <w:r>
        <w:rPr>
          <w:rFonts w:ascii="Calibri" w:hAnsi="Calibri" w:cs="Calibri"/>
          <w:sz w:val="16"/>
          <w:szCs w:val="16"/>
        </w:rPr>
        <w:t>i</w:t>
      </w:r>
      <w:r w:rsidRPr="00EB3305">
        <w:rPr>
          <w:rFonts w:ascii="Calibri" w:hAnsi="Calibri" w:cs="Calibri"/>
          <w:sz w:val="16"/>
          <w:szCs w:val="16"/>
        </w:rPr>
        <w:t xml:space="preserve"> oświatow</w:t>
      </w:r>
      <w:r>
        <w:rPr>
          <w:rFonts w:ascii="Calibri" w:hAnsi="Calibri" w:cs="Calibri"/>
          <w:sz w:val="16"/>
          <w:szCs w:val="16"/>
        </w:rPr>
        <w:t>e</w:t>
      </w:r>
      <w:r w:rsidRPr="00EB3305">
        <w:rPr>
          <w:rFonts w:ascii="Calibri" w:hAnsi="Calibri" w:cs="Calibri"/>
          <w:sz w:val="16"/>
          <w:szCs w:val="16"/>
        </w:rPr>
        <w:t xml:space="preserve">) do umowy o dofinansowanie należy załączyć wykaz wszystkich jednostek realizujących </w:t>
      </w:r>
      <w:r>
        <w:rPr>
          <w:rFonts w:ascii="Calibri" w:hAnsi="Calibri" w:cs="Calibri"/>
          <w:sz w:val="16"/>
          <w:szCs w:val="16"/>
        </w:rPr>
        <w:t>P</w:t>
      </w:r>
      <w:r w:rsidRPr="00EB3305">
        <w:rPr>
          <w:rFonts w:ascii="Calibri" w:hAnsi="Calibri" w:cs="Calibri"/>
          <w:sz w:val="16"/>
          <w:szCs w:val="16"/>
        </w:rPr>
        <w:t>rojekt.</w:t>
      </w:r>
    </w:p>
  </w:footnote>
  <w:footnote w:id="17">
    <w:p w:rsidR="00202E2C" w:rsidRDefault="00202E2C" w:rsidP="00B02FD3">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8">
    <w:p w:rsidR="00202E2C" w:rsidRPr="00CA68D9" w:rsidRDefault="00202E2C" w:rsidP="00CA68D9">
      <w:pPr>
        <w:pStyle w:val="Tekstprzypisudolnego"/>
        <w:spacing w:after="60"/>
        <w:jc w:val="both"/>
        <w:rPr>
          <w:rFonts w:ascii="Calibri" w:hAnsi="Calibri" w:cs="Calibri"/>
          <w:sz w:val="16"/>
          <w:szCs w:val="16"/>
        </w:rPr>
      </w:pPr>
      <w:r w:rsidRPr="00CA68D9">
        <w:rPr>
          <w:rStyle w:val="Odwoanieprzypisudolnego"/>
          <w:rFonts w:ascii="Calibri" w:hAnsi="Calibri" w:cs="Calibri"/>
          <w:sz w:val="16"/>
          <w:szCs w:val="16"/>
        </w:rPr>
        <w:footnoteRef/>
      </w:r>
      <w:r w:rsidRPr="00CA68D9">
        <w:rPr>
          <w:rFonts w:ascii="Calibri" w:hAnsi="Calibri" w:cs="Calibri"/>
          <w:sz w:val="16"/>
          <w:szCs w:val="16"/>
        </w:rPr>
        <w:t xml:space="preserve"> Dotyczy przypadku, gdy Projekt jest realizowany w Osi Priorytetowej I w ramach Programu</w:t>
      </w:r>
      <w:r w:rsidR="002D0C80">
        <w:rPr>
          <w:rFonts w:ascii="Calibri" w:hAnsi="Calibri" w:cs="Calibri"/>
          <w:sz w:val="16"/>
          <w:szCs w:val="16"/>
        </w:rPr>
        <w:t>, z wyłączeniem Działania 1.2</w:t>
      </w:r>
      <w:r w:rsidRPr="00CA68D9">
        <w:rPr>
          <w:rFonts w:ascii="Calibri" w:hAnsi="Calibri" w:cs="Calibri"/>
          <w:sz w:val="16"/>
          <w:szCs w:val="16"/>
        </w:rPr>
        <w:t>. W innym przypadku należy wykreślić.</w:t>
      </w:r>
    </w:p>
  </w:footnote>
  <w:footnote w:id="19">
    <w:p w:rsidR="009600A7" w:rsidRPr="00DD14A3" w:rsidRDefault="009600A7" w:rsidP="009600A7">
      <w:pPr>
        <w:pStyle w:val="Tekstprzypisudolnego"/>
        <w:rPr>
          <w:rFonts w:ascii="Calibri" w:hAnsi="Calibri" w:cs="Calibri"/>
          <w:sz w:val="16"/>
          <w:szCs w:val="16"/>
        </w:rPr>
      </w:pPr>
      <w:r w:rsidRPr="00DD14A3">
        <w:rPr>
          <w:rStyle w:val="Odwoanieprzypisudolnego"/>
          <w:rFonts w:ascii="Calibri" w:hAnsi="Calibri" w:cs="Calibri"/>
          <w:sz w:val="16"/>
          <w:szCs w:val="16"/>
        </w:rPr>
        <w:footnoteRef/>
      </w:r>
      <w:r w:rsidRPr="00DD14A3">
        <w:rPr>
          <w:rFonts w:ascii="Calibri" w:hAnsi="Calibri" w:cs="Calibri"/>
          <w:sz w:val="16"/>
          <w:szCs w:val="16"/>
        </w:rPr>
        <w:t xml:space="preserve"> Ust. </w:t>
      </w:r>
      <w:r>
        <w:rPr>
          <w:rFonts w:ascii="Calibri" w:hAnsi="Calibri" w:cs="Calibri"/>
          <w:sz w:val="16"/>
          <w:szCs w:val="16"/>
          <w:lang w:val="pl-PL"/>
        </w:rPr>
        <w:t>7</w:t>
      </w:r>
      <w:r w:rsidRPr="00DD14A3">
        <w:rPr>
          <w:rFonts w:ascii="Calibri" w:hAnsi="Calibri" w:cs="Calibri"/>
          <w:sz w:val="16"/>
          <w:szCs w:val="16"/>
        </w:rPr>
        <w:t xml:space="preserve"> i </w:t>
      </w:r>
      <w:r>
        <w:rPr>
          <w:rFonts w:ascii="Calibri" w:hAnsi="Calibri" w:cs="Calibri"/>
          <w:sz w:val="16"/>
          <w:szCs w:val="16"/>
          <w:lang w:val="pl-PL"/>
        </w:rPr>
        <w:t>8</w:t>
      </w:r>
      <w:r w:rsidRPr="00DD14A3">
        <w:rPr>
          <w:rFonts w:ascii="Calibri" w:hAnsi="Calibri" w:cs="Calibri"/>
          <w:sz w:val="16"/>
          <w:szCs w:val="16"/>
        </w:rPr>
        <w:t xml:space="preserve"> dotyczą projektów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DD14A3">
        <w:rPr>
          <w:rFonts w:ascii="Calibri" w:hAnsi="Calibri" w:cs="Calibri"/>
          <w:sz w:val="16"/>
          <w:szCs w:val="16"/>
        </w:rPr>
        <w:t>. W innym przypadku należy wykreślić.</w:t>
      </w:r>
    </w:p>
  </w:footnote>
  <w:footnote w:id="20">
    <w:p w:rsidR="00202E2C" w:rsidRDefault="00202E2C" w:rsidP="002A1EDA">
      <w:pPr>
        <w:pStyle w:val="Tekstprzypisudolnego"/>
        <w:spacing w:after="60"/>
      </w:pPr>
      <w:r w:rsidRPr="00AD507B">
        <w:rPr>
          <w:rStyle w:val="Odwoanieprzypisudolnego"/>
          <w:rFonts w:ascii="Calibri" w:hAnsi="Calibri"/>
          <w:sz w:val="16"/>
        </w:rPr>
        <w:footnoteRef/>
      </w:r>
      <w:r>
        <w:t xml:space="preserve"> </w:t>
      </w:r>
      <w:r>
        <w:rPr>
          <w:rFonts w:ascii="Calibri" w:hAnsi="Calibri" w:cs="Calibri"/>
          <w:sz w:val="16"/>
          <w:szCs w:val="16"/>
        </w:rPr>
        <w:t>Dotyczy przypadku, gdy Projekt jest realizowany w ramach partnerstwa.</w:t>
      </w:r>
    </w:p>
  </w:footnote>
  <w:footnote w:id="21">
    <w:p w:rsidR="00202E2C" w:rsidRPr="00EB3305" w:rsidRDefault="00202E2C" w:rsidP="00B02FD3">
      <w:pPr>
        <w:pStyle w:val="Tekstprzypisudolnego"/>
        <w:spacing w:after="60"/>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22">
    <w:p w:rsidR="00202E2C" w:rsidRPr="005F51F9" w:rsidRDefault="00202E2C" w:rsidP="00600E28">
      <w:pPr>
        <w:pStyle w:val="Tekstprzypisudolnego"/>
        <w:spacing w:after="60"/>
        <w:rPr>
          <w:rFonts w:ascii="Calibri" w:hAnsi="Calibri" w:cs="Calibri"/>
          <w:sz w:val="16"/>
          <w:szCs w:val="16"/>
        </w:rPr>
      </w:pPr>
      <w:r w:rsidRPr="00B56B6A">
        <w:rPr>
          <w:rStyle w:val="Odwoanieprzypisudolnego"/>
          <w:rFonts w:ascii="Calibri" w:hAnsi="Calibri" w:cs="Calibri"/>
          <w:sz w:val="16"/>
          <w:szCs w:val="16"/>
        </w:rPr>
        <w:footnoteRef/>
      </w:r>
      <w:r>
        <w:t xml:space="preserve"> </w:t>
      </w:r>
      <w:r w:rsidRPr="005F51F9">
        <w:rPr>
          <w:rFonts w:ascii="Calibri" w:hAnsi="Calibri" w:cs="Calibri"/>
          <w:sz w:val="16"/>
          <w:szCs w:val="16"/>
        </w:rPr>
        <w:t xml:space="preserve">Należy odpowiednio dostosować </w:t>
      </w:r>
      <w:r w:rsidRPr="008964D7">
        <w:rPr>
          <w:rFonts w:ascii="Calibri" w:hAnsi="Calibri" w:cs="Calibri"/>
          <w:sz w:val="16"/>
          <w:szCs w:val="16"/>
        </w:rPr>
        <w:t xml:space="preserve">do liczby </w:t>
      </w:r>
      <w:r w:rsidRPr="009968B9">
        <w:rPr>
          <w:rFonts w:ascii="Calibri" w:hAnsi="Calibri" w:cs="Calibri"/>
          <w:sz w:val="16"/>
          <w:szCs w:val="16"/>
        </w:rPr>
        <w:t>kwot</w:t>
      </w:r>
      <w:r>
        <w:rPr>
          <w:rFonts w:ascii="Calibri" w:hAnsi="Calibri" w:cs="Calibri"/>
          <w:sz w:val="16"/>
          <w:szCs w:val="16"/>
        </w:rPr>
        <w:t xml:space="preserve"> ryczałtowych</w:t>
      </w:r>
      <w:r w:rsidRPr="005F51F9">
        <w:rPr>
          <w:rFonts w:ascii="Calibri" w:hAnsi="Calibri" w:cs="Calibri"/>
          <w:sz w:val="16"/>
          <w:szCs w:val="16"/>
        </w:rPr>
        <w:t>, zgodnie z Wnioskiem.</w:t>
      </w:r>
    </w:p>
  </w:footnote>
  <w:footnote w:id="23">
    <w:p w:rsidR="00202E2C" w:rsidRPr="005F51F9" w:rsidRDefault="00202E2C" w:rsidP="0049454F">
      <w:pPr>
        <w:pStyle w:val="Tekstprzypisudolnego"/>
        <w:spacing w:after="60"/>
        <w:rPr>
          <w:rFonts w:ascii="Calibri" w:hAnsi="Calibri" w:cs="Calibri"/>
          <w:sz w:val="16"/>
          <w:szCs w:val="16"/>
        </w:rPr>
      </w:pPr>
      <w:r w:rsidRPr="00B56B6A">
        <w:rPr>
          <w:rStyle w:val="Odwoanieprzypisudolnego"/>
          <w:rFonts w:ascii="Calibri" w:hAnsi="Calibri" w:cs="Calibri"/>
          <w:sz w:val="16"/>
          <w:szCs w:val="16"/>
        </w:rPr>
        <w:footnoteRef/>
      </w:r>
      <w:r>
        <w:t xml:space="preserve"> </w:t>
      </w:r>
      <w:r w:rsidRPr="005F51F9">
        <w:rPr>
          <w:rFonts w:ascii="Calibri" w:hAnsi="Calibri" w:cs="Calibri"/>
          <w:sz w:val="16"/>
          <w:szCs w:val="16"/>
        </w:rPr>
        <w:t xml:space="preserve">Należy odpowiednio </w:t>
      </w:r>
      <w:r>
        <w:rPr>
          <w:rFonts w:ascii="Calibri" w:hAnsi="Calibri" w:cs="Calibri"/>
          <w:sz w:val="16"/>
          <w:szCs w:val="16"/>
        </w:rPr>
        <w:t>uzupełnić</w:t>
      </w:r>
      <w:r w:rsidRPr="005F51F9">
        <w:rPr>
          <w:rFonts w:ascii="Calibri" w:hAnsi="Calibri" w:cs="Calibri"/>
          <w:sz w:val="16"/>
          <w:szCs w:val="16"/>
        </w:rPr>
        <w:t xml:space="preserve"> zgodnie z Wnioskiem.</w:t>
      </w:r>
    </w:p>
  </w:footnote>
  <w:footnote w:id="24">
    <w:p w:rsidR="00202E2C" w:rsidRDefault="00202E2C" w:rsidP="00600E28">
      <w:pPr>
        <w:pStyle w:val="Tekstprzypisudolnego"/>
        <w:spacing w:after="60"/>
        <w:jc w:val="both"/>
      </w:pPr>
      <w:r w:rsidRPr="00DD38A6">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ramach partnerstwa.</w:t>
      </w:r>
    </w:p>
  </w:footnote>
  <w:footnote w:id="25">
    <w:p w:rsidR="00202E2C" w:rsidRPr="005879DD" w:rsidRDefault="00202E2C" w:rsidP="00600E28">
      <w:pPr>
        <w:pStyle w:val="Tekstprzypisudolnego"/>
        <w:spacing w:after="60"/>
        <w:jc w:val="both"/>
        <w:rPr>
          <w:rFonts w:ascii="Calibri" w:hAnsi="Calibri" w:cs="Calibri"/>
          <w:sz w:val="16"/>
          <w:szCs w:val="16"/>
        </w:rPr>
      </w:pPr>
      <w:r w:rsidRPr="005879DD">
        <w:rPr>
          <w:rStyle w:val="Odwoanieprzypisudolnego"/>
          <w:rFonts w:ascii="Calibri" w:hAnsi="Calibri" w:cs="Calibri"/>
          <w:sz w:val="16"/>
          <w:szCs w:val="16"/>
        </w:rPr>
        <w:footnoteRef/>
      </w:r>
      <w:r w:rsidRPr="005879DD">
        <w:rPr>
          <w:rFonts w:ascii="Calibri" w:hAnsi="Calibri" w:cs="Calibri"/>
          <w:sz w:val="16"/>
          <w:szCs w:val="16"/>
        </w:rPr>
        <w:t xml:space="preserve"> Należy wykreślić, jeżeli Beneficjent</w:t>
      </w:r>
      <w:r>
        <w:rPr>
          <w:rFonts w:ascii="Calibri" w:hAnsi="Calibri" w:cs="Calibri"/>
          <w:sz w:val="16"/>
          <w:szCs w:val="16"/>
        </w:rPr>
        <w:t xml:space="preserve"> lub </w:t>
      </w:r>
      <w:r w:rsidRPr="005879DD">
        <w:rPr>
          <w:rFonts w:ascii="Calibri" w:hAnsi="Calibri" w:cs="Calibri"/>
          <w:sz w:val="16"/>
          <w:szCs w:val="16"/>
        </w:rPr>
        <w:t xml:space="preserve">Partner nie będzie kwalifikował </w:t>
      </w:r>
      <w:r w:rsidRPr="00EB4071">
        <w:rPr>
          <w:rFonts w:ascii="Calibri" w:hAnsi="Calibri" w:cs="Calibri"/>
          <w:sz w:val="16"/>
          <w:szCs w:val="16"/>
        </w:rPr>
        <w:t>kosztu podatku od towarów i usług</w:t>
      </w:r>
      <w:r w:rsidRPr="005879DD">
        <w:rPr>
          <w:rFonts w:ascii="Calibri" w:hAnsi="Calibri" w:cs="Calibri"/>
          <w:sz w:val="16"/>
          <w:szCs w:val="16"/>
        </w:rPr>
        <w:t>.</w:t>
      </w:r>
    </w:p>
  </w:footnote>
  <w:footnote w:id="26">
    <w:p w:rsidR="00202E2C" w:rsidRPr="00EB3305" w:rsidRDefault="00202E2C" w:rsidP="00B02FD3">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27">
    <w:p w:rsidR="00202E2C" w:rsidRPr="00EB3305" w:rsidRDefault="00202E2C" w:rsidP="00B02FD3">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28">
    <w:p w:rsidR="00202E2C" w:rsidRPr="00EB3305" w:rsidRDefault="00202E2C" w:rsidP="000D24A4">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Nie dotyczy </w:t>
      </w:r>
      <w:r w:rsidR="00FF02D2">
        <w:rPr>
          <w:rFonts w:ascii="Calibri" w:hAnsi="Calibri" w:cs="Calibri"/>
          <w:sz w:val="16"/>
          <w:szCs w:val="16"/>
          <w:lang w:val="pl-PL"/>
        </w:rPr>
        <w:t>b</w:t>
      </w:r>
      <w:proofErr w:type="spellStart"/>
      <w:r>
        <w:rPr>
          <w:rFonts w:ascii="Calibri" w:hAnsi="Calibri" w:cs="Calibri"/>
          <w:sz w:val="16"/>
          <w:szCs w:val="16"/>
        </w:rPr>
        <w:t>eneficjentów</w:t>
      </w:r>
      <w:proofErr w:type="spellEnd"/>
      <w:r w:rsidR="00EA2937">
        <w:rPr>
          <w:rFonts w:ascii="Calibri" w:hAnsi="Calibri" w:cs="Calibri"/>
          <w:sz w:val="16"/>
          <w:szCs w:val="16"/>
          <w:lang w:val="pl-PL"/>
        </w:rPr>
        <w:t xml:space="preserve"> </w:t>
      </w:r>
      <w:r>
        <w:rPr>
          <w:rFonts w:ascii="Calibri" w:hAnsi="Calibri" w:cs="Calibri"/>
          <w:sz w:val="16"/>
          <w:szCs w:val="16"/>
        </w:rPr>
        <w:t xml:space="preserve"> </w:t>
      </w:r>
      <w:r w:rsidR="00FF02D2">
        <w:rPr>
          <w:rFonts w:ascii="Calibri" w:hAnsi="Calibri" w:cs="Calibri"/>
          <w:sz w:val="16"/>
          <w:szCs w:val="16"/>
          <w:lang w:val="pl-PL"/>
        </w:rPr>
        <w:t xml:space="preserve">zwolnionych na podstawie art. 206 ust 4 </w:t>
      </w:r>
      <w:proofErr w:type="spellStart"/>
      <w:r w:rsidR="00FF02D2">
        <w:rPr>
          <w:rFonts w:ascii="Calibri" w:hAnsi="Calibri" w:cs="Calibri"/>
          <w:sz w:val="16"/>
          <w:szCs w:val="16"/>
          <w:lang w:val="pl-PL"/>
        </w:rPr>
        <w:t>ufp</w:t>
      </w:r>
      <w:proofErr w:type="spellEnd"/>
      <w:r w:rsidR="00FF02D2">
        <w:rPr>
          <w:rFonts w:ascii="Calibri" w:hAnsi="Calibri" w:cs="Calibri"/>
          <w:sz w:val="16"/>
          <w:szCs w:val="16"/>
          <w:lang w:val="pl-PL"/>
        </w:rPr>
        <w:t xml:space="preserve"> z obowiązku ustanawiania zabezpieczenia wykonania umowy</w:t>
      </w:r>
      <w:r w:rsidRPr="00EB3305">
        <w:rPr>
          <w:rFonts w:ascii="Calibri" w:hAnsi="Calibri" w:cs="Calibri"/>
          <w:sz w:val="16"/>
          <w:szCs w:val="16"/>
        </w:rPr>
        <w:t>.</w:t>
      </w:r>
    </w:p>
  </w:footnote>
  <w:footnote w:id="29">
    <w:p w:rsidR="00202E2C" w:rsidRPr="00EB3305" w:rsidRDefault="00202E2C"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przekazania zlecenia płatności nie może przekroczyć 5 dni roboczych.</w:t>
      </w:r>
    </w:p>
  </w:footnote>
  <w:footnote w:id="30">
    <w:p w:rsidR="00202E2C" w:rsidRPr="00802A1A" w:rsidRDefault="00202E2C" w:rsidP="00802A1A">
      <w:pPr>
        <w:pStyle w:val="Tekstprzypisudolnego"/>
        <w:spacing w:after="60"/>
        <w:jc w:val="both"/>
        <w:rPr>
          <w:rFonts w:ascii="Calibri" w:hAnsi="Calibri"/>
          <w:sz w:val="16"/>
        </w:rPr>
      </w:pPr>
      <w:r w:rsidRPr="00802A1A">
        <w:rPr>
          <w:rStyle w:val="Odwoanieprzypisudolnego"/>
          <w:rFonts w:ascii="Calibri" w:hAnsi="Calibri"/>
          <w:sz w:val="16"/>
        </w:rPr>
        <w:footnoteRef/>
      </w:r>
      <w:r w:rsidRPr="00802A1A">
        <w:rPr>
          <w:rFonts w:ascii="Calibri" w:hAnsi="Calibri"/>
          <w:sz w:val="16"/>
        </w:rPr>
        <w:t xml:space="preserve"> Nie dotyczy przypadku, gdy Beneficjent nie wnioskuje o transzę dofinansowania w pierwszym wniosku o płatność.</w:t>
      </w:r>
    </w:p>
  </w:footnote>
  <w:footnote w:id="31">
    <w:p w:rsidR="00202E2C" w:rsidRPr="00EB3305" w:rsidRDefault="00202E2C" w:rsidP="00B02FD3">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w:t>
      </w:r>
      <w:r>
        <w:rPr>
          <w:rFonts w:ascii="Calibri" w:hAnsi="Calibri" w:cs="Calibri"/>
          <w:sz w:val="16"/>
          <w:szCs w:val="16"/>
          <w:lang w:val="pl-PL"/>
        </w:rPr>
        <w:t>,</w:t>
      </w:r>
      <w:r>
        <w:rPr>
          <w:rFonts w:ascii="Calibri" w:hAnsi="Calibri" w:cs="Calibri"/>
          <w:sz w:val="16"/>
          <w:szCs w:val="16"/>
        </w:rPr>
        <w:t xml:space="preserve">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2">
    <w:p w:rsidR="00202E2C" w:rsidRDefault="00202E2C" w:rsidP="00B02FD3">
      <w:pPr>
        <w:pStyle w:val="Tekstprzypisudolnego"/>
        <w:spacing w:after="60"/>
        <w:jc w:val="both"/>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33">
    <w:p w:rsidR="00202E2C" w:rsidRDefault="00202E2C" w:rsidP="00DB4E2F">
      <w:pPr>
        <w:pStyle w:val="Tekstprzypisudolnego"/>
        <w:jc w:val="both"/>
      </w:pPr>
      <w:r w:rsidRPr="00D319D9">
        <w:rPr>
          <w:rStyle w:val="Znakiprzypiswdolnych"/>
          <w:rFonts w:ascii="Calibri" w:hAnsi="Calibri"/>
          <w:sz w:val="16"/>
          <w:szCs w:val="16"/>
        </w:rPr>
        <w:footnoteRef/>
      </w:r>
      <w:r>
        <w:t xml:space="preserve"> </w:t>
      </w:r>
      <w:r>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34">
    <w:p w:rsidR="00202E2C" w:rsidRPr="002F7101" w:rsidRDefault="00202E2C" w:rsidP="006B7E7D">
      <w:pPr>
        <w:pStyle w:val="Tekstprzypisudolnego"/>
        <w:rPr>
          <w:rFonts w:ascii="Calibri" w:hAnsi="Calibri"/>
          <w:sz w:val="16"/>
        </w:rPr>
      </w:pPr>
      <w:r w:rsidRPr="002F7101">
        <w:rPr>
          <w:rStyle w:val="Odwoanieprzypisudolnego"/>
          <w:rFonts w:ascii="Calibri" w:hAnsi="Calibri"/>
          <w:sz w:val="16"/>
        </w:rPr>
        <w:footnoteRef/>
      </w:r>
      <w:r w:rsidRPr="002F7101">
        <w:rPr>
          <w:rFonts w:ascii="Calibri" w:hAnsi="Calibri"/>
          <w:sz w:val="16"/>
        </w:rPr>
        <w:t xml:space="preserve"> </w:t>
      </w:r>
      <w:r>
        <w:rPr>
          <w:rFonts w:ascii="Calibri" w:hAnsi="Calibri"/>
          <w:sz w:val="16"/>
        </w:rPr>
        <w:t>Instytucja Pośrednicząca może w</w:t>
      </w:r>
      <w:r w:rsidRPr="002F7101">
        <w:rPr>
          <w:rFonts w:ascii="Calibri" w:hAnsi="Calibri"/>
          <w:sz w:val="16"/>
        </w:rPr>
        <w:t>skaza</w:t>
      </w:r>
      <w:r>
        <w:rPr>
          <w:rFonts w:ascii="Calibri" w:hAnsi="Calibri"/>
          <w:sz w:val="16"/>
        </w:rPr>
        <w:t>ć</w:t>
      </w:r>
      <w:r w:rsidRPr="002F7101">
        <w:rPr>
          <w:rFonts w:ascii="Calibri" w:hAnsi="Calibri"/>
          <w:sz w:val="16"/>
        </w:rPr>
        <w:t xml:space="preserve"> rachun</w:t>
      </w:r>
      <w:r>
        <w:rPr>
          <w:rFonts w:ascii="Calibri" w:hAnsi="Calibri"/>
          <w:sz w:val="16"/>
        </w:rPr>
        <w:t>e</w:t>
      </w:r>
      <w:r w:rsidRPr="002F7101">
        <w:rPr>
          <w:rFonts w:ascii="Calibri" w:hAnsi="Calibri"/>
          <w:sz w:val="16"/>
        </w:rPr>
        <w:t xml:space="preserve">k, o którym mowa w </w:t>
      </w:r>
      <w:r>
        <w:rPr>
          <w:rFonts w:ascii="Calibri" w:hAnsi="Calibri"/>
          <w:sz w:val="16"/>
        </w:rPr>
        <w:t xml:space="preserve">§ </w:t>
      </w:r>
      <w:r>
        <w:rPr>
          <w:rFonts w:ascii="Calibri" w:hAnsi="Calibri"/>
          <w:sz w:val="16"/>
          <w:lang w:val="pl-PL"/>
        </w:rPr>
        <w:t>9</w:t>
      </w:r>
      <w:r>
        <w:rPr>
          <w:rFonts w:ascii="Calibri" w:hAnsi="Calibri"/>
          <w:sz w:val="16"/>
        </w:rPr>
        <w:t xml:space="preserve"> ust. 4.</w:t>
      </w:r>
    </w:p>
  </w:footnote>
  <w:footnote w:id="35">
    <w:p w:rsidR="00202E2C" w:rsidRPr="00EB3305" w:rsidRDefault="00202E2C"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Beneficjent jest zobowiązany do wniesienia wkładu własnego.</w:t>
      </w:r>
    </w:p>
  </w:footnote>
  <w:footnote w:id="36">
    <w:p w:rsidR="00202E2C" w:rsidRPr="00AD5553" w:rsidRDefault="00202E2C" w:rsidP="00A87097">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37">
    <w:p w:rsidR="00202E2C" w:rsidRPr="00522260" w:rsidRDefault="00202E2C" w:rsidP="00A87097">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Należy wykreślić jeśli nie dotyczy.</w:t>
      </w:r>
    </w:p>
  </w:footnote>
  <w:footnote w:id="38">
    <w:p w:rsidR="00202E2C" w:rsidRPr="000A2BF6" w:rsidRDefault="00202E2C">
      <w:pPr>
        <w:pStyle w:val="Tekstprzypisudolnego"/>
        <w:rPr>
          <w:lang w:val="pl-PL"/>
        </w:rPr>
      </w:pPr>
      <w:r w:rsidRPr="00EB3305">
        <w:rPr>
          <w:rStyle w:val="Odwoanieprzypisudolnego"/>
          <w:rFonts w:ascii="Calibri" w:hAnsi="Calibri" w:cs="Calibri"/>
          <w:sz w:val="16"/>
          <w:szCs w:val="16"/>
        </w:rPr>
        <w:footnoteRef/>
      </w:r>
      <w:r>
        <w:t xml:space="preserve"> </w:t>
      </w:r>
      <w:r>
        <w:rPr>
          <w:rFonts w:ascii="Calibri" w:hAnsi="Calibri" w:cs="Calibri"/>
          <w:sz w:val="16"/>
          <w:szCs w:val="16"/>
        </w:rPr>
        <w:t>W przypadku</w:t>
      </w:r>
      <w:r w:rsidRPr="00C87A63">
        <w:rPr>
          <w:rFonts w:ascii="Calibri" w:hAnsi="Calibri" w:cs="Calibri"/>
          <w:sz w:val="16"/>
          <w:szCs w:val="16"/>
        </w:rPr>
        <w:t>, gdy stroną umowy jest Instytucja Zarządzająca</w:t>
      </w:r>
      <w:r>
        <w:rPr>
          <w:rFonts w:ascii="Calibri" w:hAnsi="Calibri" w:cs="Calibri"/>
          <w:sz w:val="16"/>
          <w:szCs w:val="16"/>
        </w:rPr>
        <w:t xml:space="preserve"> Beneficjentowi przysługuje wniosek o ponowne rozpatrzenie sprawy</w:t>
      </w:r>
      <w:r w:rsidRPr="00C87A63">
        <w:rPr>
          <w:rFonts w:ascii="Calibri" w:hAnsi="Calibri" w:cs="Calibri"/>
          <w:sz w:val="16"/>
          <w:szCs w:val="16"/>
        </w:rPr>
        <w:t>.</w:t>
      </w:r>
    </w:p>
  </w:footnote>
  <w:footnote w:id="39">
    <w:p w:rsidR="00202E2C" w:rsidRPr="001A392D" w:rsidRDefault="00202E2C" w:rsidP="00EB3305">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sidR="001A392D" w:rsidRPr="001A392D">
        <w:rPr>
          <w:rFonts w:ascii="Calibri" w:hAnsi="Calibri" w:cs="Calibri"/>
          <w:sz w:val="16"/>
          <w:szCs w:val="16"/>
        </w:rPr>
        <w:t xml:space="preserve">Nie dotyczy beneficjentów zwolnionych na podstawie art. 206 ust. 4 </w:t>
      </w:r>
      <w:proofErr w:type="spellStart"/>
      <w:r w:rsidR="001A392D" w:rsidRPr="001A392D">
        <w:rPr>
          <w:rFonts w:ascii="Calibri" w:hAnsi="Calibri" w:cs="Calibri"/>
          <w:sz w:val="16"/>
          <w:szCs w:val="16"/>
        </w:rPr>
        <w:t>ufp</w:t>
      </w:r>
      <w:proofErr w:type="spellEnd"/>
      <w:r w:rsidR="001A392D" w:rsidRPr="001A392D">
        <w:rPr>
          <w:rFonts w:ascii="Calibri" w:hAnsi="Calibri" w:cs="Calibri"/>
          <w:sz w:val="16"/>
          <w:szCs w:val="16"/>
        </w:rPr>
        <w:t xml:space="preserve">  z obowiązku ustanawiania zabezpieczenia wykonania umowy. </w:t>
      </w:r>
    </w:p>
  </w:footnote>
  <w:footnote w:id="40">
    <w:p w:rsidR="00202E2C" w:rsidRPr="00EB3305" w:rsidRDefault="00202E2C"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w:t>
      </w:r>
      <w:r>
        <w:rPr>
          <w:rFonts w:ascii="Calibri" w:hAnsi="Calibri" w:cs="Calibri"/>
          <w:sz w:val="16"/>
          <w:szCs w:val="16"/>
        </w:rPr>
        <w:t>B</w:t>
      </w:r>
      <w:r w:rsidRPr="00EB3305">
        <w:rPr>
          <w:rFonts w:ascii="Calibri" w:hAnsi="Calibri" w:cs="Calibri"/>
          <w:sz w:val="16"/>
          <w:szCs w:val="16"/>
        </w:rPr>
        <w:t>eneficjenta z przyczyn obiektywnych we wskazanym terminie.</w:t>
      </w:r>
    </w:p>
  </w:footnote>
  <w:footnote w:id="41">
    <w:p w:rsidR="00202E2C" w:rsidRPr="006F6D23" w:rsidRDefault="00202E2C" w:rsidP="00B02FD3">
      <w:pPr>
        <w:pStyle w:val="Tekstprzypisudolnego"/>
        <w:spacing w:after="60"/>
        <w:jc w:val="both"/>
        <w:rPr>
          <w:rFonts w:ascii="Calibri" w:hAnsi="Calibri" w:cs="Calibri"/>
          <w:sz w:val="16"/>
          <w:szCs w:val="16"/>
          <w:lang w:val="pl-PL"/>
        </w:rPr>
      </w:pPr>
      <w:r w:rsidRPr="00640072">
        <w:rPr>
          <w:rStyle w:val="Odwoanieprzypisudolnego"/>
          <w:rFonts w:ascii="Calibri" w:hAnsi="Calibri" w:cs="Calibri"/>
          <w:sz w:val="16"/>
          <w:szCs w:val="16"/>
        </w:rPr>
        <w:footnoteRef/>
      </w:r>
      <w:r w:rsidRPr="00640072">
        <w:rPr>
          <w:rFonts w:ascii="Calibri" w:hAnsi="Calibri" w:cs="Calibri"/>
          <w:sz w:val="16"/>
          <w:szCs w:val="16"/>
        </w:rPr>
        <w:t xml:space="preserve"> </w:t>
      </w:r>
      <w:r w:rsidR="006F6D23" w:rsidRPr="006F6D23">
        <w:rPr>
          <w:rFonts w:ascii="Calibri" w:hAnsi="Calibri" w:cs="Calibri"/>
          <w:sz w:val="16"/>
          <w:szCs w:val="16"/>
        </w:rPr>
        <w:t>W przypadku, gdy wartość zaliczek przekracza limit określony w § 5 ust. 2 pkt 1 lub § 5 ust. 4 pkt 2 rozporządzenia Ministra Rozwoju i Finansów z dnia 7 grudnia 2017 r. w sprawie zaliczek w ramach programów finansowanych z udziałem środków europejskich (Dz. U. poz. 2367), zabezpieczenie ustanawiane jest na warunkach określonych w § 5 ust. 3 ww. rozporządzenia.</w:t>
      </w:r>
    </w:p>
  </w:footnote>
  <w:footnote w:id="42">
    <w:p w:rsidR="002306F4" w:rsidRPr="002306F4" w:rsidRDefault="002306F4">
      <w:pPr>
        <w:pStyle w:val="Tekstprzypisudolnego"/>
        <w:rPr>
          <w:rFonts w:ascii="Calibri" w:hAnsi="Calibri"/>
          <w:sz w:val="16"/>
          <w:lang w:val="pl-PL"/>
        </w:rPr>
      </w:pPr>
      <w:r w:rsidRPr="002306F4">
        <w:rPr>
          <w:rStyle w:val="Odwoanieprzypisudolnego"/>
          <w:rFonts w:ascii="Calibri" w:hAnsi="Calibri"/>
          <w:sz w:val="16"/>
        </w:rPr>
        <w:footnoteRef/>
      </w:r>
      <w:r w:rsidRPr="002306F4">
        <w:rPr>
          <w:rFonts w:ascii="Calibri" w:hAnsi="Calibri"/>
          <w:sz w:val="16"/>
        </w:rPr>
        <w:t xml:space="preserve"> Nie dotyczy zabezpieczenia w formie weksla in blanco, który jest ważny przez cały okres jego ustanowienia.</w:t>
      </w:r>
    </w:p>
  </w:footnote>
  <w:footnote w:id="43">
    <w:p w:rsidR="00202E2C" w:rsidRPr="00EB3305" w:rsidRDefault="00202E2C" w:rsidP="00B02FD3">
      <w:pPr>
        <w:pStyle w:val="Tekstprzypisudolnego"/>
        <w:spacing w:after="60"/>
        <w:jc w:val="both"/>
        <w:rPr>
          <w:rFonts w:ascii="Calibri" w:hAnsi="Calibri" w:cs="Calibri"/>
        </w:rPr>
      </w:pPr>
      <w:r w:rsidRPr="00EB3305">
        <w:rPr>
          <w:rStyle w:val="Odwoanieprzypisudolnego"/>
          <w:rFonts w:ascii="Calibri" w:hAnsi="Calibri" w:cs="Calibri"/>
          <w:sz w:val="16"/>
        </w:rPr>
        <w:footnoteRef/>
      </w:r>
      <w:r w:rsidRPr="00EB3305">
        <w:rPr>
          <w:rFonts w:ascii="Calibri" w:hAnsi="Calibri" w:cs="Calibri"/>
        </w:rP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Pr>
          <w:rFonts w:ascii="Calibri" w:hAnsi="Calibri" w:cs="Calibri"/>
          <w:sz w:val="16"/>
          <w:szCs w:val="16"/>
        </w:rPr>
        <w:t>.</w:t>
      </w:r>
    </w:p>
  </w:footnote>
  <w:footnote w:id="44">
    <w:p w:rsidR="00202E2C" w:rsidRDefault="00202E2C" w:rsidP="009672F8">
      <w:pPr>
        <w:pStyle w:val="Tekstprzypisudolnego"/>
        <w:spacing w:after="60"/>
        <w:jc w:val="both"/>
      </w:pPr>
      <w:r w:rsidRPr="00EB3305">
        <w:rPr>
          <w:rStyle w:val="Odwoanieprzypisudolnego"/>
          <w:rFonts w:ascii="Calibri" w:hAnsi="Calibri"/>
          <w:sz w:val="16"/>
        </w:rPr>
        <w:footnoteRef/>
      </w:r>
      <w: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Pr>
          <w:rFonts w:ascii="Calibri" w:hAnsi="Calibri" w:cs="Calibri"/>
          <w:sz w:val="16"/>
          <w:szCs w:val="16"/>
        </w:rPr>
        <w:t>.</w:t>
      </w:r>
    </w:p>
  </w:footnote>
  <w:footnote w:id="45">
    <w:p w:rsidR="00202E2C" w:rsidRDefault="00202E2C" w:rsidP="00802A1A">
      <w:pPr>
        <w:pStyle w:val="Tekstprzypisudolnego"/>
        <w:spacing w:after="60"/>
        <w:jc w:val="both"/>
        <w:rPr>
          <w:rFonts w:ascii="Calibri" w:hAnsi="Calibri" w:cs="Calibri"/>
          <w:sz w:val="16"/>
          <w:szCs w:val="16"/>
        </w:rPr>
      </w:pPr>
      <w:r w:rsidRPr="00584C47">
        <w:rPr>
          <w:rStyle w:val="Odwoanieprzypisudolnego"/>
          <w:rFonts w:ascii="Calibri" w:hAnsi="Calibri"/>
          <w:sz w:val="16"/>
        </w:rPr>
        <w:footnoteRef/>
      </w:r>
      <w: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 jest realizowany w ramach partnerstwa</w:t>
      </w:r>
      <w:r w:rsidRPr="006B5AF7">
        <w:rPr>
          <w:rFonts w:ascii="Calibri" w:hAnsi="Calibri" w:cs="Calibri"/>
          <w:sz w:val="16"/>
          <w:szCs w:val="16"/>
        </w:rPr>
        <w:t xml:space="preserve"> </w:t>
      </w:r>
      <w:r>
        <w:rPr>
          <w:rFonts w:ascii="Calibri" w:hAnsi="Calibri" w:cs="Calibri"/>
          <w:sz w:val="16"/>
          <w:szCs w:val="16"/>
        </w:rPr>
        <w:t xml:space="preserve">i </w:t>
      </w:r>
      <w:r w:rsidRPr="008F6871">
        <w:rPr>
          <w:rFonts w:ascii="Calibri" w:hAnsi="Calibri" w:cs="Calibri"/>
          <w:sz w:val="16"/>
          <w:szCs w:val="16"/>
        </w:rPr>
        <w:t>Beneficjent nie poinformował I</w:t>
      </w:r>
      <w:r>
        <w:rPr>
          <w:rFonts w:ascii="Calibri" w:hAnsi="Calibri" w:cs="Calibri"/>
          <w:sz w:val="16"/>
          <w:szCs w:val="16"/>
        </w:rPr>
        <w:t xml:space="preserve">nstytucji </w:t>
      </w:r>
      <w:r w:rsidRPr="008F6871">
        <w:rPr>
          <w:rFonts w:ascii="Calibri" w:hAnsi="Calibri" w:cs="Calibri"/>
          <w:sz w:val="16"/>
          <w:szCs w:val="16"/>
        </w:rPr>
        <w:t>P</w:t>
      </w:r>
      <w:r>
        <w:rPr>
          <w:rFonts w:ascii="Calibri" w:hAnsi="Calibri" w:cs="Calibri"/>
          <w:sz w:val="16"/>
          <w:szCs w:val="16"/>
        </w:rPr>
        <w:t>ośredniczącej</w:t>
      </w:r>
      <w:r w:rsidRPr="008F6871">
        <w:rPr>
          <w:rFonts w:ascii="Calibri" w:hAnsi="Calibri" w:cs="Calibri"/>
          <w:sz w:val="16"/>
          <w:szCs w:val="16"/>
        </w:rPr>
        <w:t xml:space="preserve"> o sposobie rozliczania projektu w SL2014 przed podpisaniem umowy</w:t>
      </w:r>
      <w:r>
        <w:rPr>
          <w:rFonts w:ascii="Calibri" w:hAnsi="Calibri" w:cs="Calibri"/>
          <w:sz w:val="16"/>
          <w:szCs w:val="16"/>
        </w:rPr>
        <w:t xml:space="preserve">. </w:t>
      </w:r>
    </w:p>
    <w:p w:rsidR="00202E2C" w:rsidRPr="006D620E" w:rsidRDefault="00202E2C" w:rsidP="00A83F13">
      <w:pPr>
        <w:pStyle w:val="Tekstprzypisudolnego"/>
        <w:spacing w:after="60"/>
        <w:jc w:val="both"/>
        <w:rPr>
          <w:rFonts w:ascii="Calibri" w:hAnsi="Calibri" w:cs="Calibri"/>
          <w:sz w:val="16"/>
          <w:szCs w:val="16"/>
        </w:rPr>
      </w:pPr>
      <w:r w:rsidRPr="006D620E">
        <w:rPr>
          <w:rFonts w:ascii="Calibri" w:hAnsi="Calibri" w:cs="Calibri"/>
          <w:sz w:val="16"/>
          <w:szCs w:val="16"/>
        </w:rPr>
        <w:t xml:space="preserve">Projekt partnerski – to projekt, w którym występują partnerzy, ale projekt rozliczany jest na podstawie wniosków o płatność </w:t>
      </w:r>
      <w:r>
        <w:rPr>
          <w:rFonts w:ascii="Calibri" w:hAnsi="Calibri" w:cs="Calibri"/>
          <w:sz w:val="16"/>
          <w:szCs w:val="16"/>
        </w:rPr>
        <w:t xml:space="preserve">sporządzanych i </w:t>
      </w:r>
      <w:r w:rsidRPr="006D620E">
        <w:rPr>
          <w:rFonts w:ascii="Calibri" w:hAnsi="Calibri" w:cs="Calibri"/>
          <w:sz w:val="16"/>
          <w:szCs w:val="16"/>
        </w:rPr>
        <w:t xml:space="preserve">składanych </w:t>
      </w:r>
      <w:r>
        <w:rPr>
          <w:rFonts w:ascii="Calibri" w:hAnsi="Calibri" w:cs="Calibri"/>
          <w:sz w:val="16"/>
          <w:szCs w:val="16"/>
        </w:rPr>
        <w:t xml:space="preserve">tylko </w:t>
      </w:r>
      <w:r w:rsidRPr="006D620E">
        <w:rPr>
          <w:rFonts w:ascii="Calibri" w:hAnsi="Calibri" w:cs="Calibri"/>
          <w:sz w:val="16"/>
          <w:szCs w:val="16"/>
        </w:rPr>
        <w:t xml:space="preserve">przez </w:t>
      </w:r>
      <w:r>
        <w:rPr>
          <w:rFonts w:ascii="Calibri" w:hAnsi="Calibri" w:cs="Calibri"/>
          <w:sz w:val="16"/>
          <w:szCs w:val="16"/>
        </w:rPr>
        <w:t>b</w:t>
      </w:r>
      <w:r w:rsidRPr="006D620E">
        <w:rPr>
          <w:rFonts w:ascii="Calibri" w:hAnsi="Calibri" w:cs="Calibri"/>
          <w:sz w:val="16"/>
          <w:szCs w:val="16"/>
        </w:rPr>
        <w:t>eneficjenta (lidera) niezależnie od tego, kto ponosił wydatki w projekcie.</w:t>
      </w:r>
    </w:p>
    <w:p w:rsidR="00202E2C" w:rsidRDefault="00202E2C" w:rsidP="00A83F13">
      <w:pPr>
        <w:pStyle w:val="Tekstprzypisudolnego"/>
        <w:spacing w:after="60"/>
        <w:jc w:val="both"/>
      </w:pPr>
      <w:r w:rsidRPr="006D620E">
        <w:rPr>
          <w:rFonts w:ascii="Calibri" w:hAnsi="Calibri" w:cs="Calibri"/>
          <w:sz w:val="16"/>
          <w:szCs w:val="16"/>
        </w:rPr>
        <w:t>Projekt realizowany w formule partnerskiej – to projekt, w którym występują partnerzy, a zbiorcze wniosk</w:t>
      </w:r>
      <w:r>
        <w:rPr>
          <w:rFonts w:ascii="Calibri" w:hAnsi="Calibri" w:cs="Calibri"/>
          <w:sz w:val="16"/>
          <w:szCs w:val="16"/>
        </w:rPr>
        <w:t>i o płatność tworzone są przez b</w:t>
      </w:r>
      <w:r w:rsidRPr="006D620E">
        <w:rPr>
          <w:rFonts w:ascii="Calibri" w:hAnsi="Calibri" w:cs="Calibri"/>
          <w:sz w:val="16"/>
          <w:szCs w:val="16"/>
        </w:rPr>
        <w:t>eneficjenta (lidera) na podstawie częściowych wniosków o płatność składanych do beneficjenta przez wszystkich partnerów ponoszących wydatki w projekcie oraz samego beneficjenta</w:t>
      </w:r>
      <w:r>
        <w:rPr>
          <w:rFonts w:ascii="Calibri" w:hAnsi="Calibri" w:cs="Calibri"/>
          <w:sz w:val="16"/>
          <w:szCs w:val="16"/>
        </w:rPr>
        <w:t>;</w:t>
      </w:r>
      <w:r w:rsidRPr="006D620E">
        <w:rPr>
          <w:rFonts w:ascii="Calibri" w:hAnsi="Calibri" w:cs="Calibri"/>
          <w:sz w:val="16"/>
          <w:szCs w:val="16"/>
        </w:rPr>
        <w:t xml:space="preserve"> beneficjent ze swojego wniosku częściowego oraz wniosków częściowych partnerów tworzy wniosek zbiorczy, który przesyła następnie do </w:t>
      </w:r>
      <w:r>
        <w:rPr>
          <w:rFonts w:ascii="Calibri" w:hAnsi="Calibri" w:cs="Calibri"/>
          <w:sz w:val="16"/>
          <w:szCs w:val="16"/>
        </w:rPr>
        <w:t>Instytucji Pośredniczącej</w:t>
      </w:r>
      <w:r w:rsidRPr="006D620E">
        <w:rPr>
          <w:rFonts w:ascii="Calibri" w:hAnsi="Calibri" w:cs="Calibri"/>
          <w:sz w:val="16"/>
          <w:szCs w:val="16"/>
        </w:rPr>
        <w:t>.</w:t>
      </w:r>
    </w:p>
  </w:footnote>
  <w:footnote w:id="46">
    <w:p w:rsidR="00202E2C" w:rsidRPr="00CE591B" w:rsidRDefault="00202E2C" w:rsidP="00B02FD3">
      <w:pPr>
        <w:pStyle w:val="Tekstprzypisudolnego"/>
        <w:spacing w:after="60"/>
        <w:jc w:val="both"/>
        <w:rPr>
          <w:rFonts w:ascii="Calibri" w:hAnsi="Calibri"/>
          <w:sz w:val="16"/>
        </w:rPr>
      </w:pPr>
      <w:r w:rsidRPr="00CE591B">
        <w:rPr>
          <w:rStyle w:val="Odwoanieprzypisudolnego"/>
          <w:rFonts w:ascii="Calibri" w:hAnsi="Calibri"/>
          <w:sz w:val="16"/>
        </w:rPr>
        <w:footnoteRef/>
      </w:r>
      <w:r w:rsidRPr="00CE591B">
        <w:rPr>
          <w:rFonts w:ascii="Calibri" w:hAnsi="Calibri"/>
          <w:sz w:val="16"/>
        </w:rPr>
        <w:t xml:space="preserve"> Dotyczy przypadku, gdy Beneficjentem jest podmiot zarejestrowany na terytorium Rzeczypospolitej Polskiej.</w:t>
      </w:r>
    </w:p>
  </w:footnote>
  <w:footnote w:id="47">
    <w:p w:rsidR="00202E2C" w:rsidRPr="00EB3305" w:rsidRDefault="00202E2C"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mającego siedzibę na terytorium Rzeczypospolitej Polskiej.</w:t>
      </w:r>
    </w:p>
  </w:footnote>
  <w:footnote w:id="48">
    <w:p w:rsidR="00202E2C" w:rsidRPr="00EB3305" w:rsidRDefault="00202E2C"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niemającego siedzib</w:t>
      </w:r>
      <w:r>
        <w:rPr>
          <w:rFonts w:ascii="Calibri" w:hAnsi="Calibri" w:cs="Calibri"/>
          <w:sz w:val="16"/>
          <w:szCs w:val="16"/>
        </w:rPr>
        <w:t>y</w:t>
      </w:r>
      <w:r w:rsidRPr="00EB3305">
        <w:rPr>
          <w:rFonts w:ascii="Calibri" w:hAnsi="Calibri" w:cs="Calibri"/>
          <w:sz w:val="16"/>
          <w:szCs w:val="16"/>
        </w:rPr>
        <w:t xml:space="preserve"> na terytorium Rzeczypospolitej Polskiej.</w:t>
      </w:r>
    </w:p>
  </w:footnote>
  <w:footnote w:id="49">
    <w:p w:rsidR="00202E2C" w:rsidRPr="0031302D" w:rsidRDefault="00202E2C" w:rsidP="00B02FD3">
      <w:pPr>
        <w:pStyle w:val="Tekstprzypisudolnego"/>
        <w:spacing w:after="60"/>
        <w:jc w:val="both"/>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w:t>
      </w:r>
      <w:r w:rsidR="003212DF">
        <w:rPr>
          <w:rFonts w:ascii="Calibri" w:hAnsi="Calibri" w:cs="Calibri"/>
          <w:sz w:val="16"/>
          <w:lang w:val="pl-PL"/>
        </w:rPr>
        <w:t>1</w:t>
      </w:r>
      <w:r w:rsidR="003212DF" w:rsidRPr="0031302D">
        <w:rPr>
          <w:rFonts w:ascii="Calibri" w:hAnsi="Calibri" w:cs="Calibri"/>
          <w:sz w:val="16"/>
        </w:rPr>
        <w:t xml:space="preserve"> </w:t>
      </w:r>
      <w:r w:rsidRPr="0031302D">
        <w:rPr>
          <w:rFonts w:ascii="Calibri" w:hAnsi="Calibri" w:cs="Calibri"/>
          <w:sz w:val="16"/>
        </w:rPr>
        <w:t xml:space="preserve">do </w:t>
      </w:r>
      <w:r w:rsidRPr="00DC582C">
        <w:rPr>
          <w:rFonts w:ascii="Calibri" w:hAnsi="Calibri" w:cs="Calibri"/>
          <w:i/>
          <w:sz w:val="16"/>
        </w:rPr>
        <w:t>Wytycznych w zakresie gromadzenia</w:t>
      </w:r>
      <w:r>
        <w:rPr>
          <w:rFonts w:ascii="Calibri" w:hAnsi="Calibri" w:cs="Calibri"/>
          <w:sz w:val="16"/>
        </w:rPr>
        <w:t>.</w:t>
      </w:r>
    </w:p>
  </w:footnote>
  <w:footnote w:id="50">
    <w:p w:rsidR="00202E2C" w:rsidRPr="001055B6" w:rsidRDefault="00202E2C" w:rsidP="00A83F13">
      <w:pPr>
        <w:pStyle w:val="Tekstprzypisudolnego"/>
        <w:spacing w:after="60"/>
        <w:rPr>
          <w:rFonts w:ascii="Calibri" w:hAnsi="Calibri"/>
          <w:sz w:val="16"/>
        </w:rPr>
      </w:pPr>
      <w:r w:rsidRPr="001055B6">
        <w:rPr>
          <w:rStyle w:val="Odwoanieprzypisudolnego"/>
          <w:rFonts w:ascii="Calibri" w:hAnsi="Calibri"/>
          <w:sz w:val="16"/>
        </w:rPr>
        <w:footnoteRef/>
      </w:r>
      <w:r w:rsidRPr="001055B6">
        <w:rPr>
          <w:rFonts w:ascii="Calibri" w:hAnsi="Calibri"/>
          <w:sz w:val="16"/>
        </w:rPr>
        <w:t xml:space="preserve"> Przepis nie obejmuje przypadku wezwania Beneficjenta do zwrotu środków na podstawie § 1</w:t>
      </w:r>
      <w:r>
        <w:rPr>
          <w:rFonts w:ascii="Calibri" w:hAnsi="Calibri"/>
          <w:sz w:val="16"/>
          <w:lang w:val="pl-PL"/>
        </w:rPr>
        <w:t>2</w:t>
      </w:r>
      <w:r w:rsidRPr="001055B6">
        <w:rPr>
          <w:rFonts w:ascii="Calibri" w:hAnsi="Calibri"/>
          <w:sz w:val="16"/>
        </w:rPr>
        <w:t xml:space="preserve"> ust. </w:t>
      </w:r>
      <w:r w:rsidR="003212DF">
        <w:rPr>
          <w:rFonts w:ascii="Calibri" w:hAnsi="Calibri"/>
          <w:sz w:val="16"/>
          <w:lang w:val="pl-PL"/>
        </w:rPr>
        <w:t xml:space="preserve">6 </w:t>
      </w:r>
      <w:r>
        <w:rPr>
          <w:rFonts w:ascii="Calibri" w:hAnsi="Calibri"/>
          <w:sz w:val="16"/>
          <w:lang w:val="pl-PL"/>
        </w:rPr>
        <w:t>pkt 1</w:t>
      </w:r>
      <w:r w:rsidRPr="001055B6">
        <w:rPr>
          <w:rFonts w:ascii="Calibri" w:hAnsi="Calibri"/>
          <w:sz w:val="16"/>
        </w:rPr>
        <w:t>.</w:t>
      </w:r>
    </w:p>
  </w:footnote>
  <w:footnote w:id="51">
    <w:p w:rsidR="00202E2C" w:rsidRPr="00EB3305" w:rsidRDefault="00202E2C"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sidR="00860990">
        <w:rPr>
          <w:rFonts w:ascii="Calibri" w:hAnsi="Calibri" w:cs="Calibri"/>
          <w:sz w:val="16"/>
          <w:szCs w:val="16"/>
          <w:lang w:val="pl-PL"/>
        </w:rPr>
        <w:t xml:space="preserve"> lub zawodowej</w:t>
      </w:r>
      <w:r w:rsidRPr="00EB3305">
        <w:rPr>
          <w:rFonts w:ascii="Calibri" w:hAnsi="Calibri" w:cs="Calibri"/>
          <w:sz w:val="16"/>
          <w:szCs w:val="16"/>
        </w:rPr>
        <w:t xml:space="preserve">. </w:t>
      </w:r>
    </w:p>
  </w:footnote>
  <w:footnote w:id="52">
    <w:p w:rsidR="00CB5BCB" w:rsidRPr="00EB3305" w:rsidRDefault="00CB5BCB" w:rsidP="00CB5BCB">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lang w:val="pl-PL"/>
        </w:rPr>
        <w:t xml:space="preserve"> lub zawodowej</w:t>
      </w:r>
      <w:r w:rsidRPr="00EB3305">
        <w:rPr>
          <w:rFonts w:ascii="Calibri" w:hAnsi="Calibri" w:cs="Calibri"/>
          <w:sz w:val="16"/>
          <w:szCs w:val="16"/>
        </w:rPr>
        <w:t xml:space="preserve">. </w:t>
      </w:r>
    </w:p>
  </w:footnote>
  <w:footnote w:id="53">
    <w:p w:rsidR="00202E2C" w:rsidRPr="00EB3305" w:rsidRDefault="00202E2C" w:rsidP="00EB3305">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4">
    <w:p w:rsidR="00202E2C" w:rsidRDefault="00202E2C">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55">
    <w:p w:rsidR="00202E2C" w:rsidRPr="00EB3305" w:rsidRDefault="00202E2C" w:rsidP="00EB3305">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Nie dotyczy</w:t>
      </w:r>
      <w:r w:rsidRPr="00EB3305">
        <w:rPr>
          <w:rFonts w:ascii="Calibri" w:hAnsi="Calibri" w:cs="Calibri"/>
          <w:sz w:val="16"/>
          <w:szCs w:val="16"/>
        </w:rPr>
        <w:t xml:space="preserve"> przypadku, gdy Projekt </w:t>
      </w:r>
      <w:r>
        <w:rPr>
          <w:rFonts w:ascii="Calibri" w:hAnsi="Calibri" w:cs="Calibri"/>
          <w:sz w:val="16"/>
          <w:szCs w:val="16"/>
        </w:rPr>
        <w:t>jest</w:t>
      </w:r>
      <w:r w:rsidRPr="00EB3305">
        <w:rPr>
          <w:rFonts w:ascii="Calibri" w:hAnsi="Calibri" w:cs="Calibri"/>
          <w:sz w:val="16"/>
          <w:szCs w:val="16"/>
        </w:rPr>
        <w:t xml:space="preserve"> realizowany wyłącznie przez podmiot wskazany jako Beneficjent</w:t>
      </w:r>
      <w:r>
        <w:rPr>
          <w:rFonts w:ascii="Calibri" w:hAnsi="Calibri" w:cs="Calibri"/>
          <w:sz w:val="16"/>
          <w:szCs w:val="16"/>
        </w:rPr>
        <w:t>.</w:t>
      </w:r>
    </w:p>
  </w:footnote>
  <w:footnote w:id="56">
    <w:p w:rsidR="00202E2C" w:rsidRPr="00EB3305" w:rsidRDefault="00202E2C" w:rsidP="002D35B6">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7">
    <w:p w:rsidR="00202E2C" w:rsidRDefault="00202E2C" w:rsidP="00BC101B">
      <w:pPr>
        <w:pStyle w:val="Tekstprzypisudolnego"/>
        <w:jc w:val="both"/>
      </w:pPr>
      <w:r w:rsidRPr="00802A1A">
        <w:rPr>
          <w:rStyle w:val="Znakiprzypiswdolnych"/>
          <w:rFonts w:ascii="Calibri" w:hAnsi="Calibri"/>
          <w:sz w:val="16"/>
          <w:szCs w:val="16"/>
        </w:rPr>
        <w:footnoteRef/>
      </w:r>
      <w:r>
        <w:t xml:space="preserve"> </w:t>
      </w:r>
      <w:r>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8">
    <w:p w:rsidR="00202E2C" w:rsidRDefault="00202E2C" w:rsidP="00611EF5">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w:t>
      </w:r>
      <w:r w:rsidR="00B10258">
        <w:rPr>
          <w:rFonts w:ascii="Calibri" w:hAnsi="Calibri" w:cs="Calibri"/>
          <w:sz w:val="16"/>
          <w:szCs w:val="16"/>
          <w:lang w:val="pl-PL"/>
        </w:rPr>
        <w:t>w ramach Działania 1.2 lub 1.3.</w:t>
      </w:r>
    </w:p>
  </w:footnote>
  <w:footnote w:id="59">
    <w:p w:rsidR="00202E2C" w:rsidRPr="00522260" w:rsidRDefault="00202E2C" w:rsidP="00611EF5">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0">
    <w:p w:rsidR="00202E2C" w:rsidRPr="003168EF" w:rsidRDefault="00202E2C" w:rsidP="00802A1A">
      <w:pPr>
        <w:pStyle w:val="Tekstprzypisudolnego"/>
        <w:spacing w:after="60"/>
        <w:jc w:val="both"/>
        <w:rPr>
          <w:rFonts w:ascii="Calibri" w:hAnsi="Calibri"/>
          <w:sz w:val="16"/>
        </w:rPr>
      </w:pPr>
      <w:r w:rsidRPr="003168EF">
        <w:rPr>
          <w:rStyle w:val="Odwoanieprzypisudolnego"/>
          <w:rFonts w:ascii="Calibri" w:hAnsi="Calibri"/>
          <w:sz w:val="16"/>
        </w:rPr>
        <w:footnoteRef/>
      </w:r>
      <w:r w:rsidRPr="003168EF">
        <w:rPr>
          <w:rFonts w:ascii="Calibri" w:hAnsi="Calibri"/>
          <w:sz w:val="16"/>
        </w:rPr>
        <w:t xml:space="preserve"> Dotyczy wyłącznie </w:t>
      </w:r>
      <w:r w:rsidRPr="003168EF">
        <w:rPr>
          <w:rFonts w:ascii="Calibri" w:hAnsi="Calibri" w:cs="Calibri"/>
          <w:color w:val="000000"/>
          <w:sz w:val="16"/>
        </w:rPr>
        <w:t xml:space="preserve">przypadku, gdy Projekt jest </w:t>
      </w:r>
      <w:r w:rsidRPr="00DD38A6">
        <w:rPr>
          <w:rFonts w:ascii="Calibri" w:hAnsi="Calibri" w:cs="Calibri"/>
          <w:color w:val="000000"/>
          <w:sz w:val="16"/>
        </w:rPr>
        <w:t xml:space="preserve">współfinansowany ze środków </w:t>
      </w:r>
      <w:r w:rsidRPr="00DD38A6">
        <w:rPr>
          <w:rFonts w:ascii="Calibri" w:hAnsi="Calibri" w:cs="Calibri"/>
          <w:sz w:val="16"/>
        </w:rPr>
        <w:t xml:space="preserve">specjalnej linii budżetowej </w:t>
      </w:r>
      <w:r w:rsidRPr="00DD38A6">
        <w:rPr>
          <w:rStyle w:val="Pogrubienie"/>
          <w:rFonts w:ascii="Calibri" w:hAnsi="Calibri" w:cs="Calibri"/>
          <w:b w:val="0"/>
          <w:sz w:val="16"/>
        </w:rPr>
        <w:t>Inicjatywy na rzecz zatrudnienia ludzi młodych</w:t>
      </w:r>
      <w:r w:rsidRPr="003168EF">
        <w:rPr>
          <w:rStyle w:val="Pogrubienie"/>
          <w:rFonts w:ascii="Calibri" w:hAnsi="Calibri" w:cs="Calibri"/>
          <w:b w:val="0"/>
          <w:sz w:val="16"/>
        </w:rPr>
        <w:t>.</w:t>
      </w:r>
    </w:p>
  </w:footnote>
  <w:footnote w:id="61">
    <w:p w:rsidR="00202E2C" w:rsidRPr="00F76A3A" w:rsidRDefault="00202E2C" w:rsidP="00802A1A">
      <w:pPr>
        <w:pStyle w:val="Tekstprzypisudolnego"/>
        <w:spacing w:after="60"/>
        <w:rPr>
          <w:rFonts w:ascii="Calibri" w:hAnsi="Calibri" w:cs="Calibri"/>
          <w:sz w:val="16"/>
          <w:szCs w:val="16"/>
        </w:rPr>
      </w:pPr>
      <w:r w:rsidRPr="00F76A3A">
        <w:rPr>
          <w:rStyle w:val="Odwoanieprzypisudolnego"/>
          <w:rFonts w:ascii="Calibri" w:hAnsi="Calibri" w:cs="Calibri"/>
          <w:sz w:val="16"/>
          <w:szCs w:val="16"/>
        </w:rPr>
        <w:footnoteRef/>
      </w:r>
      <w:r w:rsidRPr="00F76A3A">
        <w:rPr>
          <w:rFonts w:ascii="Calibri" w:hAnsi="Calibri" w:cs="Calibri"/>
          <w:sz w:val="16"/>
          <w:szCs w:val="16"/>
          <w:lang w:val="pl-PL"/>
        </w:rPr>
        <w:t xml:space="preserve"> </w:t>
      </w:r>
      <w:r w:rsidRPr="00F76A3A">
        <w:rPr>
          <w:rFonts w:ascii="Calibri" w:hAnsi="Calibri" w:cs="Calibri"/>
          <w:sz w:val="16"/>
          <w:szCs w:val="16"/>
        </w:rPr>
        <w:t>Dotyczy projektów objętych trwałością.</w:t>
      </w:r>
    </w:p>
  </w:footnote>
  <w:footnote w:id="62">
    <w:p w:rsidR="00202E2C" w:rsidRPr="00DD38A6" w:rsidRDefault="00202E2C" w:rsidP="00802A1A">
      <w:pPr>
        <w:autoSpaceDE w:val="0"/>
        <w:autoSpaceDN w:val="0"/>
        <w:adjustRightInd w:val="0"/>
        <w:spacing w:after="60" w:line="240" w:lineRule="auto"/>
        <w:jc w:val="both"/>
        <w:rPr>
          <w:rFonts w:cs="Calibri"/>
          <w:sz w:val="16"/>
          <w:szCs w:val="16"/>
          <w:lang w:eastAsia="pl-PL"/>
        </w:rPr>
      </w:pPr>
      <w:r w:rsidRPr="00802A1A">
        <w:rPr>
          <w:rStyle w:val="Odwoanieprzypisudolnego"/>
          <w:sz w:val="16"/>
        </w:rPr>
        <w:footnoteRef/>
      </w:r>
      <w:r>
        <w:t xml:space="preserve"> </w:t>
      </w:r>
      <w:r>
        <w:rPr>
          <w:sz w:val="16"/>
          <w:szCs w:val="16"/>
        </w:rPr>
        <w:t xml:space="preserve">W przypadku projektów </w:t>
      </w:r>
      <w:r w:rsidRPr="00DD38A6">
        <w:rPr>
          <w:rFonts w:cs="Calibri"/>
          <w:bCs/>
          <w:sz w:val="16"/>
          <w:szCs w:val="16"/>
          <w:lang w:eastAsia="pl-PL"/>
        </w:rPr>
        <w:t>zakładających: zakup środków trwał</w:t>
      </w:r>
      <w:r w:rsidRPr="003168EF">
        <w:rPr>
          <w:rFonts w:cs="Calibri"/>
          <w:bCs/>
          <w:sz w:val="16"/>
          <w:szCs w:val="16"/>
          <w:lang w:eastAsia="pl-PL"/>
        </w:rPr>
        <w:t xml:space="preserve">ych lub finansowanie </w:t>
      </w:r>
      <w:r w:rsidRPr="00DD38A6">
        <w:rPr>
          <w:rFonts w:cs="Calibri"/>
          <w:bCs/>
          <w:sz w:val="16"/>
          <w:szCs w:val="16"/>
          <w:lang w:eastAsia="pl-PL"/>
        </w:rPr>
        <w:t>działań w zakresie infr</w:t>
      </w:r>
      <w:r w:rsidRPr="003168EF">
        <w:rPr>
          <w:rFonts w:cs="Calibri"/>
          <w:bCs/>
          <w:sz w:val="16"/>
          <w:szCs w:val="16"/>
          <w:lang w:eastAsia="pl-PL"/>
        </w:rPr>
        <w:t>astruktury lub prac budowlanych</w:t>
      </w:r>
      <w:r w:rsidRPr="00DD38A6">
        <w:rPr>
          <w:rFonts w:cs="Calibri"/>
          <w:bCs/>
          <w:sz w:val="16"/>
          <w:szCs w:val="16"/>
          <w:lang w:eastAsia="pl-PL"/>
        </w:rPr>
        <w:t>, jeś</w:t>
      </w:r>
      <w:r w:rsidRPr="003168EF">
        <w:rPr>
          <w:rFonts w:cs="Calibri"/>
          <w:bCs/>
          <w:sz w:val="16"/>
          <w:szCs w:val="16"/>
          <w:lang w:eastAsia="pl-PL"/>
        </w:rPr>
        <w:t xml:space="preserve">li </w:t>
      </w:r>
      <w:r w:rsidRPr="00DD38A6">
        <w:rPr>
          <w:rFonts w:cs="Calibri"/>
          <w:bCs/>
          <w:sz w:val="16"/>
          <w:szCs w:val="16"/>
          <w:lang w:eastAsia="pl-PL"/>
        </w:rPr>
        <w:t xml:space="preserve">całkowite wsparcie publiczne </w:t>
      </w:r>
      <w:r w:rsidRPr="003168EF">
        <w:rPr>
          <w:rFonts w:cs="Calibri"/>
          <w:bCs/>
          <w:sz w:val="16"/>
          <w:szCs w:val="16"/>
          <w:lang w:eastAsia="pl-PL"/>
        </w:rPr>
        <w:t xml:space="preserve">dla projektu przekracza 500 000 </w:t>
      </w:r>
      <w:r w:rsidRPr="00DD38A6">
        <w:rPr>
          <w:rFonts w:cs="Calibri"/>
          <w:bCs/>
          <w:sz w:val="16"/>
          <w:szCs w:val="16"/>
          <w:lang w:eastAsia="pl-PL"/>
        </w:rPr>
        <w:t>EUR</w:t>
      </w:r>
      <w:r w:rsidRPr="00504076">
        <w:rPr>
          <w:rFonts w:cs="Calibri"/>
          <w:sz w:val="27"/>
          <w:szCs w:val="27"/>
          <w:lang w:eastAsia="pl-PL"/>
        </w:rPr>
        <w:t xml:space="preserve"> </w:t>
      </w:r>
      <w:r>
        <w:rPr>
          <w:rFonts w:cs="Calibri"/>
          <w:sz w:val="16"/>
          <w:szCs w:val="16"/>
          <w:lang w:eastAsia="pl-PL"/>
        </w:rPr>
        <w:t>n</w:t>
      </w:r>
      <w:r w:rsidRPr="00DD38A6">
        <w:rPr>
          <w:rFonts w:cs="Calibri"/>
          <w:sz w:val="16"/>
          <w:szCs w:val="16"/>
          <w:lang w:eastAsia="pl-PL"/>
        </w:rPr>
        <w:t xml:space="preserve">ie później niż trzy miesiące po zakończeniu </w:t>
      </w:r>
      <w:r>
        <w:rPr>
          <w:rFonts w:cs="Calibri"/>
          <w:sz w:val="16"/>
          <w:szCs w:val="16"/>
          <w:lang w:eastAsia="pl-PL"/>
        </w:rPr>
        <w:t>p</w:t>
      </w:r>
      <w:r w:rsidRPr="00DD38A6">
        <w:rPr>
          <w:rFonts w:cs="Calibri"/>
          <w:sz w:val="16"/>
          <w:szCs w:val="16"/>
          <w:lang w:eastAsia="pl-PL"/>
        </w:rPr>
        <w:t>rojektu Beneficjent umieszcza na stałe przynajmniej jedną</w:t>
      </w:r>
      <w:r>
        <w:rPr>
          <w:rFonts w:cs="Calibri"/>
          <w:sz w:val="16"/>
          <w:szCs w:val="16"/>
          <w:lang w:eastAsia="pl-PL"/>
        </w:rPr>
        <w:t xml:space="preserve"> </w:t>
      </w:r>
      <w:r w:rsidRPr="00DD38A6">
        <w:rPr>
          <w:rFonts w:cs="Calibri"/>
          <w:sz w:val="16"/>
          <w:szCs w:val="16"/>
          <w:lang w:eastAsia="pl-PL"/>
        </w:rPr>
        <w:t>tablicę pamiątkową lub tablicę dużego formatu, w miejscu ogólnodostępnym i łatwo widocznym</w:t>
      </w:r>
      <w:r>
        <w:rPr>
          <w:rFonts w:cs="Calibri"/>
          <w:sz w:val="16"/>
          <w:szCs w:val="16"/>
          <w:lang w:eastAsia="pl-PL"/>
        </w:rPr>
        <w:t>.</w:t>
      </w:r>
    </w:p>
  </w:footnote>
  <w:footnote w:id="63">
    <w:p w:rsidR="00202E2C" w:rsidRPr="00DD38A6" w:rsidRDefault="00202E2C" w:rsidP="00DA7E83">
      <w:pPr>
        <w:autoSpaceDE w:val="0"/>
        <w:autoSpaceDN w:val="0"/>
        <w:adjustRightInd w:val="0"/>
        <w:spacing w:after="60" w:line="240" w:lineRule="auto"/>
        <w:jc w:val="both"/>
        <w:rPr>
          <w:rFonts w:cs="Calibri"/>
          <w:sz w:val="16"/>
          <w:szCs w:val="16"/>
        </w:rPr>
      </w:pPr>
      <w:r w:rsidRPr="00802A1A">
        <w:rPr>
          <w:rStyle w:val="Odwoanieprzypisudolnego"/>
          <w:sz w:val="16"/>
        </w:rPr>
        <w:footnoteRef/>
      </w:r>
      <w:r w:rsidRPr="00802A1A">
        <w:rPr>
          <w:sz w:val="16"/>
        </w:rPr>
        <w:t xml:space="preserve"> </w:t>
      </w:r>
      <w:r w:rsidRPr="00DD38A6">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DD38A6">
        <w:rPr>
          <w:rFonts w:cs="Calibri"/>
          <w:sz w:val="16"/>
          <w:szCs w:val="16"/>
          <w:lang w:eastAsia="pl-PL"/>
        </w:rPr>
        <w:t xml:space="preserve">internetowa powstanie w trakcie realizacji </w:t>
      </w:r>
      <w:r>
        <w:rPr>
          <w:rFonts w:cs="Calibri"/>
          <w:sz w:val="16"/>
          <w:szCs w:val="16"/>
          <w:lang w:eastAsia="pl-PL"/>
        </w:rPr>
        <w:t>P</w:t>
      </w:r>
      <w:r w:rsidRPr="00DD38A6">
        <w:rPr>
          <w:rFonts w:cs="Calibri"/>
          <w:sz w:val="16"/>
          <w:szCs w:val="16"/>
          <w:lang w:eastAsia="pl-PL"/>
        </w:rPr>
        <w:t>rojektu lub zostanie stworzona</w:t>
      </w:r>
      <w:r w:rsidR="00691241">
        <w:rPr>
          <w:rFonts w:cs="Calibri"/>
          <w:sz w:val="16"/>
          <w:szCs w:val="16"/>
          <w:lang w:eastAsia="pl-PL"/>
        </w:rPr>
        <w:t xml:space="preserve"> </w:t>
      </w:r>
      <w:r w:rsidRPr="00DD38A6">
        <w:rPr>
          <w:rFonts w:cs="Calibri"/>
          <w:sz w:val="16"/>
          <w:szCs w:val="16"/>
        </w:rPr>
        <w:t>strona dotycząca projektu</w:t>
      </w:r>
      <w:r>
        <w:rPr>
          <w:rFonts w:cs="Calibri"/>
          <w:sz w:val="16"/>
          <w:szCs w:val="16"/>
        </w:rPr>
        <w:t>.</w:t>
      </w:r>
    </w:p>
  </w:footnote>
  <w:footnote w:id="64">
    <w:p w:rsidR="00202E2C" w:rsidRPr="00EB3305" w:rsidRDefault="00202E2C" w:rsidP="00926460">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65">
    <w:p w:rsidR="00202E2C" w:rsidRPr="00EB3305" w:rsidRDefault="00202E2C" w:rsidP="00926460">
      <w:pPr>
        <w:pStyle w:val="Tekstprzypisudolnego"/>
        <w:spacing w:after="60"/>
        <w:rPr>
          <w:rFonts w:ascii="Calibri" w:hAnsi="Calibri" w:cs="Calibri"/>
          <w:sz w:val="16"/>
          <w:szCs w:val="16"/>
        </w:rPr>
      </w:pPr>
    </w:p>
  </w:footnote>
  <w:footnote w:id="66">
    <w:p w:rsidR="00202E2C" w:rsidRPr="00383BBF" w:rsidRDefault="00202E2C" w:rsidP="003F0B7C">
      <w:pPr>
        <w:pStyle w:val="Tekstprzypisudolnego"/>
        <w:spacing w:after="60"/>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System funkcjonuje pod adresem </w:t>
      </w:r>
      <w:hyperlink r:id="rId1" w:history="1">
        <w:r w:rsidRPr="00383BBF">
          <w:rPr>
            <w:rFonts w:ascii="Calibri" w:hAnsi="Calibri" w:cs="Helv"/>
            <w:color w:val="0000FF"/>
            <w:sz w:val="16"/>
          </w:rPr>
          <w:t>https://www.sowa.efs.gov.pl</w:t>
        </w:r>
      </w:hyperlink>
      <w:r w:rsidRPr="00383BBF">
        <w:rPr>
          <w:rFonts w:ascii="Calibri" w:hAnsi="Calibri"/>
          <w:sz w:val="16"/>
          <w:szCs w:val="24"/>
        </w:rPr>
        <w:t>.</w:t>
      </w:r>
    </w:p>
  </w:footnote>
  <w:footnote w:id="67">
    <w:p w:rsidR="00202E2C" w:rsidRPr="00AD507B" w:rsidRDefault="00202E2C" w:rsidP="00BA0186">
      <w:pPr>
        <w:pStyle w:val="Tekstprzypisudolnego"/>
        <w:spacing w:after="60"/>
        <w:rPr>
          <w:rFonts w:ascii="Calibri" w:hAnsi="Calibri"/>
          <w:sz w:val="16"/>
        </w:rPr>
      </w:pPr>
      <w:r w:rsidRPr="00AD507B">
        <w:rPr>
          <w:rStyle w:val="Odwoanieprzypisudolnego"/>
          <w:rFonts w:ascii="Calibri" w:hAnsi="Calibri"/>
          <w:sz w:val="16"/>
        </w:rPr>
        <w:footnoteRef/>
      </w:r>
      <w:r w:rsidRPr="00AD507B">
        <w:rPr>
          <w:rFonts w:ascii="Calibri" w:hAnsi="Calibri"/>
          <w:sz w:val="16"/>
        </w:rPr>
        <w:t xml:space="preserve"> Termin nie uwzględnia czasu oczekiwania przez Instytucję Pośredniczącą na wyjaśnienia Beneficjenta lub poprawiony Wniosek. </w:t>
      </w:r>
    </w:p>
  </w:footnote>
  <w:footnote w:id="68">
    <w:p w:rsidR="00202E2C" w:rsidRPr="00570F71" w:rsidRDefault="00202E2C" w:rsidP="00A42419">
      <w:pPr>
        <w:pStyle w:val="Tekstprzypisudolnego"/>
        <w:spacing w:after="60"/>
        <w:rPr>
          <w:rFonts w:ascii="Calibri" w:hAnsi="Calibri" w:cs="Calibri"/>
          <w:sz w:val="16"/>
          <w:szCs w:val="16"/>
        </w:rPr>
      </w:pPr>
      <w:r w:rsidRPr="00DE5C3F">
        <w:rPr>
          <w:rStyle w:val="Odwoanieprzypisudolnego"/>
          <w:rFonts w:ascii="Calibri" w:hAnsi="Calibri" w:cs="Calibri"/>
          <w:sz w:val="16"/>
          <w:szCs w:val="16"/>
        </w:rPr>
        <w:footnoteRef/>
      </w:r>
      <w:r>
        <w:t xml:space="preserve"> </w:t>
      </w:r>
      <w:r w:rsidRPr="00570F71">
        <w:rPr>
          <w:rFonts w:ascii="Calibri" w:hAnsi="Calibri" w:cs="Calibri"/>
          <w:sz w:val="16"/>
          <w:szCs w:val="16"/>
        </w:rPr>
        <w:t>Nie dotyczy sytuacji</w:t>
      </w:r>
      <w:r>
        <w:rPr>
          <w:rFonts w:ascii="Calibri" w:hAnsi="Calibri" w:cs="Calibri"/>
          <w:sz w:val="16"/>
          <w:szCs w:val="16"/>
        </w:rPr>
        <w:t>,</w:t>
      </w:r>
      <w:r w:rsidRPr="00570F71">
        <w:rPr>
          <w:rFonts w:ascii="Calibri" w:hAnsi="Calibri" w:cs="Calibri"/>
          <w:sz w:val="16"/>
          <w:szCs w:val="16"/>
        </w:rPr>
        <w:t xml:space="preserve"> gdy zabezpieczeniem prawidłowej realizacji umowy jest weksel in blanco</w:t>
      </w:r>
      <w:r>
        <w:rPr>
          <w:rFonts w:ascii="Calibri" w:hAnsi="Calibri" w:cs="Calibri"/>
          <w:sz w:val="16"/>
          <w:szCs w:val="16"/>
        </w:rPr>
        <w:t>.</w:t>
      </w:r>
    </w:p>
  </w:footnote>
  <w:footnote w:id="69">
    <w:p w:rsidR="001A392D" w:rsidRPr="001A392D" w:rsidRDefault="001A392D" w:rsidP="001A392D">
      <w:pPr>
        <w:pStyle w:val="Tekstprzypisudolnego"/>
        <w:spacing w:after="60"/>
        <w:jc w:val="both"/>
        <w:rPr>
          <w:rFonts w:ascii="Calibri" w:hAnsi="Calibri" w:cs="Calibri"/>
          <w:sz w:val="16"/>
          <w:szCs w:val="16"/>
          <w:lang w:val="pl-PL"/>
        </w:rPr>
      </w:pPr>
      <w:r w:rsidRPr="006268D8">
        <w:rPr>
          <w:rStyle w:val="Odwoanieprzypisudolnego"/>
          <w:rFonts w:ascii="Calibri" w:hAnsi="Calibri" w:cs="Calibri"/>
          <w:sz w:val="16"/>
          <w:szCs w:val="16"/>
        </w:rPr>
        <w:footnoteRef/>
      </w:r>
      <w:r w:rsidRPr="001A392D">
        <w:rPr>
          <w:rFonts w:ascii="Calibri" w:hAnsi="Calibri" w:cs="Calibri"/>
          <w:sz w:val="16"/>
          <w:szCs w:val="16"/>
        </w:rPr>
        <w:t xml:space="preserve">Nie dotyczy beneficjentów będących jednostkami sektora finansów publicznych oraz beneficjentów zwolnionych na podstawie art. 206 ust. 4 </w:t>
      </w:r>
      <w:proofErr w:type="spellStart"/>
      <w:r w:rsidRPr="001A392D">
        <w:rPr>
          <w:rFonts w:ascii="Calibri" w:hAnsi="Calibri" w:cs="Calibri"/>
          <w:sz w:val="16"/>
          <w:szCs w:val="16"/>
        </w:rPr>
        <w:t>ufp</w:t>
      </w:r>
      <w:proofErr w:type="spellEnd"/>
      <w:r w:rsidRPr="001A392D">
        <w:rPr>
          <w:rFonts w:ascii="Calibri" w:hAnsi="Calibri" w:cs="Calibri"/>
          <w:sz w:val="16"/>
          <w:szCs w:val="16"/>
        </w:rPr>
        <w:t xml:space="preserve">  z obowiązku ustanawiania zabezpieczenia wykonania umowy. </w:t>
      </w:r>
    </w:p>
  </w:footnote>
  <w:footnote w:id="70">
    <w:p w:rsidR="00202E2C" w:rsidRPr="003A333B" w:rsidRDefault="00202E2C" w:rsidP="00686B95">
      <w:pPr>
        <w:pStyle w:val="Tekstprzypisudolnego"/>
        <w:spacing w:after="60"/>
        <w:jc w:val="both"/>
        <w:rPr>
          <w:rFonts w:ascii="Calibri" w:hAnsi="Calibri"/>
          <w:sz w:val="16"/>
        </w:rPr>
      </w:pPr>
      <w:r w:rsidRPr="003A333B">
        <w:rPr>
          <w:rStyle w:val="Odwoanieprzypisudolnego"/>
          <w:rFonts w:ascii="Calibri" w:hAnsi="Calibri"/>
          <w:sz w:val="16"/>
        </w:rPr>
        <w:footnoteRef/>
      </w:r>
      <w:r w:rsidRPr="003A333B">
        <w:rPr>
          <w:rFonts w:ascii="Calibri" w:hAnsi="Calibri"/>
          <w:sz w:val="16"/>
        </w:rPr>
        <w:t xml:space="preserve"> Przepis nie dotyczy przypadku, gdy Beneficjent nie poniósł wydatków kwalifikowalnych</w:t>
      </w:r>
      <w:r>
        <w:rPr>
          <w:rFonts w:ascii="Calibri" w:hAnsi="Calibri"/>
          <w:sz w:val="16"/>
        </w:rPr>
        <w:t xml:space="preserve">. W takiej sytuacji Beneficjent </w:t>
      </w:r>
      <w:r w:rsidRPr="003A333B">
        <w:rPr>
          <w:rFonts w:ascii="Calibri" w:hAnsi="Calibri"/>
          <w:sz w:val="16"/>
        </w:rPr>
        <w:t xml:space="preserve">dokonuje zwrotu całości </w:t>
      </w:r>
      <w:r>
        <w:rPr>
          <w:rFonts w:ascii="Calibri" w:hAnsi="Calibri"/>
          <w:sz w:val="16"/>
        </w:rPr>
        <w:t xml:space="preserve">otrzymanych środków </w:t>
      </w:r>
      <w:r w:rsidRPr="003A333B">
        <w:rPr>
          <w:rFonts w:ascii="Calibri" w:hAnsi="Calibri"/>
          <w:sz w:val="16"/>
        </w:rPr>
        <w:t>dofinansowania</w:t>
      </w:r>
      <w:r>
        <w:rPr>
          <w:rFonts w:ascii="Calibri" w:hAnsi="Calibri"/>
          <w:sz w:val="16"/>
        </w:rPr>
        <w:t xml:space="preserve"> wraz z odsetkami </w:t>
      </w:r>
      <w:r>
        <w:rPr>
          <w:rFonts w:ascii="Calibri" w:hAnsi="Calibri" w:cs="Calibri"/>
          <w:sz w:val="16"/>
        </w:rPr>
        <w:t>w wysokości jak dla zaległości podatkowych liczonymi od dnia przekazania środków,</w:t>
      </w:r>
      <w:r>
        <w:rPr>
          <w:rFonts w:ascii="Calibri" w:hAnsi="Calibri" w:cs="Calibri"/>
          <w:sz w:val="16"/>
          <w:lang w:val="pl-PL"/>
        </w:rPr>
        <w:t xml:space="preserve"> </w:t>
      </w:r>
      <w:r>
        <w:rPr>
          <w:rFonts w:ascii="Calibri" w:hAnsi="Calibri"/>
          <w:sz w:val="16"/>
        </w:rPr>
        <w:t>bez konieczności przedstawienia ich rozliczenia we wniosku o płatność</w:t>
      </w:r>
      <w:r w:rsidRPr="003A333B">
        <w:rPr>
          <w:rFonts w:ascii="Calibri" w:hAnsi="Calibri"/>
          <w:sz w:val="16"/>
        </w:rPr>
        <w:t xml:space="preserve">. </w:t>
      </w:r>
    </w:p>
  </w:footnote>
  <w:footnote w:id="71">
    <w:p w:rsidR="00202E2C" w:rsidRPr="00EB3305" w:rsidRDefault="00202E2C" w:rsidP="00A42419">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72">
    <w:p w:rsidR="00202E2C" w:rsidRPr="00252899" w:rsidRDefault="00202E2C" w:rsidP="00A42419">
      <w:pPr>
        <w:pStyle w:val="Tekstprzypisudolnego"/>
        <w:spacing w:after="60"/>
        <w:rPr>
          <w:rFonts w:ascii="Calibri" w:hAnsi="Calibri"/>
          <w:sz w:val="16"/>
        </w:rPr>
      </w:pPr>
      <w:r w:rsidRPr="00252899">
        <w:rPr>
          <w:rStyle w:val="Odwoanieprzypisudolnego"/>
          <w:rFonts w:ascii="Calibri" w:hAnsi="Calibri"/>
          <w:sz w:val="16"/>
        </w:rPr>
        <w:footnoteRef/>
      </w:r>
      <w:r w:rsidRPr="00252899">
        <w:rPr>
          <w:rFonts w:ascii="Calibri" w:hAnsi="Calibri"/>
          <w:sz w:val="16"/>
        </w:rPr>
        <w:t xml:space="preserve"> </w:t>
      </w:r>
      <w:r>
        <w:rPr>
          <w:rFonts w:ascii="Calibri" w:hAnsi="Calibri"/>
          <w:sz w:val="16"/>
        </w:rPr>
        <w:t>W przypadku</w:t>
      </w:r>
      <w:r w:rsidRPr="00252899">
        <w:rPr>
          <w:rFonts w:ascii="Calibri" w:hAnsi="Calibri" w:cs="Arial"/>
          <w:sz w:val="16"/>
        </w:rPr>
        <w:t xml:space="preserve"> umów zawieranych z Polską Agencją Rozwoju Przedsiębiorczości</w:t>
      </w:r>
      <w:r>
        <w:rPr>
          <w:rFonts w:ascii="Calibri" w:hAnsi="Calibri" w:cs="Arial"/>
          <w:sz w:val="16"/>
        </w:rPr>
        <w:t xml:space="preserve"> należy wpisać inne rozporządzenie stanowiące podstawę do udzielenia pomocy publicznej/pomocy de </w:t>
      </w:r>
      <w:proofErr w:type="spellStart"/>
      <w:r>
        <w:rPr>
          <w:rFonts w:ascii="Calibri" w:hAnsi="Calibri" w:cs="Arial"/>
          <w:sz w:val="16"/>
        </w:rPr>
        <w:t>minimis</w:t>
      </w:r>
      <w:proofErr w:type="spellEnd"/>
      <w:r w:rsidRPr="00252899">
        <w:rPr>
          <w:rFonts w:ascii="Calibri" w:hAnsi="Calibri" w:cs="Arial"/>
          <w:sz w:val="16"/>
        </w:rPr>
        <w:t>.</w:t>
      </w:r>
    </w:p>
  </w:footnote>
  <w:footnote w:id="73">
    <w:p w:rsidR="00202E2C" w:rsidRDefault="00202E2C" w:rsidP="00A42419">
      <w:pPr>
        <w:pStyle w:val="Tekstprzypisudolnego"/>
        <w:spacing w:after="60"/>
      </w:pPr>
      <w:r w:rsidRPr="004D3887">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partnerstwie.</w:t>
      </w:r>
    </w:p>
  </w:footnote>
  <w:footnote w:id="74">
    <w:p w:rsidR="00202E2C" w:rsidRPr="00EB4071" w:rsidRDefault="00202E2C">
      <w:pPr>
        <w:pStyle w:val="Tekstprzypisudolnego"/>
        <w:rPr>
          <w:rFonts w:ascii="Calibri" w:hAnsi="Calibri"/>
          <w:sz w:val="16"/>
        </w:rPr>
      </w:pPr>
      <w:r w:rsidRPr="00EB4071">
        <w:rPr>
          <w:rStyle w:val="Odwoanieprzypisudolnego"/>
          <w:rFonts w:ascii="Calibri" w:hAnsi="Calibri"/>
          <w:sz w:val="16"/>
        </w:rPr>
        <w:footnoteRef/>
      </w:r>
      <w:r w:rsidRPr="00EB4071">
        <w:rPr>
          <w:rFonts w:ascii="Calibri" w:hAnsi="Calibri"/>
          <w:sz w:val="16"/>
        </w:rPr>
        <w:t xml:space="preserve"> Dotyczy przypadku, gdy </w:t>
      </w:r>
      <w:r>
        <w:rPr>
          <w:rFonts w:ascii="Calibri" w:hAnsi="Calibri"/>
          <w:sz w:val="16"/>
        </w:rPr>
        <w:t>B</w:t>
      </w:r>
      <w:r w:rsidRPr="00EB4071">
        <w:rPr>
          <w:rFonts w:ascii="Calibri" w:hAnsi="Calibri"/>
          <w:sz w:val="16"/>
        </w:rPr>
        <w:t>eneficjent jest osobą fizyczną.</w:t>
      </w:r>
    </w:p>
  </w:footnote>
  <w:footnote w:id="75">
    <w:p w:rsidR="00202E2C" w:rsidRDefault="00202E2C">
      <w:pPr>
        <w:pStyle w:val="Tekstprzypisudolnego"/>
      </w:pPr>
      <w:r w:rsidRPr="000E744F">
        <w:rPr>
          <w:rStyle w:val="Odwoanieprzypisudolnego"/>
          <w:rFonts w:ascii="Calibri" w:hAnsi="Calibri"/>
          <w:sz w:val="16"/>
        </w:rPr>
        <w:footnoteRef/>
      </w:r>
      <w:r>
        <w:t xml:space="preserve"> </w:t>
      </w:r>
      <w:r w:rsidRPr="004A4B72">
        <w:rPr>
          <w:rFonts w:ascii="Calibri" w:hAnsi="Calibri" w:cs="Calibri"/>
          <w:sz w:val="16"/>
          <w:szCs w:val="16"/>
        </w:rPr>
        <w:t>Nie dotyczy przypadku, gdy porozumienie</w:t>
      </w:r>
      <w:r>
        <w:rPr>
          <w:rFonts w:ascii="Calibri" w:hAnsi="Calibri" w:cs="Calibri"/>
          <w:sz w:val="16"/>
          <w:szCs w:val="16"/>
        </w:rPr>
        <w:t xml:space="preserve"> jest</w:t>
      </w:r>
      <w:r w:rsidRPr="004A4B72">
        <w:rPr>
          <w:rFonts w:ascii="Calibri" w:hAnsi="Calibri" w:cs="Calibri"/>
          <w:sz w:val="16"/>
          <w:szCs w:val="16"/>
        </w:rPr>
        <w:t xml:space="preserve"> zawarte pomiędzy </w:t>
      </w:r>
      <w:r>
        <w:rPr>
          <w:rFonts w:ascii="Calibri" w:hAnsi="Calibri" w:cs="Calibri"/>
          <w:sz w:val="16"/>
          <w:szCs w:val="16"/>
        </w:rPr>
        <w:t>jednostkami organizacyjnymi tego samego podmiotu</w:t>
      </w:r>
    </w:p>
  </w:footnote>
  <w:footnote w:id="76">
    <w:p w:rsidR="00202E2C" w:rsidRDefault="00202E2C">
      <w:pPr>
        <w:pStyle w:val="Tekstprzypisudolnego"/>
      </w:pPr>
      <w:r w:rsidRPr="000606CC">
        <w:rPr>
          <w:rStyle w:val="Odwoanieprzypisudolnego"/>
          <w:rFonts w:ascii="Calibri" w:hAnsi="Calibri"/>
          <w:sz w:val="16"/>
        </w:rPr>
        <w:footnoteRef/>
      </w:r>
      <w:r w:rsidRPr="000606CC">
        <w:rPr>
          <w:rFonts w:ascii="Calibri" w:hAnsi="Calibri"/>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77">
    <w:p w:rsidR="00D01F09" w:rsidRPr="00D01F09" w:rsidRDefault="00D01F09">
      <w:pPr>
        <w:pStyle w:val="Tekstprzypisudolnego"/>
        <w:rPr>
          <w:rFonts w:ascii="Calibri" w:hAnsi="Calibri"/>
          <w:sz w:val="16"/>
          <w:lang w:val="pl-PL"/>
        </w:rPr>
      </w:pPr>
      <w:r w:rsidRPr="00D01F09">
        <w:rPr>
          <w:rStyle w:val="Odwoanieprzypisudolnego"/>
          <w:rFonts w:ascii="Calibri" w:hAnsi="Calibri"/>
          <w:sz w:val="16"/>
        </w:rPr>
        <w:footnoteRef/>
      </w:r>
      <w:r w:rsidRPr="00D01F09">
        <w:rPr>
          <w:rFonts w:ascii="Calibri" w:hAnsi="Calibri"/>
          <w:sz w:val="16"/>
        </w:rPr>
        <w:t xml:space="preserve"> </w:t>
      </w:r>
      <w:r w:rsidRPr="00D01F09">
        <w:rPr>
          <w:rFonts w:ascii="Calibri" w:hAnsi="Calibri"/>
          <w:sz w:val="16"/>
          <w:lang w:val="pl-PL"/>
        </w:rPr>
        <w:t xml:space="preserve">W przypadku, gdy umowa </w:t>
      </w:r>
      <w:r w:rsidR="00B46173">
        <w:rPr>
          <w:rFonts w:ascii="Calibri" w:hAnsi="Calibri"/>
          <w:sz w:val="16"/>
          <w:lang w:val="pl-PL"/>
        </w:rPr>
        <w:t xml:space="preserve">jest </w:t>
      </w:r>
      <w:r w:rsidRPr="00D01F09">
        <w:rPr>
          <w:rFonts w:ascii="Calibri" w:hAnsi="Calibri"/>
          <w:sz w:val="16"/>
          <w:lang w:val="pl-PL"/>
        </w:rPr>
        <w:t>zawierana elektronicznie, należy wykreślić.</w:t>
      </w:r>
    </w:p>
  </w:footnote>
  <w:footnote w:id="78">
    <w:p w:rsidR="00202E2C" w:rsidRPr="00D029D1" w:rsidRDefault="00202E2C" w:rsidP="0054041E">
      <w:pPr>
        <w:pStyle w:val="Tekstprzypisudolnego"/>
        <w:spacing w:after="60"/>
        <w:jc w:val="both"/>
        <w:rPr>
          <w:rFonts w:ascii="Calibri" w:hAnsi="Calibri" w:cs="Calibri"/>
          <w:sz w:val="16"/>
          <w:szCs w:val="16"/>
        </w:rPr>
      </w:pPr>
      <w:r w:rsidRPr="00D029D1">
        <w:rPr>
          <w:rStyle w:val="Znakiprzypiswdolnych"/>
          <w:rFonts w:ascii="Calibri" w:hAnsi="Calibri" w:cs="Calibri"/>
          <w:sz w:val="16"/>
          <w:szCs w:val="16"/>
        </w:rPr>
        <w:footnoteRef/>
      </w:r>
      <w:r w:rsidRPr="00D029D1">
        <w:rPr>
          <w:rFonts w:ascii="Calibri" w:hAnsi="Calibri" w:cs="Calibri"/>
          <w:sz w:val="16"/>
          <w:szCs w:val="16"/>
        </w:rPr>
        <w:t xml:space="preserve"> Nie dotyczy przypadku, gdy żadna ze stron umowy nie jest reprezentowana przez pełnomocnika.</w:t>
      </w:r>
    </w:p>
  </w:footnote>
  <w:footnote w:id="79">
    <w:p w:rsidR="001C527A" w:rsidRDefault="001C527A" w:rsidP="001C527A">
      <w:pPr>
        <w:pStyle w:val="Tekstprzypisudolnego"/>
      </w:pPr>
      <w:r w:rsidRPr="00410111">
        <w:rPr>
          <w:rStyle w:val="Odwoanieprzypisudolnego"/>
          <w:rFonts w:ascii="Calibri" w:hAnsi="Calibri"/>
          <w:sz w:val="16"/>
        </w:rPr>
        <w:footnoteRef/>
      </w:r>
      <w:r w:rsidRPr="00410111">
        <w:rPr>
          <w:rFonts w:ascii="Calibri" w:hAnsi="Calibri"/>
          <w:sz w:val="16"/>
        </w:rPr>
        <w:t xml:space="preserve"> Dotyczy projektów</w:t>
      </w:r>
      <w:r>
        <w:t xml:space="preserve"> </w:t>
      </w:r>
      <w:r w:rsidRPr="00B0133C">
        <w:rPr>
          <w:rFonts w:ascii="Calibri" w:hAnsi="Calibri" w:cs="Calibri"/>
          <w:sz w:val="16"/>
          <w:szCs w:val="16"/>
        </w:rPr>
        <w:t xml:space="preserve">konkursowych (z wyłączeniem projektów z zakresu finansowania zwrotnego) z zakresu aktywizacji zawodowej </w:t>
      </w:r>
      <w:r>
        <w:rPr>
          <w:rFonts w:ascii="Calibri" w:hAnsi="Calibri" w:cs="Calibri"/>
          <w:sz w:val="16"/>
          <w:szCs w:val="16"/>
        </w:rPr>
        <w:t xml:space="preserve">realizowanych </w:t>
      </w:r>
      <w:r w:rsidRPr="00B0133C">
        <w:rPr>
          <w:rFonts w:ascii="Calibri" w:hAnsi="Calibri" w:cs="Calibri"/>
          <w:sz w:val="16"/>
          <w:szCs w:val="16"/>
        </w:rPr>
        <w:t>w P</w:t>
      </w:r>
      <w:r>
        <w:rPr>
          <w:rFonts w:ascii="Calibri" w:hAnsi="Calibri" w:cs="Calibri"/>
          <w:sz w:val="16"/>
          <w:szCs w:val="16"/>
        </w:rPr>
        <w:t xml:space="preserve">riorytetach </w:t>
      </w:r>
      <w:r w:rsidRPr="00B0133C">
        <w:rPr>
          <w:rFonts w:ascii="Calibri" w:hAnsi="Calibri" w:cs="Calibri"/>
          <w:sz w:val="16"/>
          <w:szCs w:val="16"/>
        </w:rPr>
        <w:t>I</w:t>
      </w:r>
      <w:r>
        <w:rPr>
          <w:rFonts w:ascii="Calibri" w:hAnsi="Calibri" w:cs="Calibri"/>
          <w:sz w:val="16"/>
          <w:szCs w:val="16"/>
        </w:rPr>
        <w:t xml:space="preserve">nwestycyjnych </w:t>
      </w:r>
      <w:r w:rsidRPr="00B0133C">
        <w:rPr>
          <w:rFonts w:ascii="Calibri" w:hAnsi="Calibri" w:cs="Calibri"/>
          <w:sz w:val="16"/>
          <w:szCs w:val="16"/>
        </w:rPr>
        <w:t xml:space="preserve"> 8i, 8ii i 8iii</w:t>
      </w:r>
      <w:r w:rsidRPr="00410111">
        <w:rPr>
          <w:rFonts w:ascii="Calibri" w:hAnsi="Calibri" w:cs="Calibri"/>
          <w:sz w:val="16"/>
          <w:szCs w:val="16"/>
        </w:rPr>
        <w:t>. W innym przypadku należy wykreślić</w:t>
      </w:r>
      <w:r>
        <w:rPr>
          <w:rFonts w:ascii="Calibri" w:hAnsi="Calibri" w:cs="Calibri"/>
          <w:sz w:val="16"/>
          <w:szCs w:val="16"/>
        </w:rPr>
        <w:t>.</w:t>
      </w:r>
    </w:p>
  </w:footnote>
  <w:footnote w:id="80">
    <w:p w:rsidR="00B51DA0" w:rsidRPr="00D029D1" w:rsidRDefault="00B51DA0" w:rsidP="00B51DA0">
      <w:pPr>
        <w:pStyle w:val="Tekstprzypisudolnego"/>
        <w:spacing w:after="60"/>
        <w:jc w:val="both"/>
        <w:rPr>
          <w:rFonts w:ascii="Calibri" w:hAnsi="Calibri" w:cs="Calibri"/>
          <w:sz w:val="16"/>
          <w:szCs w:val="16"/>
          <w:lang w:eastAsia="ar-SA"/>
        </w:rPr>
      </w:pPr>
      <w:r w:rsidRPr="00D029D1">
        <w:rPr>
          <w:rStyle w:val="Odwoanieprzypisudolnego"/>
          <w:rFonts w:ascii="Calibri" w:hAnsi="Calibri" w:cs="Calibri"/>
          <w:sz w:val="16"/>
          <w:szCs w:val="16"/>
        </w:rPr>
        <w:footnoteRef/>
      </w:r>
      <w:r w:rsidRPr="00D029D1">
        <w:rPr>
          <w:rFonts w:ascii="Calibri" w:hAnsi="Calibri" w:cs="Calibri"/>
          <w:sz w:val="16"/>
          <w:szCs w:val="16"/>
        </w:rPr>
        <w:t xml:space="preserve"> </w:t>
      </w:r>
      <w:r w:rsidRPr="00D029D1">
        <w:rPr>
          <w:rFonts w:ascii="Calibri" w:hAnsi="Calibri" w:cs="Calibri"/>
          <w:sz w:val="16"/>
          <w:szCs w:val="16"/>
          <w:lang w:eastAsia="ar-SA"/>
        </w:rPr>
        <w:t>Dotyczy przypadku, gdy Beneficjent/Partner będzie kwalifikował koszt podatku od towarów i usług.</w:t>
      </w:r>
    </w:p>
    <w:p w:rsidR="00B51DA0" w:rsidRPr="00B51DA0" w:rsidRDefault="00B51DA0">
      <w:pPr>
        <w:pStyle w:val="Tekstprzypisudolnego"/>
        <w:rPr>
          <w:lang w:val="pl-PL"/>
        </w:rPr>
      </w:pPr>
    </w:p>
  </w:footnote>
  <w:footnote w:id="81">
    <w:p w:rsidR="00FE6202" w:rsidRPr="002625A1" w:rsidRDefault="00FE6202" w:rsidP="00B10258">
      <w:pPr>
        <w:pStyle w:val="Tekstprzypisudolnego"/>
        <w:rPr>
          <w:lang w:val="pl-PL"/>
        </w:rPr>
      </w:pPr>
      <w:r w:rsidRPr="002625A1">
        <w:rPr>
          <w:rStyle w:val="Odwoanieprzypisudolnego"/>
          <w:rFonts w:ascii="Calibri" w:hAnsi="Calibri"/>
          <w:sz w:val="16"/>
        </w:rPr>
        <w:footnoteRef/>
      </w:r>
      <w:r w:rsidRPr="002625A1">
        <w:rPr>
          <w:rFonts w:ascii="Calibri" w:hAnsi="Calibri"/>
          <w:sz w:val="16"/>
        </w:rPr>
        <w:t xml:space="preserve"> </w:t>
      </w:r>
      <w:r w:rsidR="00B10258" w:rsidRPr="00247A33">
        <w:rPr>
          <w:rFonts w:ascii="Calibri" w:hAnsi="Calibri" w:cs="Calibri"/>
          <w:sz w:val="16"/>
          <w:szCs w:val="16"/>
        </w:rPr>
        <w:t xml:space="preserve">Dotyczy </w:t>
      </w:r>
      <w:r w:rsidR="00B10258">
        <w:rPr>
          <w:rFonts w:ascii="Calibri" w:hAnsi="Calibri" w:cs="Calibri"/>
          <w:sz w:val="16"/>
          <w:szCs w:val="16"/>
        </w:rPr>
        <w:t>umów o dofinansowanie zawieranych</w:t>
      </w:r>
      <w:r w:rsidR="00B10258" w:rsidRPr="002625A1">
        <w:rPr>
          <w:rFonts w:ascii="Calibri" w:hAnsi="Calibri"/>
          <w:sz w:val="16"/>
        </w:rPr>
        <w:t xml:space="preserve"> </w:t>
      </w:r>
      <w:r w:rsidR="00B10258">
        <w:rPr>
          <w:rFonts w:ascii="Calibri" w:hAnsi="Calibri" w:cs="Calibri"/>
          <w:sz w:val="16"/>
          <w:szCs w:val="16"/>
        </w:rPr>
        <w:t>w ramach Działania 1.2 lub 1.3.</w:t>
      </w:r>
    </w:p>
  </w:footnote>
  <w:footnote w:id="82">
    <w:p w:rsidR="00202E2C" w:rsidRPr="00EB3305" w:rsidRDefault="00202E2C" w:rsidP="00EB3305">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Oświadczenie może być modyfikowane w przypadku gdy </w:t>
      </w:r>
      <w:r>
        <w:rPr>
          <w:rFonts w:ascii="Calibri" w:hAnsi="Calibri" w:cs="Calibri"/>
          <w:sz w:val="16"/>
          <w:szCs w:val="16"/>
        </w:rPr>
        <w:t>B</w:t>
      </w:r>
      <w:r w:rsidRPr="00EB3305">
        <w:rPr>
          <w:rFonts w:ascii="Calibri" w:hAnsi="Calibri" w:cs="Calibri"/>
          <w:sz w:val="16"/>
          <w:szCs w:val="16"/>
        </w:rPr>
        <w:t xml:space="preserve">eneficjent kwalifikuje </w:t>
      </w:r>
      <w:r>
        <w:rPr>
          <w:rFonts w:ascii="Calibri" w:hAnsi="Calibri" w:cs="Calibri"/>
          <w:sz w:val="16"/>
          <w:szCs w:val="16"/>
        </w:rPr>
        <w:t>podatek od towarów i usług</w:t>
      </w:r>
      <w:r w:rsidRPr="00EB3305">
        <w:rPr>
          <w:rFonts w:ascii="Calibri" w:hAnsi="Calibri" w:cs="Calibri"/>
          <w:sz w:val="16"/>
          <w:szCs w:val="16"/>
        </w:rPr>
        <w:t xml:space="preserve"> wyłącznie w odniesieniu </w:t>
      </w:r>
      <w:r w:rsidRPr="00EB3305">
        <w:rPr>
          <w:rFonts w:ascii="Calibri" w:hAnsi="Calibri" w:cs="Calibri"/>
          <w:sz w:val="16"/>
          <w:szCs w:val="16"/>
        </w:rPr>
        <w:br/>
        <w:t xml:space="preserve">do poszczególnych kategorii wydatków. W przypadku realizacji projektu w ramach partnerstwa, </w:t>
      </w:r>
      <w:r>
        <w:rPr>
          <w:rFonts w:ascii="Calibri" w:hAnsi="Calibri" w:cs="Calibri"/>
          <w:sz w:val="16"/>
          <w:szCs w:val="16"/>
        </w:rPr>
        <w:t xml:space="preserve">odpowiednio zmienione </w:t>
      </w:r>
      <w:r w:rsidRPr="00EB3305">
        <w:rPr>
          <w:rFonts w:ascii="Calibri" w:hAnsi="Calibri" w:cs="Calibri"/>
          <w:sz w:val="16"/>
          <w:szCs w:val="16"/>
        </w:rPr>
        <w:t xml:space="preserve">oświadczenie składa każdy z partnerów, który w ramach ponoszonych przez niego wydatków będzie kwalifikował </w:t>
      </w:r>
      <w:r>
        <w:rPr>
          <w:rFonts w:ascii="Calibri" w:hAnsi="Calibri" w:cs="Calibri"/>
          <w:sz w:val="16"/>
          <w:szCs w:val="16"/>
        </w:rPr>
        <w:t>podatek od towarów i usług</w:t>
      </w:r>
      <w:r w:rsidRPr="00EB3305">
        <w:rPr>
          <w:rFonts w:ascii="Calibri" w:hAnsi="Calibri" w:cs="Calibri"/>
          <w:sz w:val="16"/>
          <w:szCs w:val="16"/>
        </w:rPr>
        <w:t>.</w:t>
      </w:r>
    </w:p>
  </w:footnote>
  <w:footnote w:id="83">
    <w:p w:rsidR="00202E2C" w:rsidRPr="000D7362" w:rsidRDefault="00202E2C" w:rsidP="00202E2C">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201820</w:t>
      </w:r>
      <w:r w:rsidR="00841639">
        <w:rPr>
          <w:rFonts w:ascii="Calibri" w:hAnsi="Calibri" w:cs="Calibri"/>
          <w:sz w:val="16"/>
          <w:szCs w:val="16"/>
          <w:lang w:val="pl-PL"/>
        </w:rPr>
        <w:t>20</w:t>
      </w:r>
      <w:r w:rsidRPr="000D7362">
        <w:rPr>
          <w:rFonts w:ascii="Calibri" w:hAnsi="Calibri" w:cs="Calibri"/>
          <w:sz w:val="16"/>
          <w:szCs w:val="16"/>
        </w:rPr>
        <w:t xml:space="preserve"> r. poz. 2174).</w:t>
      </w:r>
      <w:r w:rsidR="00841639">
        <w:rPr>
          <w:rFonts w:ascii="Calibri" w:hAnsi="Calibri" w:cs="Calibri"/>
          <w:sz w:val="16"/>
          <w:szCs w:val="16"/>
          <w:lang w:val="pl-PL"/>
        </w:rPr>
        <w:t xml:space="preserve">106, z </w:t>
      </w:r>
      <w:proofErr w:type="spellStart"/>
      <w:r w:rsidR="00841639">
        <w:rPr>
          <w:rFonts w:ascii="Calibri" w:hAnsi="Calibri" w:cs="Calibri"/>
          <w:sz w:val="16"/>
          <w:szCs w:val="16"/>
          <w:lang w:val="pl-PL"/>
        </w:rPr>
        <w:t>późn</w:t>
      </w:r>
      <w:proofErr w:type="spellEnd"/>
      <w:r w:rsidR="00841639">
        <w:rPr>
          <w:rFonts w:ascii="Calibri" w:hAnsi="Calibri" w:cs="Calibri"/>
          <w:sz w:val="16"/>
          <w:szCs w:val="16"/>
          <w:lang w:val="pl-PL"/>
        </w:rPr>
        <w:t>. zm.</w:t>
      </w:r>
      <w:r w:rsidRPr="000D7362">
        <w:rPr>
          <w:rFonts w:ascii="Calibri" w:hAnsi="Calibri" w:cs="Calibri"/>
          <w:sz w:val="16"/>
          <w:szCs w:val="16"/>
        </w:rPr>
        <w:t>).</w:t>
      </w:r>
    </w:p>
  </w:footnote>
  <w:footnote w:id="84">
    <w:p w:rsidR="00202E2C" w:rsidRPr="00254A87" w:rsidRDefault="00202E2C" w:rsidP="00202E2C">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5">
    <w:p w:rsidR="00202E2C" w:rsidRPr="00AD5553" w:rsidRDefault="00202E2C" w:rsidP="00202E2C">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13 umowy. </w:t>
      </w:r>
    </w:p>
  </w:footnote>
  <w:footnote w:id="86">
    <w:p w:rsidR="00202E2C" w:rsidRPr="00D24072" w:rsidRDefault="00202E2C" w:rsidP="005E3B74">
      <w:pPr>
        <w:pStyle w:val="Tekstprzypisudolnego"/>
        <w:spacing w:after="60"/>
        <w:jc w:val="both"/>
        <w:rPr>
          <w:rFonts w:ascii="Calibri" w:hAnsi="Calibri" w:cs="Calibri"/>
          <w:sz w:val="16"/>
          <w:szCs w:val="16"/>
          <w:lang w:val="pl-PL"/>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Harmonogram płatności powinien zostać sporządzony w ujęciu maksymalnie kwartalnym</w:t>
      </w:r>
      <w:r>
        <w:rPr>
          <w:rFonts w:ascii="Calibri" w:hAnsi="Calibri" w:cs="Calibri"/>
          <w:sz w:val="16"/>
          <w:szCs w:val="16"/>
        </w:rPr>
        <w:t xml:space="preserve"> (kwartał kalendarzowy)</w:t>
      </w:r>
      <w:r w:rsidRPr="004925DB">
        <w:rPr>
          <w:rFonts w:ascii="Calibri" w:hAnsi="Calibri" w:cs="Calibri"/>
          <w:sz w:val="16"/>
          <w:szCs w:val="16"/>
        </w:rPr>
        <w:t>.</w:t>
      </w:r>
      <w:r w:rsidRPr="007E5E52">
        <w:rPr>
          <w:rFonts w:ascii="Arial" w:hAnsi="Arial" w:cs="Arial"/>
          <w:sz w:val="18"/>
          <w:szCs w:val="18"/>
        </w:rPr>
        <w:t xml:space="preserve"> </w:t>
      </w:r>
      <w:r w:rsidRPr="007E5E52">
        <w:rPr>
          <w:rFonts w:ascii="Calibri" w:hAnsi="Calibri" w:cs="Calibri"/>
          <w:sz w:val="16"/>
          <w:szCs w:val="16"/>
        </w:rPr>
        <w:t xml:space="preserve">Istnieje możliwość rozbicia harmonogramu na miesiące kalendarzowe. </w:t>
      </w:r>
      <w:r>
        <w:rPr>
          <w:rFonts w:ascii="Calibri" w:hAnsi="Calibri" w:cs="Calibri"/>
          <w:sz w:val="16"/>
          <w:szCs w:val="16"/>
          <w:lang w:val="pl-PL"/>
        </w:rPr>
        <w:t xml:space="preserve">Okres rozliczeniowy musi być zgodny z miesiącem lub kwartałem kalendarzowym. </w:t>
      </w:r>
    </w:p>
  </w:footnote>
  <w:footnote w:id="87">
    <w:p w:rsidR="00202E2C" w:rsidRPr="004925DB" w:rsidRDefault="00202E2C" w:rsidP="003166F5">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88">
    <w:p w:rsidR="00202E2C" w:rsidRPr="00D24072" w:rsidRDefault="00202E2C" w:rsidP="003166F5">
      <w:pPr>
        <w:pStyle w:val="Tekstprzypisudolnego"/>
        <w:spacing w:after="60"/>
        <w:jc w:val="both"/>
        <w:rPr>
          <w:rFonts w:ascii="Calibri" w:hAnsi="Calibri" w:cs="Calibri"/>
          <w:sz w:val="16"/>
          <w:szCs w:val="16"/>
          <w:lang w:val="pl-PL"/>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r>
        <w:rPr>
          <w:rFonts w:ascii="Calibri" w:hAnsi="Calibri" w:cs="Calibri"/>
          <w:sz w:val="16"/>
          <w:szCs w:val="16"/>
          <w:lang w:val="pl-PL"/>
        </w:rPr>
        <w:t xml:space="preserve"> W przypadku pierwszej transzy należy podać pierwszy miesiąc kalendarzowy realizacji Projektu. </w:t>
      </w:r>
    </w:p>
  </w:footnote>
  <w:footnote w:id="89">
    <w:p w:rsidR="00202E2C" w:rsidRPr="00215096" w:rsidRDefault="00202E2C" w:rsidP="00215096">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0">
    <w:p w:rsidR="00202E2C" w:rsidRPr="00215096" w:rsidRDefault="00202E2C" w:rsidP="00215096">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1">
    <w:p w:rsidR="00202E2C" w:rsidRPr="00215096" w:rsidRDefault="00202E2C" w:rsidP="00215096">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2">
    <w:p w:rsidR="00202E2C" w:rsidRPr="00907FC8" w:rsidRDefault="00202E2C" w:rsidP="00202E2C">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 xml:space="preserve">Przetwarzanie danych osobowych w zbiorze Zbiór danych osobowych z ZUS dotyczy sytuacji, w której </w:t>
      </w:r>
      <w:proofErr w:type="spellStart"/>
      <w:r w:rsidRPr="00907FC8">
        <w:rPr>
          <w:rFonts w:cs="Calibri"/>
          <w:sz w:val="16"/>
          <w:szCs w:val="16"/>
        </w:rPr>
        <w:t>umowa</w:t>
      </w:r>
      <w:r w:rsidR="00B10258" w:rsidRPr="00247A33">
        <w:rPr>
          <w:rFonts w:cs="Calibri"/>
          <w:sz w:val="16"/>
          <w:szCs w:val="16"/>
        </w:rPr>
        <w:t>Dotyczy</w:t>
      </w:r>
      <w:proofErr w:type="spellEnd"/>
      <w:r w:rsidR="00B10258" w:rsidRPr="00247A33">
        <w:rPr>
          <w:rFonts w:cs="Calibri"/>
          <w:sz w:val="16"/>
          <w:szCs w:val="16"/>
        </w:rPr>
        <w:t xml:space="preserve"> </w:t>
      </w:r>
      <w:r w:rsidR="00B10258">
        <w:rPr>
          <w:rFonts w:cs="Calibri"/>
          <w:sz w:val="16"/>
          <w:szCs w:val="16"/>
        </w:rPr>
        <w:t xml:space="preserve">umów o dofinansowanie </w:t>
      </w:r>
      <w:r w:rsidRPr="00907FC8">
        <w:rPr>
          <w:rFonts w:cs="Calibri"/>
          <w:sz w:val="16"/>
          <w:szCs w:val="16"/>
        </w:rPr>
        <w:t xml:space="preserve">projektu została zawarta z Beneficjentem przez Ministerstwo Rodziny, Pracy i Polityki Społecznej lub Wojewódzki Urząd </w:t>
      </w:r>
      <w:proofErr w:type="spellStart"/>
      <w:r w:rsidRPr="00907FC8">
        <w:rPr>
          <w:rFonts w:cs="Calibri"/>
          <w:sz w:val="16"/>
          <w:szCs w:val="16"/>
        </w:rPr>
        <w:t>Pracy</w:t>
      </w:r>
      <w:r w:rsidR="00B10258">
        <w:rPr>
          <w:rFonts w:cs="Calibri"/>
          <w:sz w:val="16"/>
          <w:szCs w:val="16"/>
        </w:rPr>
        <w:t>zawieranych</w:t>
      </w:r>
      <w:proofErr w:type="spellEnd"/>
      <w:r w:rsidR="00B10258">
        <w:rPr>
          <w:rFonts w:cs="Calibri"/>
          <w:sz w:val="16"/>
          <w:szCs w:val="16"/>
        </w:rPr>
        <w:t xml:space="preserve"> w ramach Działania 1.</w:t>
      </w:r>
      <w:r>
        <w:rPr>
          <w:rFonts w:cs="Calibri"/>
          <w:sz w:val="16"/>
          <w:szCs w:val="16"/>
        </w:rPr>
        <w:t>3</w:t>
      </w:r>
      <w:r w:rsidR="00B10258">
        <w:rPr>
          <w:rFonts w:cs="Calibri"/>
          <w:sz w:val="16"/>
          <w:szCs w:val="16"/>
        </w:rPr>
        <w:t>2 lub 1.</w:t>
      </w:r>
      <w:r>
        <w:rPr>
          <w:rFonts w:cs="Calibri"/>
          <w:sz w:val="16"/>
          <w:szCs w:val="16"/>
        </w:rPr>
        <w:t>2</w:t>
      </w:r>
      <w:r w:rsidR="00B10258">
        <w:rPr>
          <w:rFonts w:cs="Calibri"/>
          <w:sz w:val="16"/>
          <w:szCs w:val="16"/>
        </w:rPr>
        <w:t>3.</w:t>
      </w:r>
    </w:p>
  </w:footnote>
  <w:footnote w:id="93">
    <w:p w:rsidR="006C31E8" w:rsidRDefault="006C31E8" w:rsidP="006C31E8">
      <w:pPr>
        <w:pStyle w:val="Tekstprzypisudolnego"/>
      </w:pPr>
      <w:r w:rsidRPr="002625A1">
        <w:rPr>
          <w:rStyle w:val="Odwoanieprzypisudolnego"/>
          <w:rFonts w:ascii="Calibri" w:hAnsi="Calibri"/>
        </w:rPr>
        <w:footnoteRef/>
      </w:r>
      <w:r>
        <w:t xml:space="preserve"> </w:t>
      </w:r>
      <w:r w:rsidR="00B10258" w:rsidRPr="00247A33">
        <w:rPr>
          <w:rFonts w:ascii="Calibri" w:hAnsi="Calibri" w:cs="Calibri"/>
          <w:sz w:val="16"/>
          <w:szCs w:val="16"/>
        </w:rPr>
        <w:t xml:space="preserve">Dotyczy </w:t>
      </w:r>
      <w:r w:rsidR="00B10258">
        <w:rPr>
          <w:rFonts w:ascii="Calibri" w:hAnsi="Calibri" w:cs="Calibri"/>
          <w:sz w:val="16"/>
          <w:szCs w:val="16"/>
        </w:rPr>
        <w:t>umów o dofinansowanie zawieranych w ramach Działania 1.2 lub 1.3.</w:t>
      </w:r>
      <w:r w:rsidRPr="00AD5553">
        <w:rPr>
          <w:rFonts w:ascii="Calibri" w:hAnsi="Calibri" w:cs="Calibri"/>
          <w:sz w:val="16"/>
          <w:szCs w:val="16"/>
        </w:rPr>
        <w:t>.</w:t>
      </w:r>
    </w:p>
  </w:footnote>
  <w:footnote w:id="94">
    <w:p w:rsidR="006C31E8" w:rsidRPr="00EB3305" w:rsidRDefault="006C31E8" w:rsidP="006C31E8">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95">
    <w:p w:rsidR="00202E2C" w:rsidRPr="00802A1A" w:rsidRDefault="00202E2C" w:rsidP="00F76412">
      <w:pPr>
        <w:pStyle w:val="Tekstprzypisudolnego"/>
        <w:rPr>
          <w:rFonts w:ascii="Calibri" w:hAnsi="Calibri" w:cs="Calibri"/>
          <w:sz w:val="16"/>
          <w:szCs w:val="16"/>
        </w:rPr>
      </w:pPr>
      <w:r w:rsidRPr="00802A1A">
        <w:rPr>
          <w:rStyle w:val="Odwoanieprzypisudolnego"/>
          <w:rFonts w:ascii="Calibri" w:hAnsi="Calibri" w:cs="Calibri"/>
          <w:sz w:val="16"/>
          <w:szCs w:val="16"/>
        </w:rPr>
        <w:footnoteRef/>
      </w:r>
      <w:r w:rsidRPr="00802A1A">
        <w:rPr>
          <w:rFonts w:ascii="Calibri" w:hAnsi="Calibri" w:cs="Calibri"/>
          <w:sz w:val="16"/>
          <w:szCs w:val="16"/>
        </w:rPr>
        <w:t xml:space="preserve"> Dotyczy przede wszystkim instytucji systemu wdrażania Funduszy Europejskich finansujących swoje działania z pomocy technicznej programu.</w:t>
      </w:r>
    </w:p>
  </w:footnote>
  <w:footnote w:id="96">
    <w:p w:rsidR="00202E2C" w:rsidRPr="00FC5061" w:rsidRDefault="00202E2C" w:rsidP="00F76412">
      <w:pPr>
        <w:autoSpaceDE w:val="0"/>
        <w:autoSpaceDN w:val="0"/>
        <w:adjustRightInd w:val="0"/>
        <w:spacing w:after="0" w:line="240" w:lineRule="auto"/>
        <w:jc w:val="both"/>
        <w:rPr>
          <w:rFonts w:cs="Calibri"/>
          <w:sz w:val="20"/>
          <w:szCs w:val="20"/>
          <w:lang w:eastAsia="pl-PL"/>
        </w:rPr>
      </w:pPr>
      <w:r w:rsidRPr="00802A1A">
        <w:rPr>
          <w:rStyle w:val="Odwoanieprzypisudolnego"/>
          <w:sz w:val="16"/>
          <w:szCs w:val="16"/>
        </w:rPr>
        <w:footnoteRef/>
      </w:r>
      <w:r>
        <w:t xml:space="preserve"> </w:t>
      </w:r>
      <w:r>
        <w:rPr>
          <w:rFonts w:cs="Calibri"/>
          <w:sz w:val="16"/>
          <w:szCs w:val="16"/>
          <w:lang w:eastAsia="pl-PL"/>
        </w:rPr>
        <w:t>D</w:t>
      </w:r>
      <w:r w:rsidRPr="00955477">
        <w:rPr>
          <w:rFonts w:cs="Calibri"/>
          <w:sz w:val="16"/>
          <w:szCs w:val="16"/>
          <w:lang w:eastAsia="pl-PL"/>
        </w:rPr>
        <w:t xml:space="preserve">ofinansowanie – inaczej </w:t>
      </w:r>
      <w:r w:rsidRPr="00FC5061">
        <w:rPr>
          <w:rFonts w:cs="Calibri"/>
          <w:b/>
          <w:sz w:val="16"/>
          <w:szCs w:val="16"/>
          <w:lang w:eastAsia="pl-PL"/>
        </w:rPr>
        <w:t>całkowite wsparcie publiczne</w:t>
      </w:r>
      <w:r w:rsidRPr="00955477">
        <w:rPr>
          <w:rFonts w:cs="Calibri"/>
          <w:sz w:val="16"/>
          <w:szCs w:val="16"/>
          <w:lang w:eastAsia="pl-PL"/>
        </w:rPr>
        <w:t xml:space="preserve">,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w:t>
      </w:r>
      <w:r>
        <w:rPr>
          <w:rFonts w:cs="Calibri"/>
          <w:sz w:val="16"/>
          <w:szCs w:val="16"/>
          <w:lang w:eastAsia="pl-PL"/>
        </w:rPr>
        <w:t>lub decyzji o dofinansowaniu. W </w:t>
      </w:r>
      <w:r w:rsidRPr="00955477">
        <w:rPr>
          <w:rFonts w:cs="Calibri"/>
          <w:sz w:val="16"/>
          <w:szCs w:val="16"/>
          <w:lang w:eastAsia="pl-PL"/>
        </w:rPr>
        <w:t>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97">
    <w:p w:rsidR="00202E2C" w:rsidRDefault="00202E2C" w:rsidP="0085500D">
      <w:pPr>
        <w:autoSpaceDE w:val="0"/>
        <w:autoSpaceDN w:val="0"/>
        <w:adjustRightInd w:val="0"/>
        <w:spacing w:after="0" w:line="240" w:lineRule="auto"/>
        <w:jc w:val="both"/>
      </w:pPr>
      <w:r w:rsidRPr="0085500D">
        <w:rPr>
          <w:rFonts w:cs="Calibri"/>
          <w:sz w:val="16"/>
          <w:szCs w:val="16"/>
          <w:vertAlign w:val="superscript"/>
          <w:lang w:eastAsia="pl-PL"/>
        </w:rPr>
        <w:footnoteRef/>
      </w:r>
      <w:r w:rsidRPr="0085500D">
        <w:rPr>
          <w:rFonts w:cs="Calibri"/>
          <w:sz w:val="16"/>
          <w:szCs w:val="16"/>
          <w:lang w:eastAsia="pl-PL"/>
        </w:rPr>
        <w:t xml:space="preserve"> </w:t>
      </w:r>
      <w:r w:rsidRPr="00FC5061">
        <w:rPr>
          <w:rFonts w:cs="Calibri"/>
          <w:sz w:val="16"/>
          <w:szCs w:val="16"/>
          <w:lang w:eastAsia="pl-PL"/>
        </w:rPr>
        <w:t>Jw.</w:t>
      </w:r>
    </w:p>
  </w:footnote>
  <w:footnote w:id="98">
    <w:p w:rsidR="00202E2C" w:rsidRPr="00D9742A" w:rsidRDefault="00202E2C" w:rsidP="00F76412">
      <w:pPr>
        <w:pStyle w:val="Tekstprzypisudolnego"/>
        <w:rPr>
          <w:rFonts w:cs="Calibri"/>
          <w:sz w:val="16"/>
          <w:szCs w:val="16"/>
        </w:rPr>
      </w:pPr>
      <w:r w:rsidRPr="00D9742A">
        <w:rPr>
          <w:rStyle w:val="Odwoanieprzypisudolnego"/>
          <w:rFonts w:cs="Calibri"/>
        </w:rPr>
        <w:footnoteRef/>
      </w:r>
      <w:r w:rsidRPr="00D9742A">
        <w:rPr>
          <w:rFonts w:cs="Calibri"/>
          <w:sz w:val="16"/>
          <w:szCs w:val="16"/>
        </w:rPr>
        <w:t xml:space="preserve"> Nie dotyczy tablic informacyjnych i pamiątkowych</w:t>
      </w:r>
      <w:r>
        <w:rPr>
          <w:rFonts w:cs="Calibri"/>
          <w:sz w:val="16"/>
          <w:szCs w:val="16"/>
        </w:rPr>
        <w:t>,</w:t>
      </w:r>
      <w:r w:rsidRPr="00D9742A">
        <w:rPr>
          <w:rFonts w:cs="Calibri"/>
          <w:sz w:val="16"/>
          <w:szCs w:val="16"/>
        </w:rPr>
        <w:t xml:space="preserve"> na których w zestawieniu znaków mogą wystąpić maksymalnie 3 znaki.</w:t>
      </w:r>
    </w:p>
  </w:footnote>
  <w:footnote w:id="99">
    <w:p w:rsidR="00202E2C" w:rsidRPr="00802A1A" w:rsidRDefault="00202E2C" w:rsidP="00802A1A">
      <w:pPr>
        <w:pStyle w:val="Tekstprzypisudolnego"/>
        <w:jc w:val="both"/>
        <w:rPr>
          <w:rFonts w:ascii="Calibri" w:hAnsi="Calibri" w:cs="Calibri"/>
          <w:sz w:val="16"/>
          <w:szCs w:val="16"/>
        </w:rPr>
      </w:pPr>
      <w:r w:rsidRPr="00802A1A">
        <w:rPr>
          <w:rStyle w:val="Odwoanieprzypisudolnego"/>
          <w:rFonts w:ascii="Calibri" w:hAnsi="Calibri" w:cs="Calibri"/>
          <w:sz w:val="16"/>
          <w:szCs w:val="16"/>
        </w:rPr>
        <w:footnoteRef/>
      </w:r>
      <w:r w:rsidRPr="00802A1A">
        <w:rPr>
          <w:rFonts w:ascii="Calibri" w:hAnsi="Calibri" w:cs="Calibri"/>
          <w:sz w:val="16"/>
          <w:szCs w:val="16"/>
        </w:rPr>
        <w:t xml:space="preserve"> Dotyczy przede wszystkim instytucji systemu wdrażania Funduszy Europejskich finansujących swoje działania z pomocy technicznej programu.</w:t>
      </w:r>
    </w:p>
  </w:footnote>
  <w:footnote w:id="100">
    <w:p w:rsidR="00B022EF" w:rsidRDefault="00B022EF" w:rsidP="00B022EF">
      <w:pPr>
        <w:pStyle w:val="Tekstprzypisudolnego"/>
        <w:rPr>
          <w:rFonts w:ascii="Arial" w:hAnsi="Arial"/>
          <w:sz w:val="16"/>
          <w:szCs w:val="16"/>
          <w:lang w:eastAsia="ar-SA"/>
        </w:rPr>
      </w:pPr>
      <w:r>
        <w:rPr>
          <w:rStyle w:val="Znakiprzypiswdolnych"/>
        </w:rPr>
        <w:footnoteRef/>
      </w:r>
      <w:r>
        <w:rPr>
          <w:rFonts w:ascii="Arial" w:hAnsi="Arial"/>
          <w:sz w:val="16"/>
          <w:szCs w:val="16"/>
        </w:rPr>
        <w:t xml:space="preserve"> §3, pkt.1 ust. 2 rozporządzenia Rady Ministrów z dnia 7 maja 2021 r. </w:t>
      </w:r>
      <w:r>
        <w:rPr>
          <w:rFonts w:ascii="Arial" w:hAnsi="Arial"/>
          <w:i/>
          <w:sz w:val="16"/>
          <w:szCs w:val="16"/>
        </w:rPr>
        <w:t>w sprawie określania działań informacyjnych podejmowanych przez podmioty realizujące zadania finansowane lub dofinansowane z budżetu państwa lub z państwowych funduszy celowych.</w:t>
      </w:r>
      <w:r>
        <w:rPr>
          <w:rFonts w:ascii="Arial" w:hAnsi="Arial"/>
          <w:sz w:val="16"/>
          <w:szCs w:val="16"/>
        </w:rPr>
        <w:t xml:space="preserve"> Przez przedostatni dzień pracy Komisji Europejskiej</w:t>
      </w:r>
      <w:r>
        <w:t xml:space="preserve"> </w:t>
      </w:r>
      <w:r>
        <w:rPr>
          <w:rFonts w:ascii="Arial" w:hAnsi="Arial"/>
          <w:sz w:val="16"/>
          <w:szCs w:val="16"/>
        </w:rPr>
        <w:t xml:space="preserve">w miesiącu poprzedzającym miesiąc podpisania umowy o finansowanie lub dofinansowanie zadania rozumie się przedostatni dzień roboczy miesiąca poprzedzającego miesiąc, w którym podpisywana jest umowa o dofinansowanie. Aktualne kursy wymiany EBC dostępne są pod adresem: </w:t>
      </w:r>
      <w:hyperlink r:id="rId2" w:history="1">
        <w:r>
          <w:rPr>
            <w:rStyle w:val="Hipercze"/>
            <w:rFonts w:ascii="Arial" w:hAnsi="Arial"/>
            <w:sz w:val="16"/>
            <w:szCs w:val="16"/>
          </w:rPr>
          <w:t>http://www.ecb.int/stats/exchange/eurofxref/html/eurofxref-graph-pln.en.html</w:t>
        </w:r>
      </w:hyperlink>
      <w:r>
        <w:rPr>
          <w:rFonts w:ascii="Arial" w:hAnsi="Arial"/>
          <w:sz w:val="16"/>
          <w:szCs w:val="16"/>
        </w:rPr>
        <w:t xml:space="preserve"> </w:t>
      </w:r>
    </w:p>
  </w:footnote>
  <w:footnote w:id="101">
    <w:p w:rsidR="00B022EF" w:rsidRDefault="00B022EF" w:rsidP="00B022EF">
      <w:pPr>
        <w:pStyle w:val="Tekstprzypisudolnego"/>
      </w:pPr>
      <w:r>
        <w:rPr>
          <w:rStyle w:val="Znakiprzypiswdolnych"/>
        </w:rPr>
        <w:footnoteRef/>
      </w:r>
      <w:r>
        <w:t xml:space="preserve"> </w:t>
      </w:r>
      <w:r>
        <w:rPr>
          <w:rFonts w:ascii="Arial" w:hAnsi="Arial"/>
          <w:sz w:val="16"/>
          <w:szCs w:val="16"/>
        </w:rPr>
        <w:t xml:space="preserve">§3, pkt 3 rozporządzenia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64" w:rsidRDefault="00B360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2C" w:rsidRPr="00A93541" w:rsidRDefault="00202E2C">
    <w:pPr>
      <w:pStyle w:val="Nagwek"/>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1E8" w:rsidRPr="00801D11" w:rsidRDefault="006C31E8" w:rsidP="00801D1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2C" w:rsidRPr="00801D11" w:rsidRDefault="00202E2C" w:rsidP="00801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4" w15:restartNumberingAfterBreak="0">
    <w:nsid w:val="00000006"/>
    <w:multiLevelType w:val="multilevel"/>
    <w:tmpl w:val="701668BA"/>
    <w:name w:val="WW8Num5"/>
    <w:lvl w:ilvl="0">
      <w:start w:val="1"/>
      <w:numFmt w:val="decimal"/>
      <w:lvlText w:val="%1."/>
      <w:lvlJc w:val="left"/>
      <w:pPr>
        <w:tabs>
          <w:tab w:val="num" w:pos="360"/>
        </w:tabs>
        <w:ind w:left="360" w:hanging="360"/>
      </w:pPr>
      <w:rPr>
        <w:rFonts w:ascii="Calibri" w:hAnsi="Calibri" w:cs="Calibri" w:hint="default"/>
        <w:i/>
        <w:sz w:val="20"/>
        <w:szCs w:val="20"/>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1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19"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0"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1"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22"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4"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25" w15:restartNumberingAfterBreak="0">
    <w:nsid w:val="00EF118E"/>
    <w:multiLevelType w:val="hybridMultilevel"/>
    <w:tmpl w:val="9F4834FA"/>
    <w:lvl w:ilvl="0" w:tplc="E2BE4A5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0AB21056"/>
    <w:multiLevelType w:val="multilevel"/>
    <w:tmpl w:val="549C801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0DD968B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1E8E7237"/>
    <w:multiLevelType w:val="multilevel"/>
    <w:tmpl w:val="FC7CE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53F28F8"/>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C207949"/>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038026D"/>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C4031E"/>
    <w:multiLevelType w:val="multilevel"/>
    <w:tmpl w:val="C6867FBA"/>
    <w:lvl w:ilvl="0">
      <w:start w:val="1"/>
      <w:numFmt w:val="decimal"/>
      <w:lvlText w:val="%1."/>
      <w:lvlJc w:val="left"/>
      <w:pPr>
        <w:ind w:left="360" w:hanging="360"/>
      </w:p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1006870"/>
    <w:multiLevelType w:val="hybridMultilevel"/>
    <w:tmpl w:val="A39ACD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15:restartNumberingAfterBreak="0">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2A3A80"/>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2DB3B5B"/>
    <w:multiLevelType w:val="multilevel"/>
    <w:tmpl w:val="C6089FB6"/>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3" w15:restartNumberingAfterBreak="0">
    <w:nsid w:val="62DF623F"/>
    <w:multiLevelType w:val="multilevel"/>
    <w:tmpl w:val="C3BED30A"/>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4" w15:restartNumberingAfterBreak="0">
    <w:nsid w:val="645C7B85"/>
    <w:multiLevelType w:val="hybridMultilevel"/>
    <w:tmpl w:val="E6E0C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96" w15:restartNumberingAfterBreak="0">
    <w:nsid w:val="6A0B709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B72ED3"/>
    <w:multiLevelType w:val="hybridMultilevel"/>
    <w:tmpl w:val="A90819C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7AD21EBD"/>
    <w:multiLevelType w:val="hybridMultilevel"/>
    <w:tmpl w:val="CA128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E514ACA"/>
    <w:multiLevelType w:val="hybridMultilevel"/>
    <w:tmpl w:val="A8C08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6"/>
  </w:num>
  <w:num w:numId="2">
    <w:abstractNumId w:val="31"/>
  </w:num>
  <w:num w:numId="3">
    <w:abstractNumId w:val="30"/>
  </w:num>
  <w:num w:numId="4">
    <w:abstractNumId w:val="74"/>
  </w:num>
  <w:num w:numId="5">
    <w:abstractNumId w:val="84"/>
  </w:num>
  <w:num w:numId="6">
    <w:abstractNumId w:val="28"/>
  </w:num>
  <w:num w:numId="7">
    <w:abstractNumId w:val="69"/>
  </w:num>
  <w:num w:numId="8">
    <w:abstractNumId w:val="52"/>
  </w:num>
  <w:num w:numId="9">
    <w:abstractNumId w:val="87"/>
  </w:num>
  <w:num w:numId="10">
    <w:abstractNumId w:val="76"/>
  </w:num>
  <w:num w:numId="11">
    <w:abstractNumId w:val="106"/>
  </w:num>
  <w:num w:numId="12">
    <w:abstractNumId w:val="37"/>
  </w:num>
  <w:num w:numId="13">
    <w:abstractNumId w:val="70"/>
  </w:num>
  <w:num w:numId="14">
    <w:abstractNumId w:val="88"/>
  </w:num>
  <w:num w:numId="15">
    <w:abstractNumId w:val="41"/>
  </w:num>
  <w:num w:numId="16">
    <w:abstractNumId w:val="29"/>
  </w:num>
  <w:num w:numId="17">
    <w:abstractNumId w:val="110"/>
  </w:num>
  <w:num w:numId="18">
    <w:abstractNumId w:val="103"/>
  </w:num>
  <w:num w:numId="19">
    <w:abstractNumId w:val="82"/>
  </w:num>
  <w:num w:numId="20">
    <w:abstractNumId w:val="39"/>
  </w:num>
  <w:num w:numId="21">
    <w:abstractNumId w:val="78"/>
  </w:num>
  <w:num w:numId="22">
    <w:abstractNumId w:val="66"/>
  </w:num>
  <w:num w:numId="23">
    <w:abstractNumId w:val="38"/>
  </w:num>
  <w:num w:numId="24">
    <w:abstractNumId w:val="101"/>
  </w:num>
  <w:num w:numId="25">
    <w:abstractNumId w:val="67"/>
  </w:num>
  <w:num w:numId="26">
    <w:abstractNumId w:val="59"/>
  </w:num>
  <w:num w:numId="27">
    <w:abstractNumId w:val="40"/>
  </w:num>
  <w:num w:numId="28">
    <w:abstractNumId w:val="25"/>
  </w:num>
  <w:num w:numId="29">
    <w:abstractNumId w:val="54"/>
  </w:num>
  <w:num w:numId="30">
    <w:abstractNumId w:val="33"/>
  </w:num>
  <w:num w:numId="31">
    <w:abstractNumId w:val="109"/>
  </w:num>
  <w:num w:numId="32">
    <w:abstractNumId w:val="27"/>
  </w:num>
  <w:num w:numId="33">
    <w:abstractNumId w:val="90"/>
  </w:num>
  <w:num w:numId="34">
    <w:abstractNumId w:val="32"/>
  </w:num>
  <w:num w:numId="35">
    <w:abstractNumId w:val="85"/>
  </w:num>
  <w:num w:numId="36">
    <w:abstractNumId w:val="100"/>
  </w:num>
  <w:num w:numId="37">
    <w:abstractNumId w:val="50"/>
  </w:num>
  <w:num w:numId="38">
    <w:abstractNumId w:val="63"/>
  </w:num>
  <w:num w:numId="39">
    <w:abstractNumId w:val="72"/>
  </w:num>
  <w:num w:numId="40">
    <w:abstractNumId w:val="86"/>
  </w:num>
  <w:num w:numId="41">
    <w:abstractNumId w:val="53"/>
  </w:num>
  <w:num w:numId="42">
    <w:abstractNumId w:val="61"/>
  </w:num>
  <w:num w:numId="43">
    <w:abstractNumId w:val="79"/>
  </w:num>
  <w:num w:numId="44">
    <w:abstractNumId w:val="51"/>
  </w:num>
  <w:num w:numId="45">
    <w:abstractNumId w:val="75"/>
  </w:num>
  <w:num w:numId="46">
    <w:abstractNumId w:val="48"/>
  </w:num>
  <w:num w:numId="47">
    <w:abstractNumId w:val="60"/>
  </w:num>
  <w:num w:numId="48">
    <w:abstractNumId w:val="65"/>
  </w:num>
  <w:num w:numId="49">
    <w:abstractNumId w:val="45"/>
  </w:num>
  <w:num w:numId="50">
    <w:abstractNumId w:val="34"/>
  </w:num>
  <w:num w:numId="51">
    <w:abstractNumId w:val="47"/>
  </w:num>
  <w:num w:numId="52">
    <w:abstractNumId w:val="97"/>
  </w:num>
  <w:num w:numId="53">
    <w:abstractNumId w:val="55"/>
  </w:num>
  <w:num w:numId="54">
    <w:abstractNumId w:val="81"/>
  </w:num>
  <w:num w:numId="55">
    <w:abstractNumId w:val="99"/>
  </w:num>
  <w:num w:numId="56">
    <w:abstractNumId w:val="105"/>
  </w:num>
  <w:num w:numId="57">
    <w:abstractNumId w:val="36"/>
  </w:num>
  <w:num w:numId="58">
    <w:abstractNumId w:val="91"/>
  </w:num>
  <w:num w:numId="59">
    <w:abstractNumId w:val="26"/>
  </w:num>
  <w:num w:numId="60">
    <w:abstractNumId w:val="49"/>
  </w:num>
  <w:num w:numId="61">
    <w:abstractNumId w:val="98"/>
  </w:num>
  <w:num w:numId="62">
    <w:abstractNumId w:val="89"/>
  </w:num>
  <w:num w:numId="63">
    <w:abstractNumId w:val="95"/>
  </w:num>
  <w:num w:numId="64">
    <w:abstractNumId w:val="64"/>
  </w:num>
  <w:num w:numId="65">
    <w:abstractNumId w:val="77"/>
  </w:num>
  <w:num w:numId="66">
    <w:abstractNumId w:val="35"/>
  </w:num>
  <w:num w:numId="67">
    <w:abstractNumId w:val="80"/>
  </w:num>
  <w:num w:numId="68">
    <w:abstractNumId w:val="57"/>
  </w:num>
  <w:num w:numId="69">
    <w:abstractNumId w:val="71"/>
  </w:num>
  <w:num w:numId="70">
    <w:abstractNumId w:val="94"/>
  </w:num>
  <w:num w:numId="71">
    <w:abstractNumId w:val="107"/>
  </w:num>
  <w:num w:numId="72">
    <w:abstractNumId w:val="68"/>
  </w:num>
  <w:num w:numId="73">
    <w:abstractNumId w:val="43"/>
  </w:num>
  <w:num w:numId="74">
    <w:abstractNumId w:val="102"/>
  </w:num>
  <w:num w:numId="75">
    <w:abstractNumId w:val="44"/>
  </w:num>
  <w:num w:numId="76">
    <w:abstractNumId w:val="73"/>
  </w:num>
  <w:num w:numId="77">
    <w:abstractNumId w:val="58"/>
  </w:num>
  <w:num w:numId="78">
    <w:abstractNumId w:val="56"/>
  </w:num>
  <w:num w:numId="79">
    <w:abstractNumId w:val="8"/>
  </w:num>
  <w:num w:numId="80">
    <w:abstractNumId w:val="0"/>
  </w:num>
  <w:num w:numId="81">
    <w:abstractNumId w:val="3"/>
  </w:num>
  <w:num w:numId="82">
    <w:abstractNumId w:val="9"/>
  </w:num>
  <w:num w:numId="83">
    <w:abstractNumId w:val="7"/>
  </w:num>
  <w:num w:numId="84">
    <w:abstractNumId w:val="22"/>
  </w:num>
  <w:num w:numId="85">
    <w:abstractNumId w:val="14"/>
  </w:num>
  <w:num w:numId="86">
    <w:abstractNumId w:val="11"/>
  </w:num>
  <w:num w:numId="87">
    <w:abstractNumId w:val="13"/>
  </w:num>
  <w:num w:numId="88">
    <w:abstractNumId w:val="18"/>
  </w:num>
  <w:num w:numId="89">
    <w:abstractNumId w:val="21"/>
  </w:num>
  <w:num w:numId="90">
    <w:abstractNumId w:val="62"/>
  </w:num>
  <w:num w:numId="91">
    <w:abstractNumId w:val="6"/>
  </w:num>
  <w:num w:numId="92">
    <w:abstractNumId w:val="17"/>
  </w:num>
  <w:num w:numId="93">
    <w:abstractNumId w:val="19"/>
  </w:num>
  <w:num w:numId="94">
    <w:abstractNumId w:val="83"/>
  </w:num>
  <w:num w:numId="95">
    <w:abstractNumId w:val="10"/>
  </w:num>
  <w:num w:numId="96">
    <w:abstractNumId w:val="15"/>
  </w:num>
  <w:num w:numId="97">
    <w:abstractNumId w:val="24"/>
  </w:num>
  <w:num w:numId="98">
    <w:abstractNumId w:val="20"/>
  </w:num>
  <w:num w:numId="99">
    <w:abstractNumId w:val="16"/>
  </w:num>
  <w:num w:numId="100">
    <w:abstractNumId w:val="23"/>
  </w:num>
  <w:num w:numId="101">
    <w:abstractNumId w:val="12"/>
  </w:num>
  <w:num w:numId="102">
    <w:abstractNumId w:val="93"/>
  </w:num>
  <w:num w:numId="103">
    <w:abstractNumId w:val="96"/>
  </w:num>
  <w:num w:numId="104">
    <w:abstractNumId w:val="1"/>
  </w:num>
  <w:num w:numId="105">
    <w:abstractNumId w:val="2"/>
  </w:num>
  <w:num w:numId="106">
    <w:abstractNumId w:val="4"/>
  </w:num>
  <w:num w:numId="107">
    <w:abstractNumId w:val="5"/>
  </w:num>
  <w:num w:numId="108">
    <w:abstractNumId w:val="42"/>
  </w:num>
  <w:num w:numId="109">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0C"/>
    <w:rsid w:val="000003A9"/>
    <w:rsid w:val="0000105E"/>
    <w:rsid w:val="00001DB2"/>
    <w:rsid w:val="000025B6"/>
    <w:rsid w:val="000053A9"/>
    <w:rsid w:val="00006CB1"/>
    <w:rsid w:val="00006E33"/>
    <w:rsid w:val="00007040"/>
    <w:rsid w:val="000075D5"/>
    <w:rsid w:val="00007CAD"/>
    <w:rsid w:val="0001151A"/>
    <w:rsid w:val="000123FE"/>
    <w:rsid w:val="00012DF4"/>
    <w:rsid w:val="000140BB"/>
    <w:rsid w:val="000147F4"/>
    <w:rsid w:val="00014E55"/>
    <w:rsid w:val="000165F5"/>
    <w:rsid w:val="00016C0E"/>
    <w:rsid w:val="00017C1A"/>
    <w:rsid w:val="00017D08"/>
    <w:rsid w:val="00017F56"/>
    <w:rsid w:val="00024B29"/>
    <w:rsid w:val="00024F85"/>
    <w:rsid w:val="00031C64"/>
    <w:rsid w:val="000329A4"/>
    <w:rsid w:val="00032F42"/>
    <w:rsid w:val="0003481D"/>
    <w:rsid w:val="00036B50"/>
    <w:rsid w:val="00036BD5"/>
    <w:rsid w:val="0004008E"/>
    <w:rsid w:val="00041F77"/>
    <w:rsid w:val="00042412"/>
    <w:rsid w:val="000521E8"/>
    <w:rsid w:val="000533EC"/>
    <w:rsid w:val="00053A3D"/>
    <w:rsid w:val="000550AA"/>
    <w:rsid w:val="00055D2E"/>
    <w:rsid w:val="00056E97"/>
    <w:rsid w:val="000606CC"/>
    <w:rsid w:val="0006247C"/>
    <w:rsid w:val="0006466A"/>
    <w:rsid w:val="00064C62"/>
    <w:rsid w:val="00064CA6"/>
    <w:rsid w:val="00066BD5"/>
    <w:rsid w:val="000702A9"/>
    <w:rsid w:val="0007037E"/>
    <w:rsid w:val="000726F3"/>
    <w:rsid w:val="000747E9"/>
    <w:rsid w:val="00074A7C"/>
    <w:rsid w:val="0007704A"/>
    <w:rsid w:val="0007769F"/>
    <w:rsid w:val="00077B1D"/>
    <w:rsid w:val="000816BC"/>
    <w:rsid w:val="00081B23"/>
    <w:rsid w:val="00081FC5"/>
    <w:rsid w:val="0008415B"/>
    <w:rsid w:val="00084E7E"/>
    <w:rsid w:val="00085F05"/>
    <w:rsid w:val="000871C2"/>
    <w:rsid w:val="00090811"/>
    <w:rsid w:val="00092529"/>
    <w:rsid w:val="000928B7"/>
    <w:rsid w:val="00093E32"/>
    <w:rsid w:val="0009422B"/>
    <w:rsid w:val="00097D24"/>
    <w:rsid w:val="000A0BF2"/>
    <w:rsid w:val="000A1C39"/>
    <w:rsid w:val="000A2BF6"/>
    <w:rsid w:val="000A372A"/>
    <w:rsid w:val="000A5D7E"/>
    <w:rsid w:val="000A7473"/>
    <w:rsid w:val="000B1AB3"/>
    <w:rsid w:val="000B1DFC"/>
    <w:rsid w:val="000B5285"/>
    <w:rsid w:val="000C0CB0"/>
    <w:rsid w:val="000C0EB8"/>
    <w:rsid w:val="000C1351"/>
    <w:rsid w:val="000C23FC"/>
    <w:rsid w:val="000C36B5"/>
    <w:rsid w:val="000C5312"/>
    <w:rsid w:val="000C5BC0"/>
    <w:rsid w:val="000C7036"/>
    <w:rsid w:val="000D058E"/>
    <w:rsid w:val="000D24A4"/>
    <w:rsid w:val="000D3294"/>
    <w:rsid w:val="000D5BAF"/>
    <w:rsid w:val="000D6069"/>
    <w:rsid w:val="000E34A3"/>
    <w:rsid w:val="000E3F91"/>
    <w:rsid w:val="000E4CBF"/>
    <w:rsid w:val="000E570C"/>
    <w:rsid w:val="000E599A"/>
    <w:rsid w:val="000E61CF"/>
    <w:rsid w:val="000E61F6"/>
    <w:rsid w:val="000E744F"/>
    <w:rsid w:val="000F08F4"/>
    <w:rsid w:val="000F1A33"/>
    <w:rsid w:val="000F2275"/>
    <w:rsid w:val="000F3E80"/>
    <w:rsid w:val="000F522D"/>
    <w:rsid w:val="001009DD"/>
    <w:rsid w:val="00102ADD"/>
    <w:rsid w:val="00103671"/>
    <w:rsid w:val="00107075"/>
    <w:rsid w:val="00110CA5"/>
    <w:rsid w:val="00111FB6"/>
    <w:rsid w:val="0011229C"/>
    <w:rsid w:val="0011260C"/>
    <w:rsid w:val="00114F64"/>
    <w:rsid w:val="001152EE"/>
    <w:rsid w:val="001159FC"/>
    <w:rsid w:val="0011646D"/>
    <w:rsid w:val="00121FF3"/>
    <w:rsid w:val="001226F5"/>
    <w:rsid w:val="00122D6F"/>
    <w:rsid w:val="00124788"/>
    <w:rsid w:val="0012686C"/>
    <w:rsid w:val="0012758A"/>
    <w:rsid w:val="00132354"/>
    <w:rsid w:val="0013330E"/>
    <w:rsid w:val="001339C0"/>
    <w:rsid w:val="00134DF9"/>
    <w:rsid w:val="00135872"/>
    <w:rsid w:val="001361BE"/>
    <w:rsid w:val="001405DA"/>
    <w:rsid w:val="00140B20"/>
    <w:rsid w:val="00144A26"/>
    <w:rsid w:val="0014610D"/>
    <w:rsid w:val="00146F29"/>
    <w:rsid w:val="00147EEC"/>
    <w:rsid w:val="00150A22"/>
    <w:rsid w:val="00151054"/>
    <w:rsid w:val="0015164E"/>
    <w:rsid w:val="001532FA"/>
    <w:rsid w:val="0015457A"/>
    <w:rsid w:val="001546B1"/>
    <w:rsid w:val="00156D05"/>
    <w:rsid w:val="00157FB9"/>
    <w:rsid w:val="001610FB"/>
    <w:rsid w:val="00161EE2"/>
    <w:rsid w:val="00161F3E"/>
    <w:rsid w:val="001622AB"/>
    <w:rsid w:val="00162F56"/>
    <w:rsid w:val="001643BC"/>
    <w:rsid w:val="0016519B"/>
    <w:rsid w:val="00165268"/>
    <w:rsid w:val="00165CD5"/>
    <w:rsid w:val="00166F9D"/>
    <w:rsid w:val="0017079C"/>
    <w:rsid w:val="0017094C"/>
    <w:rsid w:val="001720CE"/>
    <w:rsid w:val="00173B40"/>
    <w:rsid w:val="00174DCC"/>
    <w:rsid w:val="00174E6A"/>
    <w:rsid w:val="00175066"/>
    <w:rsid w:val="00177499"/>
    <w:rsid w:val="001805B6"/>
    <w:rsid w:val="00182CF6"/>
    <w:rsid w:val="00182E54"/>
    <w:rsid w:val="00184C96"/>
    <w:rsid w:val="001901DA"/>
    <w:rsid w:val="00190D39"/>
    <w:rsid w:val="00191307"/>
    <w:rsid w:val="00192771"/>
    <w:rsid w:val="00192F98"/>
    <w:rsid w:val="0019533E"/>
    <w:rsid w:val="00195990"/>
    <w:rsid w:val="00197840"/>
    <w:rsid w:val="001A392D"/>
    <w:rsid w:val="001A41ED"/>
    <w:rsid w:val="001A422A"/>
    <w:rsid w:val="001A575E"/>
    <w:rsid w:val="001A7853"/>
    <w:rsid w:val="001B0FBA"/>
    <w:rsid w:val="001B10EE"/>
    <w:rsid w:val="001B1C33"/>
    <w:rsid w:val="001B503C"/>
    <w:rsid w:val="001B6533"/>
    <w:rsid w:val="001B6AB8"/>
    <w:rsid w:val="001B72A9"/>
    <w:rsid w:val="001B7466"/>
    <w:rsid w:val="001C0399"/>
    <w:rsid w:val="001C04D4"/>
    <w:rsid w:val="001C070E"/>
    <w:rsid w:val="001C0C0F"/>
    <w:rsid w:val="001C0DAE"/>
    <w:rsid w:val="001C25D0"/>
    <w:rsid w:val="001C33F0"/>
    <w:rsid w:val="001C39EC"/>
    <w:rsid w:val="001C49B2"/>
    <w:rsid w:val="001C527A"/>
    <w:rsid w:val="001D0602"/>
    <w:rsid w:val="001D0CC5"/>
    <w:rsid w:val="001D102F"/>
    <w:rsid w:val="001D1535"/>
    <w:rsid w:val="001D1F58"/>
    <w:rsid w:val="001D3F2F"/>
    <w:rsid w:val="001D4CF7"/>
    <w:rsid w:val="001D5373"/>
    <w:rsid w:val="001D711A"/>
    <w:rsid w:val="001D7D6B"/>
    <w:rsid w:val="001E18C1"/>
    <w:rsid w:val="001E27A4"/>
    <w:rsid w:val="001E3116"/>
    <w:rsid w:val="001E567F"/>
    <w:rsid w:val="001E6817"/>
    <w:rsid w:val="001E7D9B"/>
    <w:rsid w:val="001F038C"/>
    <w:rsid w:val="001F0F79"/>
    <w:rsid w:val="001F4AD8"/>
    <w:rsid w:val="001F6F34"/>
    <w:rsid w:val="00200122"/>
    <w:rsid w:val="0020152B"/>
    <w:rsid w:val="00201FF1"/>
    <w:rsid w:val="00202E2C"/>
    <w:rsid w:val="00203ECA"/>
    <w:rsid w:val="002046EF"/>
    <w:rsid w:val="00204F6A"/>
    <w:rsid w:val="002063E8"/>
    <w:rsid w:val="002069AB"/>
    <w:rsid w:val="00206CCA"/>
    <w:rsid w:val="00206CDE"/>
    <w:rsid w:val="00206F45"/>
    <w:rsid w:val="002107CC"/>
    <w:rsid w:val="00211D29"/>
    <w:rsid w:val="00212AE3"/>
    <w:rsid w:val="002144DF"/>
    <w:rsid w:val="00215096"/>
    <w:rsid w:val="002221CD"/>
    <w:rsid w:val="00222699"/>
    <w:rsid w:val="00223BC0"/>
    <w:rsid w:val="00224A52"/>
    <w:rsid w:val="00226C21"/>
    <w:rsid w:val="00226EE0"/>
    <w:rsid w:val="00230227"/>
    <w:rsid w:val="002306F4"/>
    <w:rsid w:val="0023128A"/>
    <w:rsid w:val="00233737"/>
    <w:rsid w:val="00233903"/>
    <w:rsid w:val="002339AA"/>
    <w:rsid w:val="00233A31"/>
    <w:rsid w:val="00234366"/>
    <w:rsid w:val="0023514D"/>
    <w:rsid w:val="0023732D"/>
    <w:rsid w:val="00240416"/>
    <w:rsid w:val="00240431"/>
    <w:rsid w:val="0024053B"/>
    <w:rsid w:val="0024224D"/>
    <w:rsid w:val="00246453"/>
    <w:rsid w:val="002508D6"/>
    <w:rsid w:val="00250E14"/>
    <w:rsid w:val="00251322"/>
    <w:rsid w:val="002521FE"/>
    <w:rsid w:val="00252899"/>
    <w:rsid w:val="00252CE6"/>
    <w:rsid w:val="0025424D"/>
    <w:rsid w:val="00255D4C"/>
    <w:rsid w:val="00255F88"/>
    <w:rsid w:val="00255FA4"/>
    <w:rsid w:val="00257D69"/>
    <w:rsid w:val="0026058D"/>
    <w:rsid w:val="002625A1"/>
    <w:rsid w:val="00262FF2"/>
    <w:rsid w:val="00263AA7"/>
    <w:rsid w:val="00266B75"/>
    <w:rsid w:val="00272A9E"/>
    <w:rsid w:val="00273A52"/>
    <w:rsid w:val="00275725"/>
    <w:rsid w:val="00280308"/>
    <w:rsid w:val="00284A43"/>
    <w:rsid w:val="00287985"/>
    <w:rsid w:val="00287E10"/>
    <w:rsid w:val="00292835"/>
    <w:rsid w:val="00292AB1"/>
    <w:rsid w:val="00292D2F"/>
    <w:rsid w:val="00294768"/>
    <w:rsid w:val="00295AA7"/>
    <w:rsid w:val="00297EB2"/>
    <w:rsid w:val="002A091C"/>
    <w:rsid w:val="002A0DD3"/>
    <w:rsid w:val="002A1922"/>
    <w:rsid w:val="002A1EDA"/>
    <w:rsid w:val="002A24BB"/>
    <w:rsid w:val="002A3BFF"/>
    <w:rsid w:val="002A48A1"/>
    <w:rsid w:val="002A5FE1"/>
    <w:rsid w:val="002A63B8"/>
    <w:rsid w:val="002A7BDB"/>
    <w:rsid w:val="002A7DB9"/>
    <w:rsid w:val="002B039C"/>
    <w:rsid w:val="002B25B4"/>
    <w:rsid w:val="002B3016"/>
    <w:rsid w:val="002B4A49"/>
    <w:rsid w:val="002B52DE"/>
    <w:rsid w:val="002B554C"/>
    <w:rsid w:val="002B63DD"/>
    <w:rsid w:val="002C0908"/>
    <w:rsid w:val="002C0F8C"/>
    <w:rsid w:val="002C35C8"/>
    <w:rsid w:val="002C4BA6"/>
    <w:rsid w:val="002C4C28"/>
    <w:rsid w:val="002C58AF"/>
    <w:rsid w:val="002C5C41"/>
    <w:rsid w:val="002C6DE4"/>
    <w:rsid w:val="002D0C80"/>
    <w:rsid w:val="002D1341"/>
    <w:rsid w:val="002D19DC"/>
    <w:rsid w:val="002D1FFA"/>
    <w:rsid w:val="002D2C0C"/>
    <w:rsid w:val="002D3471"/>
    <w:rsid w:val="002D35B6"/>
    <w:rsid w:val="002D4D3E"/>
    <w:rsid w:val="002D6836"/>
    <w:rsid w:val="002D7FEE"/>
    <w:rsid w:val="002E042A"/>
    <w:rsid w:val="002E24C0"/>
    <w:rsid w:val="002E5222"/>
    <w:rsid w:val="002E5339"/>
    <w:rsid w:val="002E6B65"/>
    <w:rsid w:val="002E7D34"/>
    <w:rsid w:val="002F0257"/>
    <w:rsid w:val="002F11FE"/>
    <w:rsid w:val="002F2B93"/>
    <w:rsid w:val="002F47E8"/>
    <w:rsid w:val="002F7438"/>
    <w:rsid w:val="00301880"/>
    <w:rsid w:val="003051F4"/>
    <w:rsid w:val="00305AD8"/>
    <w:rsid w:val="00306CDA"/>
    <w:rsid w:val="00306D1C"/>
    <w:rsid w:val="00306F53"/>
    <w:rsid w:val="00307D13"/>
    <w:rsid w:val="00310E63"/>
    <w:rsid w:val="00311415"/>
    <w:rsid w:val="0031141F"/>
    <w:rsid w:val="00311728"/>
    <w:rsid w:val="0031302D"/>
    <w:rsid w:val="00314075"/>
    <w:rsid w:val="00314D84"/>
    <w:rsid w:val="003166F5"/>
    <w:rsid w:val="003168EF"/>
    <w:rsid w:val="003212DF"/>
    <w:rsid w:val="00323557"/>
    <w:rsid w:val="0032678C"/>
    <w:rsid w:val="00326D7A"/>
    <w:rsid w:val="003276AE"/>
    <w:rsid w:val="00330312"/>
    <w:rsid w:val="0033329A"/>
    <w:rsid w:val="00334FBF"/>
    <w:rsid w:val="003350C4"/>
    <w:rsid w:val="00343E31"/>
    <w:rsid w:val="00345AEE"/>
    <w:rsid w:val="00351B34"/>
    <w:rsid w:val="0035217C"/>
    <w:rsid w:val="00352AA4"/>
    <w:rsid w:val="00353F5A"/>
    <w:rsid w:val="00355E23"/>
    <w:rsid w:val="00356921"/>
    <w:rsid w:val="00357E15"/>
    <w:rsid w:val="00360D04"/>
    <w:rsid w:val="00361541"/>
    <w:rsid w:val="0036301F"/>
    <w:rsid w:val="00365390"/>
    <w:rsid w:val="00371239"/>
    <w:rsid w:val="00372BBF"/>
    <w:rsid w:val="003731AD"/>
    <w:rsid w:val="003752C4"/>
    <w:rsid w:val="0037579A"/>
    <w:rsid w:val="003764B6"/>
    <w:rsid w:val="00383BBF"/>
    <w:rsid w:val="00383BDF"/>
    <w:rsid w:val="00387FC7"/>
    <w:rsid w:val="003928DD"/>
    <w:rsid w:val="003939B1"/>
    <w:rsid w:val="00394355"/>
    <w:rsid w:val="00394542"/>
    <w:rsid w:val="0039503C"/>
    <w:rsid w:val="00395305"/>
    <w:rsid w:val="0039553C"/>
    <w:rsid w:val="00395991"/>
    <w:rsid w:val="00395ED5"/>
    <w:rsid w:val="00396360"/>
    <w:rsid w:val="00396762"/>
    <w:rsid w:val="00396B79"/>
    <w:rsid w:val="00397B9C"/>
    <w:rsid w:val="003A2173"/>
    <w:rsid w:val="003A3082"/>
    <w:rsid w:val="003A7D49"/>
    <w:rsid w:val="003B0167"/>
    <w:rsid w:val="003B4863"/>
    <w:rsid w:val="003B53F1"/>
    <w:rsid w:val="003B6053"/>
    <w:rsid w:val="003C08D8"/>
    <w:rsid w:val="003C173C"/>
    <w:rsid w:val="003C26B2"/>
    <w:rsid w:val="003C4C1C"/>
    <w:rsid w:val="003C538A"/>
    <w:rsid w:val="003C5CC8"/>
    <w:rsid w:val="003C6E62"/>
    <w:rsid w:val="003D05AD"/>
    <w:rsid w:val="003D06C6"/>
    <w:rsid w:val="003D34B4"/>
    <w:rsid w:val="003D5AE8"/>
    <w:rsid w:val="003D6705"/>
    <w:rsid w:val="003D75AD"/>
    <w:rsid w:val="003D7F7E"/>
    <w:rsid w:val="003E0F1C"/>
    <w:rsid w:val="003E3065"/>
    <w:rsid w:val="003E4E58"/>
    <w:rsid w:val="003E52D8"/>
    <w:rsid w:val="003E5505"/>
    <w:rsid w:val="003E690C"/>
    <w:rsid w:val="003F0B7C"/>
    <w:rsid w:val="003F1312"/>
    <w:rsid w:val="003F2044"/>
    <w:rsid w:val="003F32A2"/>
    <w:rsid w:val="003F3BF0"/>
    <w:rsid w:val="003F3D2F"/>
    <w:rsid w:val="003F442F"/>
    <w:rsid w:val="003F4A16"/>
    <w:rsid w:val="003F5116"/>
    <w:rsid w:val="004014FF"/>
    <w:rsid w:val="00402387"/>
    <w:rsid w:val="004051F8"/>
    <w:rsid w:val="004055E8"/>
    <w:rsid w:val="00405714"/>
    <w:rsid w:val="00406139"/>
    <w:rsid w:val="00414F38"/>
    <w:rsid w:val="0041577F"/>
    <w:rsid w:val="00415E75"/>
    <w:rsid w:val="00415EE2"/>
    <w:rsid w:val="004208BB"/>
    <w:rsid w:val="00420C83"/>
    <w:rsid w:val="0042175A"/>
    <w:rsid w:val="00424BC0"/>
    <w:rsid w:val="00426C15"/>
    <w:rsid w:val="00427BD7"/>
    <w:rsid w:val="0043187D"/>
    <w:rsid w:val="00434F16"/>
    <w:rsid w:val="004354F0"/>
    <w:rsid w:val="00435688"/>
    <w:rsid w:val="00441E30"/>
    <w:rsid w:val="00442D08"/>
    <w:rsid w:val="00442F0A"/>
    <w:rsid w:val="0044320A"/>
    <w:rsid w:val="00444C18"/>
    <w:rsid w:val="004450E0"/>
    <w:rsid w:val="00445923"/>
    <w:rsid w:val="00447057"/>
    <w:rsid w:val="00447B76"/>
    <w:rsid w:val="00447EF9"/>
    <w:rsid w:val="00452A4B"/>
    <w:rsid w:val="00455805"/>
    <w:rsid w:val="00456903"/>
    <w:rsid w:val="0046035E"/>
    <w:rsid w:val="004611C0"/>
    <w:rsid w:val="0046279A"/>
    <w:rsid w:val="00462BFE"/>
    <w:rsid w:val="004630A0"/>
    <w:rsid w:val="00463647"/>
    <w:rsid w:val="004647FD"/>
    <w:rsid w:val="00464D7B"/>
    <w:rsid w:val="00464E9D"/>
    <w:rsid w:val="004669CC"/>
    <w:rsid w:val="00467F9E"/>
    <w:rsid w:val="00470603"/>
    <w:rsid w:val="00472C7A"/>
    <w:rsid w:val="00473753"/>
    <w:rsid w:val="00477CE5"/>
    <w:rsid w:val="0048025C"/>
    <w:rsid w:val="0048159B"/>
    <w:rsid w:val="00481BE5"/>
    <w:rsid w:val="00481C09"/>
    <w:rsid w:val="00482A93"/>
    <w:rsid w:val="004832AD"/>
    <w:rsid w:val="00483B0E"/>
    <w:rsid w:val="00485B90"/>
    <w:rsid w:val="00491BDF"/>
    <w:rsid w:val="004925DB"/>
    <w:rsid w:val="00492CCF"/>
    <w:rsid w:val="0049454F"/>
    <w:rsid w:val="00496965"/>
    <w:rsid w:val="004A0445"/>
    <w:rsid w:val="004A1656"/>
    <w:rsid w:val="004A288E"/>
    <w:rsid w:val="004A3291"/>
    <w:rsid w:val="004A4648"/>
    <w:rsid w:val="004B1BA6"/>
    <w:rsid w:val="004B22E7"/>
    <w:rsid w:val="004B4510"/>
    <w:rsid w:val="004B75E7"/>
    <w:rsid w:val="004C00C8"/>
    <w:rsid w:val="004C1DD8"/>
    <w:rsid w:val="004C2887"/>
    <w:rsid w:val="004C2FAD"/>
    <w:rsid w:val="004C3666"/>
    <w:rsid w:val="004C3C1D"/>
    <w:rsid w:val="004C4298"/>
    <w:rsid w:val="004D1ED8"/>
    <w:rsid w:val="004D626D"/>
    <w:rsid w:val="004D66EB"/>
    <w:rsid w:val="004D726A"/>
    <w:rsid w:val="004E28E0"/>
    <w:rsid w:val="004E4AF3"/>
    <w:rsid w:val="004E738A"/>
    <w:rsid w:val="004F1AC7"/>
    <w:rsid w:val="004F45F9"/>
    <w:rsid w:val="004F4DDB"/>
    <w:rsid w:val="004F57F1"/>
    <w:rsid w:val="004F6F1D"/>
    <w:rsid w:val="00500E32"/>
    <w:rsid w:val="00501863"/>
    <w:rsid w:val="00501AE3"/>
    <w:rsid w:val="00504076"/>
    <w:rsid w:val="00505352"/>
    <w:rsid w:val="00506151"/>
    <w:rsid w:val="005063B1"/>
    <w:rsid w:val="00506F2D"/>
    <w:rsid w:val="005123E2"/>
    <w:rsid w:val="00512B48"/>
    <w:rsid w:val="00513DA5"/>
    <w:rsid w:val="005147BA"/>
    <w:rsid w:val="00514DD9"/>
    <w:rsid w:val="005157CD"/>
    <w:rsid w:val="00515954"/>
    <w:rsid w:val="00516586"/>
    <w:rsid w:val="00516A15"/>
    <w:rsid w:val="00516F79"/>
    <w:rsid w:val="005179F0"/>
    <w:rsid w:val="0052183F"/>
    <w:rsid w:val="00523123"/>
    <w:rsid w:val="0052312B"/>
    <w:rsid w:val="00526717"/>
    <w:rsid w:val="00526C3E"/>
    <w:rsid w:val="00532A9F"/>
    <w:rsid w:val="00535771"/>
    <w:rsid w:val="0054041E"/>
    <w:rsid w:val="0054181E"/>
    <w:rsid w:val="00542DD9"/>
    <w:rsid w:val="0054305C"/>
    <w:rsid w:val="00544EDA"/>
    <w:rsid w:val="00545131"/>
    <w:rsid w:val="005451E0"/>
    <w:rsid w:val="00547F0A"/>
    <w:rsid w:val="00552162"/>
    <w:rsid w:val="00552567"/>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79BF"/>
    <w:rsid w:val="00570D48"/>
    <w:rsid w:val="00570F71"/>
    <w:rsid w:val="00571B0B"/>
    <w:rsid w:val="0057779D"/>
    <w:rsid w:val="00577CC0"/>
    <w:rsid w:val="00577FAD"/>
    <w:rsid w:val="00582DB6"/>
    <w:rsid w:val="00582EA5"/>
    <w:rsid w:val="005831F9"/>
    <w:rsid w:val="00583DA9"/>
    <w:rsid w:val="005850C3"/>
    <w:rsid w:val="00586057"/>
    <w:rsid w:val="0058610C"/>
    <w:rsid w:val="005864B0"/>
    <w:rsid w:val="005864B7"/>
    <w:rsid w:val="00586588"/>
    <w:rsid w:val="00587E6A"/>
    <w:rsid w:val="00590E36"/>
    <w:rsid w:val="00591762"/>
    <w:rsid w:val="00591FF6"/>
    <w:rsid w:val="00592435"/>
    <w:rsid w:val="00592BC0"/>
    <w:rsid w:val="00592FC8"/>
    <w:rsid w:val="00595CB7"/>
    <w:rsid w:val="005A0B9D"/>
    <w:rsid w:val="005A0CDB"/>
    <w:rsid w:val="005A20D1"/>
    <w:rsid w:val="005A2DA3"/>
    <w:rsid w:val="005A37BE"/>
    <w:rsid w:val="005A43D8"/>
    <w:rsid w:val="005A4817"/>
    <w:rsid w:val="005A4BAF"/>
    <w:rsid w:val="005A568B"/>
    <w:rsid w:val="005A5C34"/>
    <w:rsid w:val="005A61BB"/>
    <w:rsid w:val="005A6FD2"/>
    <w:rsid w:val="005B00E0"/>
    <w:rsid w:val="005B2724"/>
    <w:rsid w:val="005B2AAD"/>
    <w:rsid w:val="005B3081"/>
    <w:rsid w:val="005B3641"/>
    <w:rsid w:val="005B4898"/>
    <w:rsid w:val="005B52D8"/>
    <w:rsid w:val="005C3A51"/>
    <w:rsid w:val="005D1DED"/>
    <w:rsid w:val="005D23CB"/>
    <w:rsid w:val="005D2C9E"/>
    <w:rsid w:val="005D36A9"/>
    <w:rsid w:val="005D4102"/>
    <w:rsid w:val="005D7F2A"/>
    <w:rsid w:val="005E0503"/>
    <w:rsid w:val="005E0658"/>
    <w:rsid w:val="005E10D7"/>
    <w:rsid w:val="005E2EFA"/>
    <w:rsid w:val="005E35B7"/>
    <w:rsid w:val="005E3765"/>
    <w:rsid w:val="005E3B74"/>
    <w:rsid w:val="005E4082"/>
    <w:rsid w:val="005E42EB"/>
    <w:rsid w:val="005E572D"/>
    <w:rsid w:val="005E63B1"/>
    <w:rsid w:val="005E64BD"/>
    <w:rsid w:val="005E76AC"/>
    <w:rsid w:val="005F0825"/>
    <w:rsid w:val="005F0B8D"/>
    <w:rsid w:val="005F1E44"/>
    <w:rsid w:val="005F2B2A"/>
    <w:rsid w:val="005F316C"/>
    <w:rsid w:val="005F3434"/>
    <w:rsid w:val="005F35CF"/>
    <w:rsid w:val="005F51F9"/>
    <w:rsid w:val="005F7A90"/>
    <w:rsid w:val="00600D7C"/>
    <w:rsid w:val="00600DAE"/>
    <w:rsid w:val="00600E28"/>
    <w:rsid w:val="00601B6A"/>
    <w:rsid w:val="00601DEF"/>
    <w:rsid w:val="0060430B"/>
    <w:rsid w:val="00604F1D"/>
    <w:rsid w:val="00606033"/>
    <w:rsid w:val="00610EC0"/>
    <w:rsid w:val="00611EF5"/>
    <w:rsid w:val="00612E71"/>
    <w:rsid w:val="0061339D"/>
    <w:rsid w:val="00616345"/>
    <w:rsid w:val="00620289"/>
    <w:rsid w:val="006228B5"/>
    <w:rsid w:val="00625330"/>
    <w:rsid w:val="00625C65"/>
    <w:rsid w:val="006262F6"/>
    <w:rsid w:val="006268D8"/>
    <w:rsid w:val="00633278"/>
    <w:rsid w:val="006333A8"/>
    <w:rsid w:val="0063670A"/>
    <w:rsid w:val="00636E27"/>
    <w:rsid w:val="006371B1"/>
    <w:rsid w:val="00640072"/>
    <w:rsid w:val="0064127E"/>
    <w:rsid w:val="006428C9"/>
    <w:rsid w:val="00642F1A"/>
    <w:rsid w:val="00643B80"/>
    <w:rsid w:val="00644491"/>
    <w:rsid w:val="00645411"/>
    <w:rsid w:val="00646AF7"/>
    <w:rsid w:val="006474D6"/>
    <w:rsid w:val="0064772E"/>
    <w:rsid w:val="00650887"/>
    <w:rsid w:val="0065104F"/>
    <w:rsid w:val="0065164D"/>
    <w:rsid w:val="00651859"/>
    <w:rsid w:val="0065205B"/>
    <w:rsid w:val="0065597C"/>
    <w:rsid w:val="00656235"/>
    <w:rsid w:val="00656AFC"/>
    <w:rsid w:val="0065702A"/>
    <w:rsid w:val="006570F6"/>
    <w:rsid w:val="006577C9"/>
    <w:rsid w:val="00657DA4"/>
    <w:rsid w:val="00660C20"/>
    <w:rsid w:val="006622FD"/>
    <w:rsid w:val="00662CA7"/>
    <w:rsid w:val="00667E18"/>
    <w:rsid w:val="00667FDA"/>
    <w:rsid w:val="00670737"/>
    <w:rsid w:val="00671811"/>
    <w:rsid w:val="00673A43"/>
    <w:rsid w:val="00674EF5"/>
    <w:rsid w:val="0067638F"/>
    <w:rsid w:val="006765C1"/>
    <w:rsid w:val="0067766B"/>
    <w:rsid w:val="006813F4"/>
    <w:rsid w:val="00681BCF"/>
    <w:rsid w:val="00681C1D"/>
    <w:rsid w:val="00681C72"/>
    <w:rsid w:val="00682359"/>
    <w:rsid w:val="00682E60"/>
    <w:rsid w:val="00683230"/>
    <w:rsid w:val="00683889"/>
    <w:rsid w:val="00684543"/>
    <w:rsid w:val="00686137"/>
    <w:rsid w:val="006868B0"/>
    <w:rsid w:val="00686B95"/>
    <w:rsid w:val="00687B15"/>
    <w:rsid w:val="00687D08"/>
    <w:rsid w:val="00691241"/>
    <w:rsid w:val="00691387"/>
    <w:rsid w:val="006927DC"/>
    <w:rsid w:val="00692B8F"/>
    <w:rsid w:val="006951D7"/>
    <w:rsid w:val="006A06D3"/>
    <w:rsid w:val="006A0C52"/>
    <w:rsid w:val="006A4416"/>
    <w:rsid w:val="006A7ECE"/>
    <w:rsid w:val="006B33BC"/>
    <w:rsid w:val="006B58F6"/>
    <w:rsid w:val="006B5AF7"/>
    <w:rsid w:val="006B71F7"/>
    <w:rsid w:val="006B7E7D"/>
    <w:rsid w:val="006C07C2"/>
    <w:rsid w:val="006C1F46"/>
    <w:rsid w:val="006C303D"/>
    <w:rsid w:val="006C31E8"/>
    <w:rsid w:val="006C3399"/>
    <w:rsid w:val="006C475B"/>
    <w:rsid w:val="006C526E"/>
    <w:rsid w:val="006C5E9E"/>
    <w:rsid w:val="006C6740"/>
    <w:rsid w:val="006C6EFE"/>
    <w:rsid w:val="006D4798"/>
    <w:rsid w:val="006D5162"/>
    <w:rsid w:val="006D52BB"/>
    <w:rsid w:val="006D63BE"/>
    <w:rsid w:val="006D6BB0"/>
    <w:rsid w:val="006E3216"/>
    <w:rsid w:val="006E36F5"/>
    <w:rsid w:val="006E433D"/>
    <w:rsid w:val="006E4377"/>
    <w:rsid w:val="006E4AF8"/>
    <w:rsid w:val="006E530D"/>
    <w:rsid w:val="006E536E"/>
    <w:rsid w:val="006E56D5"/>
    <w:rsid w:val="006E5989"/>
    <w:rsid w:val="006F00F4"/>
    <w:rsid w:val="006F08AD"/>
    <w:rsid w:val="006F26D9"/>
    <w:rsid w:val="006F3AF8"/>
    <w:rsid w:val="006F420B"/>
    <w:rsid w:val="006F656E"/>
    <w:rsid w:val="006F6D23"/>
    <w:rsid w:val="00701DEB"/>
    <w:rsid w:val="0070292D"/>
    <w:rsid w:val="00704625"/>
    <w:rsid w:val="00705D12"/>
    <w:rsid w:val="00710C57"/>
    <w:rsid w:val="00714A4A"/>
    <w:rsid w:val="00715504"/>
    <w:rsid w:val="0071617A"/>
    <w:rsid w:val="00716857"/>
    <w:rsid w:val="00717075"/>
    <w:rsid w:val="0072228A"/>
    <w:rsid w:val="0072393D"/>
    <w:rsid w:val="00723A44"/>
    <w:rsid w:val="00725A95"/>
    <w:rsid w:val="007263AA"/>
    <w:rsid w:val="007265E0"/>
    <w:rsid w:val="0073022F"/>
    <w:rsid w:val="00730861"/>
    <w:rsid w:val="00730E5A"/>
    <w:rsid w:val="0073550A"/>
    <w:rsid w:val="00737137"/>
    <w:rsid w:val="007406B0"/>
    <w:rsid w:val="00741D68"/>
    <w:rsid w:val="007420C6"/>
    <w:rsid w:val="00742850"/>
    <w:rsid w:val="00744986"/>
    <w:rsid w:val="00746DF0"/>
    <w:rsid w:val="00754EF5"/>
    <w:rsid w:val="00756EB6"/>
    <w:rsid w:val="00757552"/>
    <w:rsid w:val="007578FF"/>
    <w:rsid w:val="00760018"/>
    <w:rsid w:val="007603D1"/>
    <w:rsid w:val="007610DE"/>
    <w:rsid w:val="00761588"/>
    <w:rsid w:val="00762A35"/>
    <w:rsid w:val="00762F88"/>
    <w:rsid w:val="00771EFE"/>
    <w:rsid w:val="00772077"/>
    <w:rsid w:val="00773F00"/>
    <w:rsid w:val="00774460"/>
    <w:rsid w:val="00775154"/>
    <w:rsid w:val="0077659E"/>
    <w:rsid w:val="00776CF7"/>
    <w:rsid w:val="007774FA"/>
    <w:rsid w:val="00780241"/>
    <w:rsid w:val="007803DF"/>
    <w:rsid w:val="007809FE"/>
    <w:rsid w:val="00783110"/>
    <w:rsid w:val="00783F0A"/>
    <w:rsid w:val="00784731"/>
    <w:rsid w:val="00784C3E"/>
    <w:rsid w:val="0078575C"/>
    <w:rsid w:val="00785960"/>
    <w:rsid w:val="00785A2D"/>
    <w:rsid w:val="00790A82"/>
    <w:rsid w:val="007913B1"/>
    <w:rsid w:val="007918EC"/>
    <w:rsid w:val="00793930"/>
    <w:rsid w:val="00795802"/>
    <w:rsid w:val="007967BC"/>
    <w:rsid w:val="007972AF"/>
    <w:rsid w:val="00797AAD"/>
    <w:rsid w:val="007A50E5"/>
    <w:rsid w:val="007A590E"/>
    <w:rsid w:val="007A6490"/>
    <w:rsid w:val="007A7359"/>
    <w:rsid w:val="007B1772"/>
    <w:rsid w:val="007B22B0"/>
    <w:rsid w:val="007B2461"/>
    <w:rsid w:val="007B3F63"/>
    <w:rsid w:val="007C00A7"/>
    <w:rsid w:val="007C4B85"/>
    <w:rsid w:val="007C4B99"/>
    <w:rsid w:val="007C6329"/>
    <w:rsid w:val="007C711A"/>
    <w:rsid w:val="007C7A44"/>
    <w:rsid w:val="007D4830"/>
    <w:rsid w:val="007D48A9"/>
    <w:rsid w:val="007D4F92"/>
    <w:rsid w:val="007D50FD"/>
    <w:rsid w:val="007D52D8"/>
    <w:rsid w:val="007D580F"/>
    <w:rsid w:val="007D6C37"/>
    <w:rsid w:val="007D777D"/>
    <w:rsid w:val="007E3B45"/>
    <w:rsid w:val="007E437B"/>
    <w:rsid w:val="007E4947"/>
    <w:rsid w:val="007E5E52"/>
    <w:rsid w:val="007E6506"/>
    <w:rsid w:val="007E718E"/>
    <w:rsid w:val="007F1F1E"/>
    <w:rsid w:val="007F283F"/>
    <w:rsid w:val="007F4B34"/>
    <w:rsid w:val="007F64A0"/>
    <w:rsid w:val="007F7FB4"/>
    <w:rsid w:val="008018A1"/>
    <w:rsid w:val="00801D11"/>
    <w:rsid w:val="00802A1A"/>
    <w:rsid w:val="008043D7"/>
    <w:rsid w:val="00804CDD"/>
    <w:rsid w:val="008064CA"/>
    <w:rsid w:val="00811F08"/>
    <w:rsid w:val="0081354D"/>
    <w:rsid w:val="00813596"/>
    <w:rsid w:val="00813DF0"/>
    <w:rsid w:val="0081404B"/>
    <w:rsid w:val="00814103"/>
    <w:rsid w:val="00814221"/>
    <w:rsid w:val="0081498D"/>
    <w:rsid w:val="00814DC7"/>
    <w:rsid w:val="00815753"/>
    <w:rsid w:val="00815D67"/>
    <w:rsid w:val="00815FC5"/>
    <w:rsid w:val="00816B01"/>
    <w:rsid w:val="00820168"/>
    <w:rsid w:val="00820BDC"/>
    <w:rsid w:val="00833677"/>
    <w:rsid w:val="008347E5"/>
    <w:rsid w:val="00834F88"/>
    <w:rsid w:val="008363B6"/>
    <w:rsid w:val="00840196"/>
    <w:rsid w:val="00841639"/>
    <w:rsid w:val="008416E1"/>
    <w:rsid w:val="00841853"/>
    <w:rsid w:val="00843C25"/>
    <w:rsid w:val="00843F5E"/>
    <w:rsid w:val="008456A5"/>
    <w:rsid w:val="00845952"/>
    <w:rsid w:val="008501B0"/>
    <w:rsid w:val="0085179C"/>
    <w:rsid w:val="00853D52"/>
    <w:rsid w:val="00853E1B"/>
    <w:rsid w:val="00854624"/>
    <w:rsid w:val="008549A3"/>
    <w:rsid w:val="0085500D"/>
    <w:rsid w:val="00855DC5"/>
    <w:rsid w:val="00855F37"/>
    <w:rsid w:val="0086097F"/>
    <w:rsid w:val="00860990"/>
    <w:rsid w:val="00860A2F"/>
    <w:rsid w:val="00860DA3"/>
    <w:rsid w:val="00863424"/>
    <w:rsid w:val="00867522"/>
    <w:rsid w:val="00872982"/>
    <w:rsid w:val="00872EED"/>
    <w:rsid w:val="00874104"/>
    <w:rsid w:val="008752C0"/>
    <w:rsid w:val="0087531B"/>
    <w:rsid w:val="008757D2"/>
    <w:rsid w:val="00875910"/>
    <w:rsid w:val="00877707"/>
    <w:rsid w:val="0087773B"/>
    <w:rsid w:val="0087784F"/>
    <w:rsid w:val="00882A2B"/>
    <w:rsid w:val="00886667"/>
    <w:rsid w:val="008914D7"/>
    <w:rsid w:val="008964D7"/>
    <w:rsid w:val="0089679C"/>
    <w:rsid w:val="008973D7"/>
    <w:rsid w:val="008A0445"/>
    <w:rsid w:val="008A08CB"/>
    <w:rsid w:val="008A0DA7"/>
    <w:rsid w:val="008A1F71"/>
    <w:rsid w:val="008A3E38"/>
    <w:rsid w:val="008A49B7"/>
    <w:rsid w:val="008A596C"/>
    <w:rsid w:val="008A676F"/>
    <w:rsid w:val="008A7206"/>
    <w:rsid w:val="008A75F6"/>
    <w:rsid w:val="008B0471"/>
    <w:rsid w:val="008B19A5"/>
    <w:rsid w:val="008B43F8"/>
    <w:rsid w:val="008B5096"/>
    <w:rsid w:val="008B6377"/>
    <w:rsid w:val="008B6852"/>
    <w:rsid w:val="008C2577"/>
    <w:rsid w:val="008C5BCF"/>
    <w:rsid w:val="008D0EE1"/>
    <w:rsid w:val="008D1290"/>
    <w:rsid w:val="008D2715"/>
    <w:rsid w:val="008D4976"/>
    <w:rsid w:val="008D72CE"/>
    <w:rsid w:val="008E1745"/>
    <w:rsid w:val="008E19C3"/>
    <w:rsid w:val="008E533D"/>
    <w:rsid w:val="008E53A5"/>
    <w:rsid w:val="008E5A53"/>
    <w:rsid w:val="008F11E9"/>
    <w:rsid w:val="008F14A3"/>
    <w:rsid w:val="008F14E9"/>
    <w:rsid w:val="008F35EF"/>
    <w:rsid w:val="008F5D11"/>
    <w:rsid w:val="008F76C9"/>
    <w:rsid w:val="00900013"/>
    <w:rsid w:val="00901C7F"/>
    <w:rsid w:val="00903298"/>
    <w:rsid w:val="0090353C"/>
    <w:rsid w:val="0090481E"/>
    <w:rsid w:val="00904C54"/>
    <w:rsid w:val="0090554A"/>
    <w:rsid w:val="00907106"/>
    <w:rsid w:val="00907CDF"/>
    <w:rsid w:val="00911665"/>
    <w:rsid w:val="009148FA"/>
    <w:rsid w:val="00914F87"/>
    <w:rsid w:val="0092134F"/>
    <w:rsid w:val="00921F5F"/>
    <w:rsid w:val="00922B0A"/>
    <w:rsid w:val="00924830"/>
    <w:rsid w:val="00926460"/>
    <w:rsid w:val="00930441"/>
    <w:rsid w:val="00931CE2"/>
    <w:rsid w:val="00932167"/>
    <w:rsid w:val="0093646B"/>
    <w:rsid w:val="00936E36"/>
    <w:rsid w:val="00941D70"/>
    <w:rsid w:val="00945782"/>
    <w:rsid w:val="009475A5"/>
    <w:rsid w:val="0095026C"/>
    <w:rsid w:val="00953D36"/>
    <w:rsid w:val="00954716"/>
    <w:rsid w:val="009563F6"/>
    <w:rsid w:val="00957135"/>
    <w:rsid w:val="009571CB"/>
    <w:rsid w:val="009600A7"/>
    <w:rsid w:val="00961743"/>
    <w:rsid w:val="00961FB8"/>
    <w:rsid w:val="00962F92"/>
    <w:rsid w:val="0096355D"/>
    <w:rsid w:val="00963FDE"/>
    <w:rsid w:val="00964AB3"/>
    <w:rsid w:val="009652D4"/>
    <w:rsid w:val="00965562"/>
    <w:rsid w:val="009672F8"/>
    <w:rsid w:val="00970787"/>
    <w:rsid w:val="00971019"/>
    <w:rsid w:val="00972D7F"/>
    <w:rsid w:val="0097416E"/>
    <w:rsid w:val="00974D1F"/>
    <w:rsid w:val="00975246"/>
    <w:rsid w:val="00975B25"/>
    <w:rsid w:val="00976764"/>
    <w:rsid w:val="00976CD0"/>
    <w:rsid w:val="00976D78"/>
    <w:rsid w:val="00980163"/>
    <w:rsid w:val="009801E7"/>
    <w:rsid w:val="009820AC"/>
    <w:rsid w:val="00982937"/>
    <w:rsid w:val="009859A5"/>
    <w:rsid w:val="009865E2"/>
    <w:rsid w:val="009866B8"/>
    <w:rsid w:val="00987F4B"/>
    <w:rsid w:val="00987F8D"/>
    <w:rsid w:val="009911DB"/>
    <w:rsid w:val="00993A69"/>
    <w:rsid w:val="00995C43"/>
    <w:rsid w:val="009961BA"/>
    <w:rsid w:val="009968B9"/>
    <w:rsid w:val="009A0809"/>
    <w:rsid w:val="009A090B"/>
    <w:rsid w:val="009A1D7F"/>
    <w:rsid w:val="009A1F61"/>
    <w:rsid w:val="009A3855"/>
    <w:rsid w:val="009A3B15"/>
    <w:rsid w:val="009A54F5"/>
    <w:rsid w:val="009B0179"/>
    <w:rsid w:val="009B151A"/>
    <w:rsid w:val="009B15AB"/>
    <w:rsid w:val="009B252E"/>
    <w:rsid w:val="009B5841"/>
    <w:rsid w:val="009B64A7"/>
    <w:rsid w:val="009B6CA0"/>
    <w:rsid w:val="009B7B98"/>
    <w:rsid w:val="009C2266"/>
    <w:rsid w:val="009C249C"/>
    <w:rsid w:val="009C2956"/>
    <w:rsid w:val="009C3480"/>
    <w:rsid w:val="009C69CE"/>
    <w:rsid w:val="009C6A92"/>
    <w:rsid w:val="009D3418"/>
    <w:rsid w:val="009D490C"/>
    <w:rsid w:val="009D4D43"/>
    <w:rsid w:val="009D5364"/>
    <w:rsid w:val="009D5970"/>
    <w:rsid w:val="009D6713"/>
    <w:rsid w:val="009E1262"/>
    <w:rsid w:val="009E2920"/>
    <w:rsid w:val="009E3D02"/>
    <w:rsid w:val="009E71F7"/>
    <w:rsid w:val="009F0C44"/>
    <w:rsid w:val="009F12BF"/>
    <w:rsid w:val="009F31F7"/>
    <w:rsid w:val="009F3243"/>
    <w:rsid w:val="009F4E20"/>
    <w:rsid w:val="00A01468"/>
    <w:rsid w:val="00A0146C"/>
    <w:rsid w:val="00A035A3"/>
    <w:rsid w:val="00A051DB"/>
    <w:rsid w:val="00A05AEB"/>
    <w:rsid w:val="00A05F59"/>
    <w:rsid w:val="00A07933"/>
    <w:rsid w:val="00A174FC"/>
    <w:rsid w:val="00A17F91"/>
    <w:rsid w:val="00A20987"/>
    <w:rsid w:val="00A21C96"/>
    <w:rsid w:val="00A23C57"/>
    <w:rsid w:val="00A25452"/>
    <w:rsid w:val="00A270DF"/>
    <w:rsid w:val="00A278EE"/>
    <w:rsid w:val="00A329A1"/>
    <w:rsid w:val="00A33021"/>
    <w:rsid w:val="00A3349B"/>
    <w:rsid w:val="00A33C95"/>
    <w:rsid w:val="00A348E6"/>
    <w:rsid w:val="00A34E0A"/>
    <w:rsid w:val="00A350C7"/>
    <w:rsid w:val="00A361CB"/>
    <w:rsid w:val="00A42419"/>
    <w:rsid w:val="00A43653"/>
    <w:rsid w:val="00A47296"/>
    <w:rsid w:val="00A47E16"/>
    <w:rsid w:val="00A47E68"/>
    <w:rsid w:val="00A47E7B"/>
    <w:rsid w:val="00A522BC"/>
    <w:rsid w:val="00A5512B"/>
    <w:rsid w:val="00A55504"/>
    <w:rsid w:val="00A56F5D"/>
    <w:rsid w:val="00A62780"/>
    <w:rsid w:val="00A6416F"/>
    <w:rsid w:val="00A64E0B"/>
    <w:rsid w:val="00A6760C"/>
    <w:rsid w:val="00A70FF3"/>
    <w:rsid w:val="00A73A7C"/>
    <w:rsid w:val="00A74F13"/>
    <w:rsid w:val="00A755C6"/>
    <w:rsid w:val="00A76970"/>
    <w:rsid w:val="00A76E8A"/>
    <w:rsid w:val="00A77021"/>
    <w:rsid w:val="00A77720"/>
    <w:rsid w:val="00A77D82"/>
    <w:rsid w:val="00A80082"/>
    <w:rsid w:val="00A83F13"/>
    <w:rsid w:val="00A84D80"/>
    <w:rsid w:val="00A87097"/>
    <w:rsid w:val="00A91B86"/>
    <w:rsid w:val="00A925CF"/>
    <w:rsid w:val="00A926EA"/>
    <w:rsid w:val="00A93541"/>
    <w:rsid w:val="00A9377E"/>
    <w:rsid w:val="00A973A9"/>
    <w:rsid w:val="00A97FCB"/>
    <w:rsid w:val="00AA044F"/>
    <w:rsid w:val="00AA209D"/>
    <w:rsid w:val="00AA4768"/>
    <w:rsid w:val="00AA75D4"/>
    <w:rsid w:val="00AA7AD2"/>
    <w:rsid w:val="00AB2F33"/>
    <w:rsid w:val="00AB2FFB"/>
    <w:rsid w:val="00AB3662"/>
    <w:rsid w:val="00AB496B"/>
    <w:rsid w:val="00AB4A6C"/>
    <w:rsid w:val="00AB7B59"/>
    <w:rsid w:val="00AC0F9D"/>
    <w:rsid w:val="00AC6197"/>
    <w:rsid w:val="00AC794D"/>
    <w:rsid w:val="00AD0535"/>
    <w:rsid w:val="00AD0CF5"/>
    <w:rsid w:val="00AD1BFB"/>
    <w:rsid w:val="00AD2509"/>
    <w:rsid w:val="00AD272B"/>
    <w:rsid w:val="00AD272C"/>
    <w:rsid w:val="00AD2A8E"/>
    <w:rsid w:val="00AD3356"/>
    <w:rsid w:val="00AD40E7"/>
    <w:rsid w:val="00AD5012"/>
    <w:rsid w:val="00AD58A5"/>
    <w:rsid w:val="00AD66A8"/>
    <w:rsid w:val="00AD6A32"/>
    <w:rsid w:val="00AD70C4"/>
    <w:rsid w:val="00AE2F50"/>
    <w:rsid w:val="00AE4B2C"/>
    <w:rsid w:val="00AE51FF"/>
    <w:rsid w:val="00AE55E7"/>
    <w:rsid w:val="00AE7247"/>
    <w:rsid w:val="00AF1DF4"/>
    <w:rsid w:val="00AF2092"/>
    <w:rsid w:val="00AF300B"/>
    <w:rsid w:val="00AF509E"/>
    <w:rsid w:val="00AF5491"/>
    <w:rsid w:val="00AF6E6C"/>
    <w:rsid w:val="00B01A12"/>
    <w:rsid w:val="00B01D39"/>
    <w:rsid w:val="00B022EF"/>
    <w:rsid w:val="00B02FD3"/>
    <w:rsid w:val="00B034BB"/>
    <w:rsid w:val="00B03797"/>
    <w:rsid w:val="00B04437"/>
    <w:rsid w:val="00B04F59"/>
    <w:rsid w:val="00B05D07"/>
    <w:rsid w:val="00B070C8"/>
    <w:rsid w:val="00B0792E"/>
    <w:rsid w:val="00B10137"/>
    <w:rsid w:val="00B10258"/>
    <w:rsid w:val="00B10908"/>
    <w:rsid w:val="00B10DD3"/>
    <w:rsid w:val="00B1307B"/>
    <w:rsid w:val="00B16676"/>
    <w:rsid w:val="00B16985"/>
    <w:rsid w:val="00B171D1"/>
    <w:rsid w:val="00B17EC4"/>
    <w:rsid w:val="00B20F4B"/>
    <w:rsid w:val="00B2131D"/>
    <w:rsid w:val="00B2292E"/>
    <w:rsid w:val="00B316F2"/>
    <w:rsid w:val="00B350A9"/>
    <w:rsid w:val="00B36064"/>
    <w:rsid w:val="00B36A83"/>
    <w:rsid w:val="00B37300"/>
    <w:rsid w:val="00B37929"/>
    <w:rsid w:val="00B404A2"/>
    <w:rsid w:val="00B40677"/>
    <w:rsid w:val="00B40F80"/>
    <w:rsid w:val="00B41246"/>
    <w:rsid w:val="00B41645"/>
    <w:rsid w:val="00B44744"/>
    <w:rsid w:val="00B44AE8"/>
    <w:rsid w:val="00B456BB"/>
    <w:rsid w:val="00B46173"/>
    <w:rsid w:val="00B47EE2"/>
    <w:rsid w:val="00B51DA0"/>
    <w:rsid w:val="00B52C14"/>
    <w:rsid w:val="00B52DC4"/>
    <w:rsid w:val="00B53459"/>
    <w:rsid w:val="00B53D65"/>
    <w:rsid w:val="00B54274"/>
    <w:rsid w:val="00B55025"/>
    <w:rsid w:val="00B55999"/>
    <w:rsid w:val="00B56B6A"/>
    <w:rsid w:val="00B63245"/>
    <w:rsid w:val="00B633A2"/>
    <w:rsid w:val="00B6380B"/>
    <w:rsid w:val="00B63BCA"/>
    <w:rsid w:val="00B67DA1"/>
    <w:rsid w:val="00B70662"/>
    <w:rsid w:val="00B73854"/>
    <w:rsid w:val="00B742E6"/>
    <w:rsid w:val="00B75D10"/>
    <w:rsid w:val="00B76F71"/>
    <w:rsid w:val="00B81264"/>
    <w:rsid w:val="00B81EC3"/>
    <w:rsid w:val="00B851E1"/>
    <w:rsid w:val="00B85907"/>
    <w:rsid w:val="00B865D7"/>
    <w:rsid w:val="00B86C41"/>
    <w:rsid w:val="00B90EEF"/>
    <w:rsid w:val="00B911E4"/>
    <w:rsid w:val="00B91368"/>
    <w:rsid w:val="00B9252C"/>
    <w:rsid w:val="00B963CB"/>
    <w:rsid w:val="00B97CE6"/>
    <w:rsid w:val="00BA0186"/>
    <w:rsid w:val="00BA04E5"/>
    <w:rsid w:val="00BA07DF"/>
    <w:rsid w:val="00BA0A90"/>
    <w:rsid w:val="00BA1F00"/>
    <w:rsid w:val="00BA3332"/>
    <w:rsid w:val="00BA3573"/>
    <w:rsid w:val="00BA4860"/>
    <w:rsid w:val="00BA5004"/>
    <w:rsid w:val="00BA5443"/>
    <w:rsid w:val="00BA6442"/>
    <w:rsid w:val="00BB127F"/>
    <w:rsid w:val="00BB368A"/>
    <w:rsid w:val="00BB50E4"/>
    <w:rsid w:val="00BB7330"/>
    <w:rsid w:val="00BB7677"/>
    <w:rsid w:val="00BC101B"/>
    <w:rsid w:val="00BC259D"/>
    <w:rsid w:val="00BC349A"/>
    <w:rsid w:val="00BC34F0"/>
    <w:rsid w:val="00BC746C"/>
    <w:rsid w:val="00BD023D"/>
    <w:rsid w:val="00BD28A7"/>
    <w:rsid w:val="00BD311E"/>
    <w:rsid w:val="00BD3C97"/>
    <w:rsid w:val="00BD4CF9"/>
    <w:rsid w:val="00BD4D67"/>
    <w:rsid w:val="00BD51DE"/>
    <w:rsid w:val="00BD64EB"/>
    <w:rsid w:val="00BD6D50"/>
    <w:rsid w:val="00BE07F7"/>
    <w:rsid w:val="00BE17B5"/>
    <w:rsid w:val="00BE232D"/>
    <w:rsid w:val="00BE23EB"/>
    <w:rsid w:val="00BE3A28"/>
    <w:rsid w:val="00BE5E0C"/>
    <w:rsid w:val="00BE66CC"/>
    <w:rsid w:val="00BF1B8C"/>
    <w:rsid w:val="00BF2344"/>
    <w:rsid w:val="00BF3B52"/>
    <w:rsid w:val="00BF4E07"/>
    <w:rsid w:val="00BF56BF"/>
    <w:rsid w:val="00BF5E73"/>
    <w:rsid w:val="00BF7162"/>
    <w:rsid w:val="00C009A7"/>
    <w:rsid w:val="00C01510"/>
    <w:rsid w:val="00C050B8"/>
    <w:rsid w:val="00C10AAB"/>
    <w:rsid w:val="00C11321"/>
    <w:rsid w:val="00C11A8F"/>
    <w:rsid w:val="00C15DCC"/>
    <w:rsid w:val="00C177AA"/>
    <w:rsid w:val="00C2053E"/>
    <w:rsid w:val="00C22697"/>
    <w:rsid w:val="00C235DE"/>
    <w:rsid w:val="00C244AD"/>
    <w:rsid w:val="00C3041F"/>
    <w:rsid w:val="00C3105A"/>
    <w:rsid w:val="00C32C73"/>
    <w:rsid w:val="00C32E93"/>
    <w:rsid w:val="00C3410E"/>
    <w:rsid w:val="00C358F2"/>
    <w:rsid w:val="00C36FB8"/>
    <w:rsid w:val="00C37F9B"/>
    <w:rsid w:val="00C42610"/>
    <w:rsid w:val="00C4300B"/>
    <w:rsid w:val="00C4456C"/>
    <w:rsid w:val="00C44835"/>
    <w:rsid w:val="00C46C52"/>
    <w:rsid w:val="00C47054"/>
    <w:rsid w:val="00C4791E"/>
    <w:rsid w:val="00C5193D"/>
    <w:rsid w:val="00C51BE2"/>
    <w:rsid w:val="00C5271F"/>
    <w:rsid w:val="00C527FC"/>
    <w:rsid w:val="00C53EC5"/>
    <w:rsid w:val="00C54F72"/>
    <w:rsid w:val="00C612D5"/>
    <w:rsid w:val="00C63C77"/>
    <w:rsid w:val="00C65EB1"/>
    <w:rsid w:val="00C66AC8"/>
    <w:rsid w:val="00C66F3A"/>
    <w:rsid w:val="00C67DEB"/>
    <w:rsid w:val="00C70598"/>
    <w:rsid w:val="00C7085B"/>
    <w:rsid w:val="00C70CA3"/>
    <w:rsid w:val="00C71F0C"/>
    <w:rsid w:val="00C751BA"/>
    <w:rsid w:val="00C75582"/>
    <w:rsid w:val="00C75E63"/>
    <w:rsid w:val="00C80483"/>
    <w:rsid w:val="00C83EB4"/>
    <w:rsid w:val="00C84C4F"/>
    <w:rsid w:val="00C86590"/>
    <w:rsid w:val="00C876A6"/>
    <w:rsid w:val="00C9224F"/>
    <w:rsid w:val="00C929DB"/>
    <w:rsid w:val="00C93F33"/>
    <w:rsid w:val="00C965B8"/>
    <w:rsid w:val="00C96601"/>
    <w:rsid w:val="00C97E80"/>
    <w:rsid w:val="00CA3223"/>
    <w:rsid w:val="00CA3EFC"/>
    <w:rsid w:val="00CA48BE"/>
    <w:rsid w:val="00CA58B1"/>
    <w:rsid w:val="00CA68D9"/>
    <w:rsid w:val="00CB0A32"/>
    <w:rsid w:val="00CB0C99"/>
    <w:rsid w:val="00CB10B5"/>
    <w:rsid w:val="00CB2F5C"/>
    <w:rsid w:val="00CB4D71"/>
    <w:rsid w:val="00CB5BCB"/>
    <w:rsid w:val="00CB7D64"/>
    <w:rsid w:val="00CC070F"/>
    <w:rsid w:val="00CC1782"/>
    <w:rsid w:val="00CC2ED8"/>
    <w:rsid w:val="00CC30FA"/>
    <w:rsid w:val="00CD037A"/>
    <w:rsid w:val="00CD1D43"/>
    <w:rsid w:val="00CD2062"/>
    <w:rsid w:val="00CD2494"/>
    <w:rsid w:val="00CD62DF"/>
    <w:rsid w:val="00CD7DAB"/>
    <w:rsid w:val="00CD7DE5"/>
    <w:rsid w:val="00CE0345"/>
    <w:rsid w:val="00CE0CEA"/>
    <w:rsid w:val="00CE26DC"/>
    <w:rsid w:val="00CE591B"/>
    <w:rsid w:val="00CE6096"/>
    <w:rsid w:val="00CE63F3"/>
    <w:rsid w:val="00CF1C2B"/>
    <w:rsid w:val="00CF1DDB"/>
    <w:rsid w:val="00CF1FC1"/>
    <w:rsid w:val="00CF5FCA"/>
    <w:rsid w:val="00D01F09"/>
    <w:rsid w:val="00D029D1"/>
    <w:rsid w:val="00D02FBA"/>
    <w:rsid w:val="00D0380F"/>
    <w:rsid w:val="00D03E9D"/>
    <w:rsid w:val="00D063E4"/>
    <w:rsid w:val="00D067A3"/>
    <w:rsid w:val="00D07FB6"/>
    <w:rsid w:val="00D10244"/>
    <w:rsid w:val="00D11876"/>
    <w:rsid w:val="00D11BCE"/>
    <w:rsid w:val="00D12DDF"/>
    <w:rsid w:val="00D12DE9"/>
    <w:rsid w:val="00D13029"/>
    <w:rsid w:val="00D13C48"/>
    <w:rsid w:val="00D14CA8"/>
    <w:rsid w:val="00D178A5"/>
    <w:rsid w:val="00D219D6"/>
    <w:rsid w:val="00D227D9"/>
    <w:rsid w:val="00D22A15"/>
    <w:rsid w:val="00D23D8A"/>
    <w:rsid w:val="00D24072"/>
    <w:rsid w:val="00D24DD6"/>
    <w:rsid w:val="00D25AF6"/>
    <w:rsid w:val="00D2723B"/>
    <w:rsid w:val="00D27EF3"/>
    <w:rsid w:val="00D319D9"/>
    <w:rsid w:val="00D33B1E"/>
    <w:rsid w:val="00D33CFD"/>
    <w:rsid w:val="00D35766"/>
    <w:rsid w:val="00D37AFE"/>
    <w:rsid w:val="00D40B84"/>
    <w:rsid w:val="00D41174"/>
    <w:rsid w:val="00D4156A"/>
    <w:rsid w:val="00D44259"/>
    <w:rsid w:val="00D45452"/>
    <w:rsid w:val="00D45AC7"/>
    <w:rsid w:val="00D45C51"/>
    <w:rsid w:val="00D46645"/>
    <w:rsid w:val="00D46CF4"/>
    <w:rsid w:val="00D47302"/>
    <w:rsid w:val="00D51C32"/>
    <w:rsid w:val="00D54396"/>
    <w:rsid w:val="00D55620"/>
    <w:rsid w:val="00D56CC9"/>
    <w:rsid w:val="00D57258"/>
    <w:rsid w:val="00D5770B"/>
    <w:rsid w:val="00D578E1"/>
    <w:rsid w:val="00D57993"/>
    <w:rsid w:val="00D579D1"/>
    <w:rsid w:val="00D57FAC"/>
    <w:rsid w:val="00D6293C"/>
    <w:rsid w:val="00D62D82"/>
    <w:rsid w:val="00D64814"/>
    <w:rsid w:val="00D64E0A"/>
    <w:rsid w:val="00D66486"/>
    <w:rsid w:val="00D70A36"/>
    <w:rsid w:val="00D71309"/>
    <w:rsid w:val="00D72161"/>
    <w:rsid w:val="00D73404"/>
    <w:rsid w:val="00D750E2"/>
    <w:rsid w:val="00D752DA"/>
    <w:rsid w:val="00D7542E"/>
    <w:rsid w:val="00D75910"/>
    <w:rsid w:val="00D813B3"/>
    <w:rsid w:val="00D83C1A"/>
    <w:rsid w:val="00D914AE"/>
    <w:rsid w:val="00D95E86"/>
    <w:rsid w:val="00D97FDE"/>
    <w:rsid w:val="00DA1604"/>
    <w:rsid w:val="00DA2CE9"/>
    <w:rsid w:val="00DA5831"/>
    <w:rsid w:val="00DA5F99"/>
    <w:rsid w:val="00DA6C85"/>
    <w:rsid w:val="00DA7E83"/>
    <w:rsid w:val="00DB1137"/>
    <w:rsid w:val="00DB250A"/>
    <w:rsid w:val="00DB3147"/>
    <w:rsid w:val="00DB42CC"/>
    <w:rsid w:val="00DB4C7B"/>
    <w:rsid w:val="00DB4E2F"/>
    <w:rsid w:val="00DB4FE1"/>
    <w:rsid w:val="00DB7FDF"/>
    <w:rsid w:val="00DC21B7"/>
    <w:rsid w:val="00DC3856"/>
    <w:rsid w:val="00DC4122"/>
    <w:rsid w:val="00DC45AE"/>
    <w:rsid w:val="00DC4EEE"/>
    <w:rsid w:val="00DC5615"/>
    <w:rsid w:val="00DC582C"/>
    <w:rsid w:val="00DC5B56"/>
    <w:rsid w:val="00DC726F"/>
    <w:rsid w:val="00DD0238"/>
    <w:rsid w:val="00DD13AB"/>
    <w:rsid w:val="00DD38A6"/>
    <w:rsid w:val="00DD4498"/>
    <w:rsid w:val="00DD5E89"/>
    <w:rsid w:val="00DD642C"/>
    <w:rsid w:val="00DD68A3"/>
    <w:rsid w:val="00DE1B82"/>
    <w:rsid w:val="00DE2283"/>
    <w:rsid w:val="00DE2EB2"/>
    <w:rsid w:val="00DE5813"/>
    <w:rsid w:val="00DE5BC2"/>
    <w:rsid w:val="00DE5C3F"/>
    <w:rsid w:val="00DE64A7"/>
    <w:rsid w:val="00DE6AD6"/>
    <w:rsid w:val="00DE6C4D"/>
    <w:rsid w:val="00DF3C96"/>
    <w:rsid w:val="00DF6237"/>
    <w:rsid w:val="00DF6FE3"/>
    <w:rsid w:val="00E00D26"/>
    <w:rsid w:val="00E02429"/>
    <w:rsid w:val="00E02B78"/>
    <w:rsid w:val="00E04AB1"/>
    <w:rsid w:val="00E04C7F"/>
    <w:rsid w:val="00E05B7D"/>
    <w:rsid w:val="00E108B4"/>
    <w:rsid w:val="00E122EC"/>
    <w:rsid w:val="00E14A34"/>
    <w:rsid w:val="00E14F5A"/>
    <w:rsid w:val="00E16397"/>
    <w:rsid w:val="00E17547"/>
    <w:rsid w:val="00E178E6"/>
    <w:rsid w:val="00E21361"/>
    <w:rsid w:val="00E23BC3"/>
    <w:rsid w:val="00E24625"/>
    <w:rsid w:val="00E24DDD"/>
    <w:rsid w:val="00E25153"/>
    <w:rsid w:val="00E26C2A"/>
    <w:rsid w:val="00E27C75"/>
    <w:rsid w:val="00E3189E"/>
    <w:rsid w:val="00E336F5"/>
    <w:rsid w:val="00E36EED"/>
    <w:rsid w:val="00E373C1"/>
    <w:rsid w:val="00E415B2"/>
    <w:rsid w:val="00E43AE5"/>
    <w:rsid w:val="00E43D7D"/>
    <w:rsid w:val="00E46805"/>
    <w:rsid w:val="00E4693F"/>
    <w:rsid w:val="00E46F17"/>
    <w:rsid w:val="00E51C1B"/>
    <w:rsid w:val="00E52102"/>
    <w:rsid w:val="00E523C2"/>
    <w:rsid w:val="00E5290B"/>
    <w:rsid w:val="00E53334"/>
    <w:rsid w:val="00E546D3"/>
    <w:rsid w:val="00E56715"/>
    <w:rsid w:val="00E56B6C"/>
    <w:rsid w:val="00E56D1A"/>
    <w:rsid w:val="00E603F0"/>
    <w:rsid w:val="00E6588B"/>
    <w:rsid w:val="00E66026"/>
    <w:rsid w:val="00E705BA"/>
    <w:rsid w:val="00E7435F"/>
    <w:rsid w:val="00E7441F"/>
    <w:rsid w:val="00E76934"/>
    <w:rsid w:val="00E821EB"/>
    <w:rsid w:val="00E82922"/>
    <w:rsid w:val="00E85904"/>
    <w:rsid w:val="00E85AD1"/>
    <w:rsid w:val="00E87C2D"/>
    <w:rsid w:val="00E91935"/>
    <w:rsid w:val="00E93D84"/>
    <w:rsid w:val="00E9411F"/>
    <w:rsid w:val="00E96D86"/>
    <w:rsid w:val="00EA1962"/>
    <w:rsid w:val="00EA2937"/>
    <w:rsid w:val="00EA2E81"/>
    <w:rsid w:val="00EA3989"/>
    <w:rsid w:val="00EA3AD1"/>
    <w:rsid w:val="00EA3F90"/>
    <w:rsid w:val="00EA41E3"/>
    <w:rsid w:val="00EB1949"/>
    <w:rsid w:val="00EB2110"/>
    <w:rsid w:val="00EB3305"/>
    <w:rsid w:val="00EB3CEF"/>
    <w:rsid w:val="00EB4071"/>
    <w:rsid w:val="00EB4DBD"/>
    <w:rsid w:val="00EB4E55"/>
    <w:rsid w:val="00EB5C71"/>
    <w:rsid w:val="00EC0CD5"/>
    <w:rsid w:val="00EC107D"/>
    <w:rsid w:val="00EC1B8A"/>
    <w:rsid w:val="00EC365A"/>
    <w:rsid w:val="00EC47BF"/>
    <w:rsid w:val="00EC62AA"/>
    <w:rsid w:val="00ED2164"/>
    <w:rsid w:val="00ED3B82"/>
    <w:rsid w:val="00ED3DD5"/>
    <w:rsid w:val="00ED5F61"/>
    <w:rsid w:val="00ED643C"/>
    <w:rsid w:val="00ED6C5A"/>
    <w:rsid w:val="00ED7DEA"/>
    <w:rsid w:val="00EE357B"/>
    <w:rsid w:val="00EE596F"/>
    <w:rsid w:val="00EF02CA"/>
    <w:rsid w:val="00EF0313"/>
    <w:rsid w:val="00EF202B"/>
    <w:rsid w:val="00EF3048"/>
    <w:rsid w:val="00EF4702"/>
    <w:rsid w:val="00EF6E08"/>
    <w:rsid w:val="00F00185"/>
    <w:rsid w:val="00F01816"/>
    <w:rsid w:val="00F01FA5"/>
    <w:rsid w:val="00F03873"/>
    <w:rsid w:val="00F03D7B"/>
    <w:rsid w:val="00F059FB"/>
    <w:rsid w:val="00F07146"/>
    <w:rsid w:val="00F07B68"/>
    <w:rsid w:val="00F10E9E"/>
    <w:rsid w:val="00F115D4"/>
    <w:rsid w:val="00F126C2"/>
    <w:rsid w:val="00F127C4"/>
    <w:rsid w:val="00F128BD"/>
    <w:rsid w:val="00F13498"/>
    <w:rsid w:val="00F13A50"/>
    <w:rsid w:val="00F14875"/>
    <w:rsid w:val="00F148DB"/>
    <w:rsid w:val="00F15A63"/>
    <w:rsid w:val="00F21B4A"/>
    <w:rsid w:val="00F23FD0"/>
    <w:rsid w:val="00F25963"/>
    <w:rsid w:val="00F25FB3"/>
    <w:rsid w:val="00F27B45"/>
    <w:rsid w:val="00F30F83"/>
    <w:rsid w:val="00F316ED"/>
    <w:rsid w:val="00F32C75"/>
    <w:rsid w:val="00F33DDD"/>
    <w:rsid w:val="00F34E1F"/>
    <w:rsid w:val="00F3754D"/>
    <w:rsid w:val="00F412E2"/>
    <w:rsid w:val="00F422A0"/>
    <w:rsid w:val="00F42E98"/>
    <w:rsid w:val="00F431E7"/>
    <w:rsid w:val="00F449B2"/>
    <w:rsid w:val="00F44DAE"/>
    <w:rsid w:val="00F46CC8"/>
    <w:rsid w:val="00F4722D"/>
    <w:rsid w:val="00F47C38"/>
    <w:rsid w:val="00F51166"/>
    <w:rsid w:val="00F5402D"/>
    <w:rsid w:val="00F547ED"/>
    <w:rsid w:val="00F5614D"/>
    <w:rsid w:val="00F56FF8"/>
    <w:rsid w:val="00F6125B"/>
    <w:rsid w:val="00F61907"/>
    <w:rsid w:val="00F61FDE"/>
    <w:rsid w:val="00F64E27"/>
    <w:rsid w:val="00F6698F"/>
    <w:rsid w:val="00F70509"/>
    <w:rsid w:val="00F725B2"/>
    <w:rsid w:val="00F72F3D"/>
    <w:rsid w:val="00F74350"/>
    <w:rsid w:val="00F74A86"/>
    <w:rsid w:val="00F758DF"/>
    <w:rsid w:val="00F76054"/>
    <w:rsid w:val="00F76412"/>
    <w:rsid w:val="00F76A3A"/>
    <w:rsid w:val="00F77156"/>
    <w:rsid w:val="00F8186C"/>
    <w:rsid w:val="00F833B0"/>
    <w:rsid w:val="00F851E3"/>
    <w:rsid w:val="00F8662C"/>
    <w:rsid w:val="00F86A86"/>
    <w:rsid w:val="00F86DEB"/>
    <w:rsid w:val="00F8792C"/>
    <w:rsid w:val="00F87D6A"/>
    <w:rsid w:val="00F91140"/>
    <w:rsid w:val="00F9590F"/>
    <w:rsid w:val="00F96863"/>
    <w:rsid w:val="00F97CC0"/>
    <w:rsid w:val="00F97DF3"/>
    <w:rsid w:val="00FA0CF0"/>
    <w:rsid w:val="00FA4160"/>
    <w:rsid w:val="00FA5890"/>
    <w:rsid w:val="00FA59C8"/>
    <w:rsid w:val="00FA6836"/>
    <w:rsid w:val="00FA7C59"/>
    <w:rsid w:val="00FA7DC3"/>
    <w:rsid w:val="00FB086F"/>
    <w:rsid w:val="00FB1140"/>
    <w:rsid w:val="00FB66D1"/>
    <w:rsid w:val="00FB6A7E"/>
    <w:rsid w:val="00FB7AEB"/>
    <w:rsid w:val="00FC04D6"/>
    <w:rsid w:val="00FC333B"/>
    <w:rsid w:val="00FC593C"/>
    <w:rsid w:val="00FC7263"/>
    <w:rsid w:val="00FD11EF"/>
    <w:rsid w:val="00FD1CBC"/>
    <w:rsid w:val="00FD26FF"/>
    <w:rsid w:val="00FD2D7F"/>
    <w:rsid w:val="00FD34A4"/>
    <w:rsid w:val="00FD36F8"/>
    <w:rsid w:val="00FD3A9B"/>
    <w:rsid w:val="00FD4C8E"/>
    <w:rsid w:val="00FD5CB1"/>
    <w:rsid w:val="00FE0371"/>
    <w:rsid w:val="00FE25FE"/>
    <w:rsid w:val="00FE2822"/>
    <w:rsid w:val="00FE3A17"/>
    <w:rsid w:val="00FE6202"/>
    <w:rsid w:val="00FE6459"/>
    <w:rsid w:val="00FE79FA"/>
    <w:rsid w:val="00FF02D2"/>
    <w:rsid w:val="00FF0E7C"/>
    <w:rsid w:val="00FF1F41"/>
    <w:rsid w:val="00FF2345"/>
    <w:rsid w:val="00FF2947"/>
    <w:rsid w:val="00FF4592"/>
    <w:rsid w:val="00FF5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CD92D-179A-4148-AA8A-81053CF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eastAsia="x-none"/>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val="x-none" w:eastAsia="x-none"/>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val="x-none" w:eastAsia="x-none"/>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val="x-none" w:eastAsia="x-none"/>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link w:val="Tekstprzypisudolnego"/>
    <w:rsid w:val="009D490C"/>
    <w:rPr>
      <w:rFonts w:ascii="Times New Roman" w:eastAsia="Times New Roman" w:hAnsi="Times New Roman"/>
    </w:rPr>
  </w:style>
  <w:style w:type="character" w:styleId="Odwoanieprzypisudolnego">
    <w:name w:val="footnote reference"/>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3"/>
      </w:numPr>
      <w:spacing w:after="240" w:line="240" w:lineRule="auto"/>
      <w:outlineLvl w:val="6"/>
    </w:pPr>
    <w:rPr>
      <w:rFonts w:ascii="Times New Roman" w:eastAsia="Times New Roman" w:hAnsi="Times New Roman"/>
      <w:szCs w:val="24"/>
      <w:lang w:val="en-GB"/>
    </w:rPr>
  </w:style>
  <w:style w:type="character" w:customStyle="1" w:styleId="Znakiprzypiswdolnych">
    <w:name w:val="Znaki przypisów dolnych"/>
    <w:rsid w:val="00DB4E2F"/>
    <w:rPr>
      <w:vertAlign w:val="superscript"/>
    </w:rPr>
  </w:style>
  <w:style w:type="character" w:customStyle="1" w:styleId="TekstkomentarzaZnak1">
    <w:name w:val="Tekst komentarza Znak1"/>
    <w:uiPriority w:val="99"/>
    <w:semiHidden/>
    <w:rsid w:val="00251322"/>
    <w:rPr>
      <w:rFonts w:ascii="Calibri" w:eastAsia="Calibri" w:hAnsi="Calibri"/>
      <w:lang w:eastAsia="ar-SA"/>
    </w:rPr>
  </w:style>
  <w:style w:type="character" w:customStyle="1" w:styleId="WW8Num6z0">
    <w:name w:val="WW8Num6z0"/>
    <w:rsid w:val="009600A7"/>
    <w:rPr>
      <w:rFonts w:cs="Calibri" w:hint="default"/>
    </w:rPr>
  </w:style>
  <w:style w:type="character" w:customStyle="1" w:styleId="AkapitzlistZnak">
    <w:name w:val="Akapit z listą Znak"/>
    <w:link w:val="Akapitzlist"/>
    <w:uiPriority w:val="34"/>
    <w:locked/>
    <w:rsid w:val="00383B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3461">
      <w:bodyDiv w:val="1"/>
      <w:marLeft w:val="0"/>
      <w:marRight w:val="0"/>
      <w:marTop w:val="0"/>
      <w:marBottom w:val="0"/>
      <w:divBdr>
        <w:top w:val="none" w:sz="0" w:space="0" w:color="auto"/>
        <w:left w:val="none" w:sz="0" w:space="0" w:color="auto"/>
        <w:bottom w:val="none" w:sz="0" w:space="0" w:color="auto"/>
        <w:right w:val="none" w:sz="0" w:space="0" w:color="auto"/>
      </w:divBdr>
    </w:div>
    <w:div w:id="201793270">
      <w:bodyDiv w:val="1"/>
      <w:marLeft w:val="0"/>
      <w:marRight w:val="0"/>
      <w:marTop w:val="0"/>
      <w:marBottom w:val="0"/>
      <w:divBdr>
        <w:top w:val="none" w:sz="0" w:space="0" w:color="auto"/>
        <w:left w:val="none" w:sz="0" w:space="0" w:color="auto"/>
        <w:bottom w:val="none" w:sz="0" w:space="0" w:color="auto"/>
        <w:right w:val="none" w:sz="0" w:space="0" w:color="auto"/>
      </w:divBdr>
    </w:div>
    <w:div w:id="660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miir.gov.pl" TargetMode="Externa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image" Target="media/image21.jpeg"/><Relationship Id="rId21" Type="http://schemas.openxmlformats.org/officeDocument/2006/relationships/image" Target="media/image6.jpeg"/><Relationship Id="rId34" Type="http://schemas.openxmlformats.org/officeDocument/2006/relationships/image" Target="media/image18.jpeg"/><Relationship Id="rId42" Type="http://schemas.openxmlformats.org/officeDocument/2006/relationships/image" Target="file:///C:\Users\Aleksandra_Sztetyllo\AppData\Local\Microsoft\Windows\Temporary%20Internet%20Files\Content.IE5\67I8VMVV\zal_1a_26%5b1%5d.jpg"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3.jpeg"/><Relationship Id="rId11" Type="http://schemas.openxmlformats.org/officeDocument/2006/relationships/header" Target="header2.xml"/><Relationship Id="rId24" Type="http://schemas.openxmlformats.org/officeDocument/2006/relationships/hyperlink" Target="http://www.funduszeeuropejskie.gov.pl/poradnikbeneficjenta" TargetMode="External"/><Relationship Id="rId32" Type="http://schemas.openxmlformats.org/officeDocument/2006/relationships/image" Target="media/image16.png"/><Relationship Id="rId37" Type="http://schemas.openxmlformats.org/officeDocument/2006/relationships/image" Target="media/image20.jpeg"/><Relationship Id="rId40" Type="http://schemas.openxmlformats.org/officeDocument/2006/relationships/image" Target="file:///C:\Users\Aleksandra_Sztetyllo\AppData\Local\Microsoft\Windows\Temporary%20Internet%20Files\Content.IE5\67I8VMVV\zal_1a_23%5b1%5d.jpg" TargetMode="External"/><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1EGE810X\zal_1a_20%5b1%5d.jp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5.png"/><Relationship Id="rId44" Type="http://schemas.openxmlformats.org/officeDocument/2006/relationships/image" Target="file:///C:\Users\Aleksandra_Sztetyllo\AppData\Local\Microsoft\Windows\Temporary%20Internet%20Files\Content.IE5\ZDNYPYMI\zal_1a_25%5b1%5d.jp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 Id="rId43" Type="http://schemas.openxmlformats.org/officeDocument/2006/relationships/image" Target="media/image23.jpe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apadotacji.gov.pl" TargetMode="External"/><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hyperlink" Target="https://www.gov.pl/premier/dzialania-informacyjne" TargetMode="External"/><Relationship Id="rId20" Type="http://schemas.openxmlformats.org/officeDocument/2006/relationships/hyperlink" Target="http://www.mapadotacji.gov.pl" TargetMode="Externa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eurofxref-graph-pln.en.html" TargetMode="External"/><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F976-045E-4935-9F73-C9065162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57</Pages>
  <Words>18836</Words>
  <Characters>113021</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131594</CharactersWithSpaces>
  <SharedDoc>false</SharedDoc>
  <HLinks>
    <vt:vector size="60" baseType="variant">
      <vt:variant>
        <vt:i4>6684710</vt:i4>
      </vt:variant>
      <vt:variant>
        <vt:i4>9</vt:i4>
      </vt:variant>
      <vt:variant>
        <vt:i4>0</vt:i4>
      </vt:variant>
      <vt:variant>
        <vt:i4>5</vt:i4>
      </vt:variant>
      <vt:variant>
        <vt:lpwstr>http://www.funduszeeuropejskie.gov.pl/poradnikbeneficjenta</vt:lpwstr>
      </vt:variant>
      <vt:variant>
        <vt:lpwstr/>
      </vt: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1966095</vt:i4>
      </vt:variant>
      <vt:variant>
        <vt:i4>0</vt:i4>
      </vt:variant>
      <vt:variant>
        <vt:i4>0</vt:i4>
      </vt:variant>
      <vt:variant>
        <vt:i4>5</vt:i4>
      </vt:variant>
      <vt:variant>
        <vt:lpwstr>https://www.sowa.efs.gov.pl/</vt:lpwstr>
      </vt:variant>
      <vt:variant>
        <vt:lpwstr/>
      </vt:variant>
      <vt:variant>
        <vt:i4>5767268</vt:i4>
      </vt:variant>
      <vt:variant>
        <vt:i4>-1</vt:i4>
      </vt:variant>
      <vt:variant>
        <vt:i4>1038</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1039</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1040</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1041</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1042</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Lisowska Marta</cp:lastModifiedBy>
  <cp:revision>6</cp:revision>
  <cp:lastPrinted>2019-09-06T06:58:00Z</cp:lastPrinted>
  <dcterms:created xsi:type="dcterms:W3CDTF">2019-10-29T15:26:00Z</dcterms:created>
  <dcterms:modified xsi:type="dcterms:W3CDTF">2021-07-09T10:24:00Z</dcterms:modified>
</cp:coreProperties>
</file>